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EE" w:rsidRPr="005958B8" w:rsidRDefault="00856EEE" w:rsidP="00E53768">
      <w:pPr>
        <w:pStyle w:val="aff7"/>
        <w:tabs>
          <w:tab w:val="left" w:pos="5670"/>
        </w:tabs>
        <w:ind w:left="5670"/>
        <w:rPr>
          <w:b/>
          <w:sz w:val="24"/>
          <w:szCs w:val="24"/>
        </w:rPr>
      </w:pPr>
      <w:r w:rsidRPr="005958B8">
        <w:rPr>
          <w:b/>
          <w:sz w:val="24"/>
          <w:szCs w:val="24"/>
        </w:rPr>
        <w:t>УТВЕРЖДЕН</w:t>
      </w:r>
    </w:p>
    <w:p w:rsidR="00856EEE" w:rsidRPr="005958B8" w:rsidRDefault="00856EEE" w:rsidP="00E53768">
      <w:pPr>
        <w:pStyle w:val="aff7"/>
        <w:tabs>
          <w:tab w:val="left" w:pos="5670"/>
        </w:tabs>
        <w:ind w:left="5670"/>
        <w:rPr>
          <w:sz w:val="24"/>
          <w:szCs w:val="24"/>
        </w:rPr>
      </w:pPr>
      <w:r w:rsidRPr="005958B8">
        <w:rPr>
          <w:sz w:val="24"/>
          <w:szCs w:val="24"/>
        </w:rPr>
        <w:t xml:space="preserve">Протоколом Наблюдательного совета </w:t>
      </w:r>
    </w:p>
    <w:p w:rsidR="005958B8" w:rsidRPr="005958B8" w:rsidRDefault="00856EEE" w:rsidP="00E53768">
      <w:pPr>
        <w:pStyle w:val="aff7"/>
        <w:tabs>
          <w:tab w:val="left" w:pos="5670"/>
        </w:tabs>
        <w:ind w:left="5670"/>
        <w:rPr>
          <w:sz w:val="24"/>
          <w:szCs w:val="24"/>
        </w:rPr>
      </w:pPr>
      <w:r w:rsidRPr="005958B8">
        <w:rPr>
          <w:sz w:val="24"/>
          <w:szCs w:val="24"/>
        </w:rPr>
        <w:t>Фонда развития Республики</w:t>
      </w:r>
      <w:r w:rsidR="005958B8" w:rsidRPr="005958B8">
        <w:rPr>
          <w:sz w:val="24"/>
          <w:szCs w:val="24"/>
        </w:rPr>
        <w:t xml:space="preserve"> </w:t>
      </w:r>
      <w:r w:rsidRPr="005958B8">
        <w:rPr>
          <w:sz w:val="24"/>
          <w:szCs w:val="24"/>
        </w:rPr>
        <w:t>Тыва</w:t>
      </w:r>
      <w:r w:rsidR="005958B8" w:rsidRPr="005958B8">
        <w:rPr>
          <w:sz w:val="24"/>
          <w:szCs w:val="24"/>
        </w:rPr>
        <w:t xml:space="preserve"> </w:t>
      </w:r>
    </w:p>
    <w:p w:rsidR="005958B8" w:rsidRPr="005958B8" w:rsidRDefault="005958B8" w:rsidP="00E53768">
      <w:pPr>
        <w:pStyle w:val="aff7"/>
        <w:tabs>
          <w:tab w:val="left" w:pos="5670"/>
        </w:tabs>
        <w:ind w:left="5670"/>
        <w:rPr>
          <w:bCs/>
          <w:sz w:val="24"/>
          <w:szCs w:val="24"/>
        </w:rPr>
      </w:pPr>
      <w:r w:rsidRPr="005958B8">
        <w:rPr>
          <w:sz w:val="24"/>
          <w:szCs w:val="24"/>
        </w:rPr>
        <w:t>от 02 декабря 2022 № НС-12-01</w:t>
      </w:r>
    </w:p>
    <w:p w:rsidR="005038B9" w:rsidRPr="005958B8" w:rsidRDefault="005958B8" w:rsidP="00E53768">
      <w:pPr>
        <w:pStyle w:val="aff7"/>
        <w:tabs>
          <w:tab w:val="left" w:pos="5670"/>
        </w:tabs>
        <w:ind w:left="5670"/>
        <w:rPr>
          <w:sz w:val="24"/>
          <w:szCs w:val="24"/>
        </w:rPr>
      </w:pPr>
      <w:r w:rsidRPr="005958B8">
        <w:rPr>
          <w:sz w:val="24"/>
          <w:szCs w:val="24"/>
        </w:rPr>
        <w:t>(</w:t>
      </w:r>
      <w:r w:rsidRPr="005958B8">
        <w:rPr>
          <w:i/>
          <w:sz w:val="24"/>
          <w:szCs w:val="24"/>
        </w:rPr>
        <w:t xml:space="preserve">в ред. </w:t>
      </w:r>
      <w:r w:rsidR="00BF38B4" w:rsidRPr="005958B8">
        <w:rPr>
          <w:i/>
          <w:sz w:val="24"/>
          <w:szCs w:val="24"/>
        </w:rPr>
        <w:t xml:space="preserve">от </w:t>
      </w:r>
      <w:r w:rsidR="00F15C4B" w:rsidRPr="005958B8">
        <w:rPr>
          <w:i/>
          <w:sz w:val="24"/>
          <w:szCs w:val="24"/>
        </w:rPr>
        <w:t xml:space="preserve">22 </w:t>
      </w:r>
      <w:r w:rsidR="00D8633A" w:rsidRPr="005958B8">
        <w:rPr>
          <w:i/>
          <w:sz w:val="24"/>
          <w:szCs w:val="24"/>
        </w:rPr>
        <w:t>марта</w:t>
      </w:r>
      <w:r w:rsidR="00856EEE" w:rsidRPr="005958B8">
        <w:rPr>
          <w:i/>
          <w:sz w:val="24"/>
          <w:szCs w:val="24"/>
        </w:rPr>
        <w:t xml:space="preserve"> 202</w:t>
      </w:r>
      <w:r w:rsidR="00D8633A" w:rsidRPr="005958B8">
        <w:rPr>
          <w:i/>
          <w:sz w:val="24"/>
          <w:szCs w:val="24"/>
        </w:rPr>
        <w:t>3</w:t>
      </w:r>
      <w:r w:rsidR="00856EEE" w:rsidRPr="005958B8">
        <w:rPr>
          <w:i/>
          <w:sz w:val="24"/>
          <w:szCs w:val="24"/>
        </w:rPr>
        <w:t xml:space="preserve"> № </w:t>
      </w:r>
      <w:r w:rsidR="00BF38B4" w:rsidRPr="005958B8">
        <w:rPr>
          <w:i/>
          <w:sz w:val="24"/>
          <w:szCs w:val="24"/>
        </w:rPr>
        <w:t>НС-</w:t>
      </w:r>
      <w:r w:rsidR="00F15C4B" w:rsidRPr="005958B8">
        <w:rPr>
          <w:i/>
          <w:sz w:val="24"/>
          <w:szCs w:val="24"/>
        </w:rPr>
        <w:t>03</w:t>
      </w:r>
      <w:r w:rsidR="00BF38B4" w:rsidRPr="005958B8">
        <w:rPr>
          <w:i/>
          <w:sz w:val="24"/>
          <w:szCs w:val="24"/>
        </w:rPr>
        <w:t>-01</w:t>
      </w:r>
      <w:r w:rsidR="00856EEE" w:rsidRPr="005958B8">
        <w:rPr>
          <w:sz w:val="24"/>
          <w:szCs w:val="24"/>
        </w:rPr>
        <w:t>)</w:t>
      </w: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Default="00856EEE" w:rsidP="00E53768">
      <w:pPr>
        <w:tabs>
          <w:tab w:val="left" w:pos="5670"/>
        </w:tabs>
        <w:suppressAutoHyphens w:val="0"/>
        <w:autoSpaceDE w:val="0"/>
        <w:autoSpaceDN w:val="0"/>
        <w:adjustRightInd w:val="0"/>
        <w:spacing w:line="276" w:lineRule="auto"/>
        <w:jc w:val="center"/>
        <w:rPr>
          <w:sz w:val="28"/>
          <w:szCs w:val="28"/>
        </w:rPr>
      </w:pPr>
    </w:p>
    <w:p w:rsidR="00E53768" w:rsidRPr="00EF5C43" w:rsidRDefault="00E53768"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C055AE" w:rsidRPr="00EF5C43" w:rsidRDefault="00856EEE" w:rsidP="00E53768">
      <w:pPr>
        <w:tabs>
          <w:tab w:val="left" w:pos="5670"/>
        </w:tabs>
        <w:suppressAutoHyphens w:val="0"/>
        <w:autoSpaceDE w:val="0"/>
        <w:autoSpaceDN w:val="0"/>
        <w:adjustRightInd w:val="0"/>
        <w:spacing w:line="276" w:lineRule="auto"/>
        <w:jc w:val="center"/>
        <w:rPr>
          <w:b/>
          <w:sz w:val="28"/>
          <w:szCs w:val="28"/>
        </w:rPr>
      </w:pPr>
      <w:r w:rsidRPr="00EF5C43">
        <w:rPr>
          <w:b/>
          <w:sz w:val="28"/>
          <w:szCs w:val="28"/>
        </w:rPr>
        <w:t>СТАНДАРТ ФОНДА</w:t>
      </w:r>
    </w:p>
    <w:p w:rsidR="00856EEE" w:rsidRPr="00EF5C43" w:rsidRDefault="00810BF0" w:rsidP="00E53768">
      <w:pPr>
        <w:tabs>
          <w:tab w:val="left" w:pos="5670"/>
        </w:tabs>
        <w:suppressAutoHyphens w:val="0"/>
        <w:autoSpaceDE w:val="0"/>
        <w:autoSpaceDN w:val="0"/>
        <w:adjustRightInd w:val="0"/>
        <w:spacing w:line="276" w:lineRule="auto"/>
        <w:jc w:val="center"/>
        <w:rPr>
          <w:sz w:val="28"/>
          <w:szCs w:val="28"/>
        </w:rPr>
      </w:pPr>
      <w:r w:rsidRPr="00EF5C43">
        <w:rPr>
          <w:sz w:val="28"/>
          <w:szCs w:val="28"/>
        </w:rPr>
        <w:t xml:space="preserve">предоставления финансовой поддержки субъектам деятельности </w:t>
      </w:r>
    </w:p>
    <w:p w:rsidR="00856EEE" w:rsidRPr="00EF5C43" w:rsidRDefault="00810BF0" w:rsidP="00E53768">
      <w:pPr>
        <w:tabs>
          <w:tab w:val="left" w:pos="5670"/>
        </w:tabs>
        <w:suppressAutoHyphens w:val="0"/>
        <w:autoSpaceDE w:val="0"/>
        <w:autoSpaceDN w:val="0"/>
        <w:adjustRightInd w:val="0"/>
        <w:spacing w:line="276" w:lineRule="auto"/>
        <w:jc w:val="center"/>
        <w:rPr>
          <w:sz w:val="28"/>
          <w:szCs w:val="28"/>
        </w:rPr>
      </w:pPr>
      <w:r w:rsidRPr="00EF5C43">
        <w:rPr>
          <w:sz w:val="28"/>
          <w:szCs w:val="28"/>
        </w:rPr>
        <w:t>в сфере промышлен</w:t>
      </w:r>
      <w:r w:rsidR="00856EEE" w:rsidRPr="00EF5C43">
        <w:rPr>
          <w:sz w:val="28"/>
          <w:szCs w:val="28"/>
        </w:rPr>
        <w:t xml:space="preserve">ности на реализацию </w:t>
      </w:r>
      <w:r w:rsidRPr="00EF5C43">
        <w:rPr>
          <w:sz w:val="28"/>
          <w:szCs w:val="28"/>
        </w:rPr>
        <w:t>проект</w:t>
      </w:r>
      <w:r w:rsidR="00856EEE" w:rsidRPr="00EF5C43">
        <w:rPr>
          <w:sz w:val="28"/>
          <w:szCs w:val="28"/>
        </w:rPr>
        <w:t xml:space="preserve">ов </w:t>
      </w:r>
    </w:p>
    <w:p w:rsidR="00810BF0" w:rsidRPr="00EF5C43" w:rsidRDefault="00856EEE" w:rsidP="00E53768">
      <w:pPr>
        <w:tabs>
          <w:tab w:val="left" w:pos="5670"/>
        </w:tabs>
        <w:suppressAutoHyphens w:val="0"/>
        <w:autoSpaceDE w:val="0"/>
        <w:autoSpaceDN w:val="0"/>
        <w:adjustRightInd w:val="0"/>
        <w:spacing w:line="276" w:lineRule="auto"/>
        <w:jc w:val="center"/>
        <w:rPr>
          <w:sz w:val="28"/>
          <w:szCs w:val="28"/>
        </w:rPr>
      </w:pPr>
      <w:r w:rsidRPr="00EF5C43">
        <w:rPr>
          <w:sz w:val="28"/>
          <w:szCs w:val="28"/>
        </w:rPr>
        <w:t xml:space="preserve">по программе «Проекты развития </w:t>
      </w:r>
      <w:r w:rsidR="00F15C4B" w:rsidRPr="00EF5C43">
        <w:rPr>
          <w:sz w:val="28"/>
          <w:szCs w:val="28"/>
        </w:rPr>
        <w:t>Республики Тыва</w:t>
      </w:r>
      <w:r w:rsidRPr="00EF5C43">
        <w:rPr>
          <w:sz w:val="28"/>
          <w:szCs w:val="28"/>
        </w:rPr>
        <w:t>»</w:t>
      </w:r>
    </w:p>
    <w:p w:rsidR="00810BF0" w:rsidRPr="00EF5C43" w:rsidRDefault="00810BF0"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p>
    <w:p w:rsidR="00856EEE" w:rsidRPr="00EF5C43" w:rsidRDefault="00856EEE" w:rsidP="00E53768">
      <w:pPr>
        <w:tabs>
          <w:tab w:val="left" w:pos="5670"/>
        </w:tabs>
        <w:suppressAutoHyphens w:val="0"/>
        <w:autoSpaceDE w:val="0"/>
        <w:autoSpaceDN w:val="0"/>
        <w:adjustRightInd w:val="0"/>
        <w:spacing w:line="276" w:lineRule="auto"/>
        <w:rPr>
          <w:sz w:val="28"/>
          <w:szCs w:val="28"/>
        </w:rPr>
      </w:pPr>
    </w:p>
    <w:p w:rsidR="00EF5C43" w:rsidRDefault="00EF5C43" w:rsidP="00E53768">
      <w:pPr>
        <w:tabs>
          <w:tab w:val="left" w:pos="5670"/>
        </w:tabs>
        <w:suppressAutoHyphens w:val="0"/>
        <w:autoSpaceDE w:val="0"/>
        <w:autoSpaceDN w:val="0"/>
        <w:adjustRightInd w:val="0"/>
        <w:spacing w:line="276" w:lineRule="auto"/>
        <w:rPr>
          <w:sz w:val="28"/>
          <w:szCs w:val="28"/>
        </w:rPr>
      </w:pPr>
    </w:p>
    <w:p w:rsidR="00E53768" w:rsidRDefault="00E53768" w:rsidP="00E53768">
      <w:pPr>
        <w:tabs>
          <w:tab w:val="left" w:pos="5670"/>
        </w:tabs>
        <w:suppressAutoHyphens w:val="0"/>
        <w:autoSpaceDE w:val="0"/>
        <w:autoSpaceDN w:val="0"/>
        <w:adjustRightInd w:val="0"/>
        <w:spacing w:line="276" w:lineRule="auto"/>
        <w:rPr>
          <w:sz w:val="28"/>
          <w:szCs w:val="28"/>
        </w:rPr>
      </w:pPr>
    </w:p>
    <w:p w:rsidR="00E53768" w:rsidRDefault="00E53768" w:rsidP="00E53768">
      <w:pPr>
        <w:tabs>
          <w:tab w:val="left" w:pos="5670"/>
        </w:tabs>
        <w:suppressAutoHyphens w:val="0"/>
        <w:autoSpaceDE w:val="0"/>
        <w:autoSpaceDN w:val="0"/>
        <w:adjustRightInd w:val="0"/>
        <w:spacing w:line="276" w:lineRule="auto"/>
        <w:rPr>
          <w:sz w:val="28"/>
          <w:szCs w:val="28"/>
        </w:rPr>
      </w:pPr>
    </w:p>
    <w:p w:rsidR="00E53768" w:rsidRDefault="00E53768" w:rsidP="00E53768">
      <w:pPr>
        <w:tabs>
          <w:tab w:val="left" w:pos="5670"/>
        </w:tabs>
        <w:suppressAutoHyphens w:val="0"/>
        <w:autoSpaceDE w:val="0"/>
        <w:autoSpaceDN w:val="0"/>
        <w:adjustRightInd w:val="0"/>
        <w:spacing w:line="276" w:lineRule="auto"/>
        <w:rPr>
          <w:sz w:val="28"/>
          <w:szCs w:val="28"/>
        </w:rPr>
      </w:pPr>
    </w:p>
    <w:p w:rsidR="00E53768" w:rsidRPr="00EF5C43" w:rsidRDefault="00E53768" w:rsidP="00E53768">
      <w:pPr>
        <w:tabs>
          <w:tab w:val="left" w:pos="5670"/>
        </w:tabs>
        <w:suppressAutoHyphens w:val="0"/>
        <w:autoSpaceDE w:val="0"/>
        <w:autoSpaceDN w:val="0"/>
        <w:adjustRightInd w:val="0"/>
        <w:spacing w:line="276" w:lineRule="auto"/>
        <w:rPr>
          <w:sz w:val="28"/>
          <w:szCs w:val="28"/>
        </w:rPr>
      </w:pPr>
    </w:p>
    <w:p w:rsidR="00856EEE" w:rsidRPr="00EF5C43" w:rsidRDefault="00856EEE" w:rsidP="00E53768">
      <w:pPr>
        <w:tabs>
          <w:tab w:val="left" w:pos="5670"/>
        </w:tabs>
        <w:suppressAutoHyphens w:val="0"/>
        <w:autoSpaceDE w:val="0"/>
        <w:autoSpaceDN w:val="0"/>
        <w:adjustRightInd w:val="0"/>
        <w:spacing w:line="276" w:lineRule="auto"/>
        <w:jc w:val="center"/>
        <w:rPr>
          <w:sz w:val="28"/>
          <w:szCs w:val="28"/>
        </w:rPr>
      </w:pPr>
      <w:r w:rsidRPr="00EF5C43">
        <w:rPr>
          <w:sz w:val="28"/>
          <w:szCs w:val="28"/>
        </w:rPr>
        <w:t>Кызыл</w:t>
      </w:r>
    </w:p>
    <w:p w:rsidR="0094288F" w:rsidRDefault="0094288F" w:rsidP="00E53768">
      <w:pPr>
        <w:tabs>
          <w:tab w:val="left" w:pos="5670"/>
        </w:tabs>
        <w:suppressAutoHyphens w:val="0"/>
        <w:autoSpaceDE w:val="0"/>
        <w:autoSpaceDN w:val="0"/>
        <w:adjustRightInd w:val="0"/>
        <w:spacing w:line="276" w:lineRule="auto"/>
        <w:jc w:val="center"/>
        <w:rPr>
          <w:sz w:val="28"/>
          <w:szCs w:val="28"/>
        </w:rPr>
      </w:pPr>
    </w:p>
    <w:p w:rsidR="00552440" w:rsidRDefault="00856EEE" w:rsidP="00E53768">
      <w:pPr>
        <w:tabs>
          <w:tab w:val="left" w:pos="5670"/>
        </w:tabs>
        <w:suppressAutoHyphens w:val="0"/>
        <w:autoSpaceDE w:val="0"/>
        <w:autoSpaceDN w:val="0"/>
        <w:adjustRightInd w:val="0"/>
        <w:spacing w:line="276" w:lineRule="auto"/>
        <w:jc w:val="center"/>
        <w:rPr>
          <w:b/>
          <w:color w:val="auto"/>
          <w:sz w:val="28"/>
          <w:szCs w:val="28"/>
        </w:rPr>
      </w:pPr>
      <w:r w:rsidRPr="00EF5C43">
        <w:rPr>
          <w:sz w:val="28"/>
          <w:szCs w:val="28"/>
        </w:rPr>
        <w:t>202</w:t>
      </w:r>
      <w:r w:rsidR="00D8633A" w:rsidRPr="00EF5C43">
        <w:rPr>
          <w:sz w:val="28"/>
          <w:szCs w:val="28"/>
        </w:rPr>
        <w:t>3</w:t>
      </w:r>
      <w:r w:rsidRPr="00EF5C43">
        <w:rPr>
          <w:sz w:val="28"/>
          <w:szCs w:val="28"/>
        </w:rPr>
        <w:t xml:space="preserve"> г</w:t>
      </w:r>
      <w:r w:rsidR="00E426B2">
        <w:rPr>
          <w:sz w:val="28"/>
          <w:szCs w:val="28"/>
        </w:rPr>
        <w:t>.</w:t>
      </w:r>
      <w:r w:rsidR="00BB5F27" w:rsidRPr="00EF5C43">
        <w:rPr>
          <w:b/>
          <w:color w:val="auto"/>
          <w:sz w:val="28"/>
          <w:szCs w:val="28"/>
        </w:rPr>
        <w:t xml:space="preserve">                                           </w:t>
      </w:r>
      <w:r w:rsidR="00226E42" w:rsidRPr="00EF5C43">
        <w:rPr>
          <w:b/>
          <w:color w:val="auto"/>
          <w:sz w:val="28"/>
          <w:szCs w:val="28"/>
        </w:rPr>
        <w:t xml:space="preserve"> </w:t>
      </w:r>
    </w:p>
    <w:p w:rsidR="00E53768" w:rsidRPr="00E53768" w:rsidRDefault="00C055AE" w:rsidP="00E53768">
      <w:pPr>
        <w:pStyle w:val="afd"/>
        <w:numPr>
          <w:ilvl w:val="0"/>
          <w:numId w:val="35"/>
        </w:numPr>
        <w:tabs>
          <w:tab w:val="left" w:pos="5670"/>
        </w:tabs>
        <w:rPr>
          <w:rFonts w:ascii="Times New Roman" w:hAnsi="Times New Roman"/>
          <w:b/>
          <w:sz w:val="28"/>
          <w:szCs w:val="28"/>
        </w:rPr>
      </w:pPr>
      <w:r w:rsidRPr="00E53768">
        <w:rPr>
          <w:rFonts w:ascii="Times New Roman" w:hAnsi="Times New Roman"/>
          <w:b/>
          <w:sz w:val="28"/>
          <w:szCs w:val="28"/>
        </w:rPr>
        <w:lastRenderedPageBreak/>
        <w:t>Общие положения</w:t>
      </w:r>
    </w:p>
    <w:p w:rsidR="004A3127" w:rsidRPr="00EF5C43" w:rsidRDefault="009A6427" w:rsidP="00E53768">
      <w:pPr>
        <w:tabs>
          <w:tab w:val="left" w:pos="5670"/>
        </w:tabs>
        <w:suppressAutoHyphens w:val="0"/>
        <w:autoSpaceDE w:val="0"/>
        <w:autoSpaceDN w:val="0"/>
        <w:adjustRightInd w:val="0"/>
        <w:spacing w:line="276" w:lineRule="auto"/>
        <w:ind w:firstLine="709"/>
        <w:jc w:val="both"/>
        <w:rPr>
          <w:rFonts w:eastAsia="Times New Roman"/>
          <w:color w:val="auto"/>
          <w:kern w:val="0"/>
          <w:sz w:val="28"/>
          <w:szCs w:val="28"/>
          <w:lang w:eastAsia="ru-RU" w:bidi="ar-SA"/>
        </w:rPr>
      </w:pPr>
      <w:r w:rsidRPr="00EF5C43">
        <w:rPr>
          <w:sz w:val="28"/>
          <w:szCs w:val="28"/>
        </w:rPr>
        <w:t>1.1. </w:t>
      </w:r>
      <w:proofErr w:type="gramStart"/>
      <w:r w:rsidR="004A3127" w:rsidRPr="00EF5C43">
        <w:rPr>
          <w:sz w:val="28"/>
          <w:szCs w:val="28"/>
        </w:rPr>
        <w:t xml:space="preserve">Настоящий </w:t>
      </w:r>
      <w:r w:rsidR="001F78D4" w:rsidRPr="00EF5C43">
        <w:rPr>
          <w:sz w:val="28"/>
          <w:szCs w:val="28"/>
        </w:rPr>
        <w:t xml:space="preserve">Стандарт </w:t>
      </w:r>
      <w:r w:rsidR="004A3127" w:rsidRPr="00EF5C43">
        <w:rPr>
          <w:sz w:val="28"/>
          <w:szCs w:val="28"/>
        </w:rPr>
        <w:t xml:space="preserve">разработан Фондом развития </w:t>
      </w:r>
      <w:r w:rsidR="00EF3546" w:rsidRPr="00EF5C43">
        <w:rPr>
          <w:sz w:val="28"/>
          <w:szCs w:val="28"/>
        </w:rPr>
        <w:t>Республики Тыва</w:t>
      </w:r>
      <w:r w:rsidR="004A3127" w:rsidRPr="00EF5C43">
        <w:rPr>
          <w:sz w:val="28"/>
          <w:szCs w:val="28"/>
        </w:rPr>
        <w:t xml:space="preserve"> (далее – «Фонд») в соответствии с Федеральным законом </w:t>
      </w:r>
      <w:r w:rsidR="004A3127" w:rsidRPr="00EF5C43">
        <w:rPr>
          <w:rFonts w:eastAsia="Times New Roman"/>
          <w:color w:val="auto"/>
          <w:kern w:val="0"/>
          <w:sz w:val="28"/>
          <w:szCs w:val="28"/>
          <w:lang w:eastAsia="ru-RU" w:bidi="ar-SA"/>
        </w:rPr>
        <w:t>от 31</w:t>
      </w:r>
      <w:r w:rsidR="00E66915" w:rsidRPr="00EF5C43">
        <w:rPr>
          <w:rFonts w:eastAsia="Times New Roman"/>
          <w:color w:val="auto"/>
          <w:kern w:val="0"/>
          <w:sz w:val="28"/>
          <w:szCs w:val="28"/>
          <w:lang w:eastAsia="ru-RU" w:bidi="ar-SA"/>
        </w:rPr>
        <w:t>.12.</w:t>
      </w:r>
      <w:r w:rsidR="005038B9" w:rsidRPr="00EF5C43">
        <w:rPr>
          <w:rFonts w:eastAsia="Times New Roman"/>
          <w:color w:val="auto"/>
          <w:kern w:val="0"/>
          <w:sz w:val="28"/>
          <w:szCs w:val="28"/>
          <w:lang w:eastAsia="ru-RU" w:bidi="ar-SA"/>
        </w:rPr>
        <w:t xml:space="preserve">2014 </w:t>
      </w:r>
      <w:r w:rsidR="00E66915" w:rsidRPr="00EF5C43">
        <w:rPr>
          <w:rFonts w:eastAsia="Times New Roman"/>
          <w:color w:val="auto"/>
          <w:kern w:val="0"/>
          <w:sz w:val="28"/>
          <w:szCs w:val="28"/>
          <w:lang w:eastAsia="ru-RU" w:bidi="ar-SA"/>
        </w:rPr>
        <w:t>№ 488-ФЗ «О </w:t>
      </w:r>
      <w:r w:rsidR="004A3127" w:rsidRPr="00EF5C43">
        <w:rPr>
          <w:rFonts w:eastAsia="Times New Roman"/>
          <w:color w:val="auto"/>
          <w:kern w:val="0"/>
          <w:sz w:val="28"/>
          <w:szCs w:val="28"/>
          <w:lang w:eastAsia="ru-RU" w:bidi="ar-SA"/>
        </w:rPr>
        <w:t xml:space="preserve">промышленной политике в Российской Федерации» в целях стимулирования деятельности в сфере промышленности и </w:t>
      </w:r>
      <w:r w:rsidR="004A3127" w:rsidRPr="00EF5C43">
        <w:rPr>
          <w:sz w:val="28"/>
          <w:szCs w:val="28"/>
        </w:rPr>
        <w:t>определяет условия финансового обе</w:t>
      </w:r>
      <w:r w:rsidR="004A3127" w:rsidRPr="00EF5C43">
        <w:rPr>
          <w:sz w:val="28"/>
          <w:szCs w:val="28"/>
        </w:rPr>
        <w:t>с</w:t>
      </w:r>
      <w:r w:rsidR="004A3127" w:rsidRPr="00EF5C43">
        <w:rPr>
          <w:sz w:val="28"/>
          <w:szCs w:val="28"/>
        </w:rPr>
        <w:t xml:space="preserve">печения проектов - </w:t>
      </w:r>
      <w:r w:rsidR="0075398F" w:rsidRPr="00EF5C43">
        <w:rPr>
          <w:sz w:val="28"/>
          <w:szCs w:val="28"/>
        </w:rPr>
        <w:t>общие требования и критерии, являющиеся основаниями для отбора проектов, а также порядок экспертизы и отбора проектов</w:t>
      </w:r>
      <w:r w:rsidR="004A3127" w:rsidRPr="00EF5C43">
        <w:rPr>
          <w:sz w:val="28"/>
          <w:szCs w:val="28"/>
        </w:rPr>
        <w:t xml:space="preserve"> в целях их ф</w:t>
      </w:r>
      <w:r w:rsidR="004A3127" w:rsidRPr="00EF5C43">
        <w:rPr>
          <w:sz w:val="28"/>
          <w:szCs w:val="28"/>
        </w:rPr>
        <w:t>и</w:t>
      </w:r>
      <w:r w:rsidR="004A3127" w:rsidRPr="00EF5C43">
        <w:rPr>
          <w:sz w:val="28"/>
          <w:szCs w:val="28"/>
        </w:rPr>
        <w:t xml:space="preserve">нансирования со стороны Фонда </w:t>
      </w:r>
      <w:r w:rsidR="00C055AE" w:rsidRPr="00EF5C43">
        <w:rPr>
          <w:sz w:val="28"/>
          <w:szCs w:val="28"/>
        </w:rPr>
        <w:t>(далее</w:t>
      </w:r>
      <w:proofErr w:type="gramEnd"/>
      <w:r w:rsidR="00C055AE" w:rsidRPr="00EF5C43">
        <w:rPr>
          <w:sz w:val="28"/>
          <w:szCs w:val="28"/>
        </w:rPr>
        <w:t xml:space="preserve"> </w:t>
      </w:r>
      <w:r w:rsidR="00DD23A2" w:rsidRPr="00EF5C43">
        <w:rPr>
          <w:sz w:val="28"/>
          <w:szCs w:val="28"/>
        </w:rPr>
        <w:t>–</w:t>
      </w:r>
      <w:r w:rsidR="00C055AE" w:rsidRPr="00EF5C43">
        <w:rPr>
          <w:sz w:val="28"/>
          <w:szCs w:val="28"/>
        </w:rPr>
        <w:t xml:space="preserve"> </w:t>
      </w:r>
      <w:r w:rsidR="00DD23A2" w:rsidRPr="00EF5C43">
        <w:rPr>
          <w:sz w:val="28"/>
          <w:szCs w:val="28"/>
        </w:rPr>
        <w:t>«</w:t>
      </w:r>
      <w:proofErr w:type="gramStart"/>
      <w:r w:rsidR="00C055AE" w:rsidRPr="00EF5C43">
        <w:rPr>
          <w:sz w:val="28"/>
          <w:szCs w:val="28"/>
        </w:rPr>
        <w:t>П</w:t>
      </w:r>
      <w:r w:rsidR="001F78D4" w:rsidRPr="00EF5C43">
        <w:rPr>
          <w:sz w:val="28"/>
          <w:szCs w:val="28"/>
        </w:rPr>
        <w:t>рограмма</w:t>
      </w:r>
      <w:r w:rsidR="00DD23A2" w:rsidRPr="00EF5C43">
        <w:rPr>
          <w:sz w:val="28"/>
          <w:szCs w:val="28"/>
        </w:rPr>
        <w:t>»</w:t>
      </w:r>
      <w:r w:rsidR="00C055AE" w:rsidRPr="00EF5C43">
        <w:rPr>
          <w:sz w:val="28"/>
          <w:szCs w:val="28"/>
        </w:rPr>
        <w:t>)</w:t>
      </w:r>
      <w:r w:rsidR="004A3127" w:rsidRPr="00EF5C43">
        <w:rPr>
          <w:sz w:val="28"/>
          <w:szCs w:val="28"/>
        </w:rPr>
        <w:t>.</w:t>
      </w:r>
      <w:proofErr w:type="gramEnd"/>
    </w:p>
    <w:p w:rsidR="00D8633A" w:rsidRPr="00EF5C43" w:rsidRDefault="00D8633A" w:rsidP="00E53768">
      <w:pPr>
        <w:widowControl w:val="0"/>
        <w:tabs>
          <w:tab w:val="left" w:pos="709"/>
          <w:tab w:val="left" w:pos="1486"/>
          <w:tab w:val="left" w:pos="5670"/>
        </w:tabs>
        <w:autoSpaceDE w:val="0"/>
        <w:autoSpaceDN w:val="0"/>
        <w:spacing w:line="276" w:lineRule="auto"/>
        <w:jc w:val="both"/>
        <w:rPr>
          <w:sz w:val="28"/>
          <w:szCs w:val="28"/>
        </w:rPr>
      </w:pPr>
      <w:r w:rsidRPr="00EF5C43">
        <w:rPr>
          <w:bCs/>
          <w:iCs/>
          <w:color w:val="auto"/>
          <w:sz w:val="28"/>
          <w:szCs w:val="28"/>
        </w:rPr>
        <w:t xml:space="preserve">          1.</w:t>
      </w:r>
      <w:r w:rsidR="004B0809" w:rsidRPr="00EF5C43">
        <w:rPr>
          <w:bCs/>
          <w:iCs/>
          <w:color w:val="auto"/>
          <w:sz w:val="28"/>
          <w:szCs w:val="28"/>
        </w:rPr>
        <w:t>2.</w:t>
      </w:r>
      <w:r w:rsidRPr="00EF5C43">
        <w:rPr>
          <w:bCs/>
          <w:iCs/>
          <w:color w:val="auto"/>
          <w:sz w:val="28"/>
          <w:szCs w:val="28"/>
        </w:rPr>
        <w:t xml:space="preserve"> </w:t>
      </w:r>
      <w:r w:rsidRPr="00EF5C43">
        <w:rPr>
          <w:sz w:val="28"/>
          <w:szCs w:val="28"/>
        </w:rPr>
        <w:t>Финансирование</w:t>
      </w:r>
      <w:r w:rsidRPr="00EF5C43">
        <w:rPr>
          <w:spacing w:val="1"/>
          <w:sz w:val="28"/>
          <w:szCs w:val="28"/>
        </w:rPr>
        <w:t xml:space="preserve"> </w:t>
      </w:r>
      <w:r w:rsidRPr="00EF5C43">
        <w:rPr>
          <w:sz w:val="28"/>
          <w:szCs w:val="28"/>
        </w:rPr>
        <w:t>проектов</w:t>
      </w:r>
      <w:r w:rsidRPr="00EF5C43">
        <w:rPr>
          <w:spacing w:val="1"/>
          <w:sz w:val="28"/>
          <w:szCs w:val="28"/>
        </w:rPr>
        <w:t xml:space="preserve"> </w:t>
      </w:r>
      <w:r w:rsidRPr="00EF5C43">
        <w:rPr>
          <w:sz w:val="28"/>
          <w:szCs w:val="28"/>
        </w:rPr>
        <w:t>осуществляется</w:t>
      </w:r>
      <w:r w:rsidRPr="00EF5C43">
        <w:rPr>
          <w:spacing w:val="1"/>
          <w:sz w:val="28"/>
          <w:szCs w:val="28"/>
        </w:rPr>
        <w:t xml:space="preserve"> </w:t>
      </w:r>
      <w:r w:rsidRPr="00EF5C43">
        <w:rPr>
          <w:sz w:val="28"/>
          <w:szCs w:val="28"/>
        </w:rPr>
        <w:t>Фондом</w:t>
      </w:r>
      <w:r w:rsidRPr="00EF5C43">
        <w:rPr>
          <w:spacing w:val="1"/>
          <w:sz w:val="28"/>
          <w:szCs w:val="28"/>
        </w:rPr>
        <w:t xml:space="preserve"> </w:t>
      </w:r>
      <w:r w:rsidRPr="00EF5C43">
        <w:rPr>
          <w:sz w:val="28"/>
          <w:szCs w:val="28"/>
        </w:rPr>
        <w:t>в</w:t>
      </w:r>
      <w:r w:rsidRPr="00EF5C43">
        <w:rPr>
          <w:spacing w:val="1"/>
          <w:sz w:val="28"/>
          <w:szCs w:val="28"/>
        </w:rPr>
        <w:t xml:space="preserve"> </w:t>
      </w:r>
      <w:r w:rsidRPr="00EF5C43">
        <w:rPr>
          <w:sz w:val="28"/>
          <w:szCs w:val="28"/>
        </w:rPr>
        <w:t>соответствии</w:t>
      </w:r>
      <w:r w:rsidRPr="00EF5C43">
        <w:rPr>
          <w:spacing w:val="1"/>
          <w:sz w:val="28"/>
          <w:szCs w:val="28"/>
        </w:rPr>
        <w:t xml:space="preserve"> </w:t>
      </w:r>
      <w:r w:rsidRPr="00EF5C43">
        <w:rPr>
          <w:sz w:val="28"/>
          <w:szCs w:val="28"/>
        </w:rPr>
        <w:t>со</w:t>
      </w:r>
      <w:r w:rsidRPr="00EF5C43">
        <w:rPr>
          <w:spacing w:val="1"/>
          <w:sz w:val="28"/>
          <w:szCs w:val="28"/>
        </w:rPr>
        <w:t xml:space="preserve"> </w:t>
      </w:r>
      <w:r w:rsidRPr="00EF5C43">
        <w:rPr>
          <w:sz w:val="28"/>
          <w:szCs w:val="28"/>
        </w:rPr>
        <w:t>следующими условиями:</w:t>
      </w:r>
    </w:p>
    <w:p w:rsidR="00D8633A" w:rsidRPr="00EF5C43" w:rsidRDefault="00D8633A" w:rsidP="00E53768">
      <w:pPr>
        <w:pStyle w:val="afd"/>
        <w:widowControl w:val="0"/>
        <w:numPr>
          <w:ilvl w:val="0"/>
          <w:numId w:val="24"/>
        </w:numPr>
        <w:tabs>
          <w:tab w:val="left" w:pos="1227"/>
          <w:tab w:val="left" w:pos="5670"/>
        </w:tabs>
        <w:autoSpaceDE w:val="0"/>
        <w:autoSpaceDN w:val="0"/>
        <w:spacing w:after="0"/>
        <w:ind w:left="1226" w:right="-51"/>
        <w:contextualSpacing w:val="0"/>
        <w:jc w:val="both"/>
        <w:rPr>
          <w:rFonts w:ascii="Times New Roman" w:hAnsi="Times New Roman"/>
          <w:sz w:val="28"/>
          <w:szCs w:val="28"/>
        </w:rPr>
      </w:pPr>
      <w:r w:rsidRPr="00EF5C43">
        <w:rPr>
          <w:rFonts w:ascii="Times New Roman" w:hAnsi="Times New Roman"/>
          <w:sz w:val="28"/>
          <w:szCs w:val="28"/>
        </w:rPr>
        <w:t>соответствие</w:t>
      </w:r>
      <w:r w:rsidRPr="00EF5C43">
        <w:rPr>
          <w:rFonts w:ascii="Times New Roman" w:hAnsi="Times New Roman"/>
          <w:spacing w:val="-5"/>
          <w:sz w:val="28"/>
          <w:szCs w:val="28"/>
        </w:rPr>
        <w:t xml:space="preserve"> </w:t>
      </w:r>
      <w:r w:rsidRPr="00EF5C43">
        <w:rPr>
          <w:rFonts w:ascii="Times New Roman" w:hAnsi="Times New Roman"/>
          <w:sz w:val="28"/>
          <w:szCs w:val="28"/>
        </w:rPr>
        <w:t>проекта</w:t>
      </w:r>
      <w:r w:rsidRPr="00EF5C43">
        <w:rPr>
          <w:rFonts w:ascii="Times New Roman" w:hAnsi="Times New Roman"/>
          <w:spacing w:val="-2"/>
          <w:sz w:val="28"/>
          <w:szCs w:val="28"/>
        </w:rPr>
        <w:t xml:space="preserve"> </w:t>
      </w:r>
      <w:r w:rsidRPr="00EF5C43">
        <w:rPr>
          <w:rFonts w:ascii="Times New Roman" w:hAnsi="Times New Roman"/>
          <w:sz w:val="28"/>
          <w:szCs w:val="28"/>
        </w:rPr>
        <w:t>условиям</w:t>
      </w:r>
      <w:r w:rsidRPr="00EF5C43">
        <w:rPr>
          <w:rFonts w:ascii="Times New Roman" w:hAnsi="Times New Roman"/>
          <w:spacing w:val="-4"/>
          <w:sz w:val="28"/>
          <w:szCs w:val="28"/>
        </w:rPr>
        <w:t xml:space="preserve"> </w:t>
      </w:r>
      <w:r w:rsidRPr="00EF5C43">
        <w:rPr>
          <w:rFonts w:ascii="Times New Roman" w:hAnsi="Times New Roman"/>
          <w:sz w:val="28"/>
          <w:szCs w:val="28"/>
        </w:rPr>
        <w:t>предоставления</w:t>
      </w:r>
      <w:r w:rsidRPr="00EF5C43">
        <w:rPr>
          <w:rFonts w:ascii="Times New Roman" w:hAnsi="Times New Roman"/>
          <w:spacing w:val="-4"/>
          <w:sz w:val="28"/>
          <w:szCs w:val="28"/>
        </w:rPr>
        <w:t xml:space="preserve"> </w:t>
      </w:r>
      <w:r w:rsidRPr="00EF5C43">
        <w:rPr>
          <w:rFonts w:ascii="Times New Roman" w:hAnsi="Times New Roman"/>
          <w:sz w:val="28"/>
          <w:szCs w:val="28"/>
        </w:rPr>
        <w:t>финансовой</w:t>
      </w:r>
      <w:r w:rsidRPr="00EF5C43">
        <w:rPr>
          <w:rFonts w:ascii="Times New Roman" w:hAnsi="Times New Roman"/>
          <w:spacing w:val="-4"/>
          <w:sz w:val="28"/>
          <w:szCs w:val="28"/>
        </w:rPr>
        <w:t xml:space="preserve"> </w:t>
      </w:r>
      <w:r w:rsidRPr="00EF5C43">
        <w:rPr>
          <w:rFonts w:ascii="Times New Roman" w:hAnsi="Times New Roman"/>
          <w:sz w:val="28"/>
          <w:szCs w:val="28"/>
        </w:rPr>
        <w:t>поддержки;</w:t>
      </w:r>
    </w:p>
    <w:p w:rsidR="00D8633A" w:rsidRPr="00EF5C43" w:rsidRDefault="00D8633A" w:rsidP="00E53768">
      <w:pPr>
        <w:pStyle w:val="afd"/>
        <w:widowControl w:val="0"/>
        <w:numPr>
          <w:ilvl w:val="0"/>
          <w:numId w:val="24"/>
        </w:numPr>
        <w:tabs>
          <w:tab w:val="left" w:pos="1227"/>
          <w:tab w:val="left" w:pos="5670"/>
        </w:tabs>
        <w:autoSpaceDE w:val="0"/>
        <w:autoSpaceDN w:val="0"/>
        <w:spacing w:before="176" w:after="0"/>
        <w:ind w:left="1226"/>
        <w:contextualSpacing w:val="0"/>
        <w:jc w:val="both"/>
        <w:rPr>
          <w:rFonts w:ascii="Times New Roman" w:hAnsi="Times New Roman"/>
          <w:sz w:val="28"/>
          <w:szCs w:val="28"/>
        </w:rPr>
      </w:pPr>
      <w:r w:rsidRPr="00EF5C43">
        <w:rPr>
          <w:rFonts w:ascii="Times New Roman" w:hAnsi="Times New Roman"/>
          <w:sz w:val="28"/>
          <w:szCs w:val="28"/>
        </w:rPr>
        <w:t>соответствие</w:t>
      </w:r>
      <w:r w:rsidRPr="00EF5C43">
        <w:rPr>
          <w:rFonts w:ascii="Times New Roman" w:hAnsi="Times New Roman"/>
          <w:spacing w:val="-3"/>
          <w:sz w:val="28"/>
          <w:szCs w:val="28"/>
        </w:rPr>
        <w:t xml:space="preserve"> </w:t>
      </w:r>
      <w:r w:rsidRPr="00EF5C43">
        <w:rPr>
          <w:rFonts w:ascii="Times New Roman" w:hAnsi="Times New Roman"/>
          <w:sz w:val="28"/>
          <w:szCs w:val="28"/>
        </w:rPr>
        <w:t>проекта</w:t>
      </w:r>
      <w:r w:rsidRPr="00EF5C43">
        <w:rPr>
          <w:rFonts w:ascii="Times New Roman" w:hAnsi="Times New Roman"/>
          <w:spacing w:val="-1"/>
          <w:sz w:val="28"/>
          <w:szCs w:val="28"/>
        </w:rPr>
        <w:t xml:space="preserve"> </w:t>
      </w:r>
      <w:r w:rsidRPr="00EF5C43">
        <w:rPr>
          <w:rFonts w:ascii="Times New Roman" w:hAnsi="Times New Roman"/>
          <w:sz w:val="28"/>
          <w:szCs w:val="28"/>
        </w:rPr>
        <w:t>критериям</w:t>
      </w:r>
      <w:r w:rsidRPr="00EF5C43">
        <w:rPr>
          <w:rFonts w:ascii="Times New Roman" w:hAnsi="Times New Roman"/>
          <w:spacing w:val="-3"/>
          <w:sz w:val="28"/>
          <w:szCs w:val="28"/>
        </w:rPr>
        <w:t xml:space="preserve"> </w:t>
      </w:r>
      <w:r w:rsidRPr="00EF5C43">
        <w:rPr>
          <w:rFonts w:ascii="Times New Roman" w:hAnsi="Times New Roman"/>
          <w:sz w:val="28"/>
          <w:szCs w:val="28"/>
        </w:rPr>
        <w:t>отбора</w:t>
      </w:r>
      <w:r w:rsidRPr="00EF5C43">
        <w:rPr>
          <w:rFonts w:ascii="Times New Roman" w:hAnsi="Times New Roman"/>
          <w:spacing w:val="-3"/>
          <w:sz w:val="28"/>
          <w:szCs w:val="28"/>
        </w:rPr>
        <w:t xml:space="preserve"> </w:t>
      </w:r>
      <w:r w:rsidRPr="00EF5C43">
        <w:rPr>
          <w:rFonts w:ascii="Times New Roman" w:hAnsi="Times New Roman"/>
          <w:sz w:val="28"/>
          <w:szCs w:val="28"/>
        </w:rPr>
        <w:t>проектов;</w:t>
      </w:r>
    </w:p>
    <w:p w:rsidR="00D8633A" w:rsidRPr="00EF5C43" w:rsidRDefault="00D8633A" w:rsidP="00E53768">
      <w:pPr>
        <w:pStyle w:val="afd"/>
        <w:widowControl w:val="0"/>
        <w:numPr>
          <w:ilvl w:val="0"/>
          <w:numId w:val="24"/>
        </w:numPr>
        <w:tabs>
          <w:tab w:val="left" w:pos="1227"/>
          <w:tab w:val="left" w:pos="5670"/>
        </w:tabs>
        <w:autoSpaceDE w:val="0"/>
        <w:autoSpaceDN w:val="0"/>
        <w:spacing w:before="181" w:after="0"/>
        <w:ind w:firstLine="739"/>
        <w:contextualSpacing w:val="0"/>
        <w:jc w:val="both"/>
        <w:rPr>
          <w:rFonts w:ascii="Times New Roman" w:hAnsi="Times New Roman"/>
          <w:sz w:val="28"/>
          <w:szCs w:val="28"/>
        </w:rPr>
      </w:pPr>
      <w:r w:rsidRPr="00EF5C43">
        <w:rPr>
          <w:rFonts w:ascii="Times New Roman" w:hAnsi="Times New Roman"/>
          <w:sz w:val="28"/>
          <w:szCs w:val="28"/>
        </w:rPr>
        <w:t xml:space="preserve">соответствие  </w:t>
      </w:r>
      <w:r w:rsidRPr="00EF5C43">
        <w:rPr>
          <w:rFonts w:ascii="Times New Roman" w:hAnsi="Times New Roman"/>
          <w:spacing w:val="1"/>
          <w:sz w:val="28"/>
          <w:szCs w:val="28"/>
        </w:rPr>
        <w:t xml:space="preserve"> </w:t>
      </w:r>
      <w:r w:rsidRPr="00EF5C43">
        <w:rPr>
          <w:rFonts w:ascii="Times New Roman" w:hAnsi="Times New Roman"/>
          <w:sz w:val="28"/>
          <w:szCs w:val="28"/>
        </w:rPr>
        <w:t xml:space="preserve">Заявителя  </w:t>
      </w:r>
      <w:r w:rsidRPr="00EF5C43">
        <w:rPr>
          <w:rFonts w:ascii="Times New Roman" w:hAnsi="Times New Roman"/>
          <w:spacing w:val="1"/>
          <w:sz w:val="28"/>
          <w:szCs w:val="28"/>
        </w:rPr>
        <w:t xml:space="preserve"> </w:t>
      </w:r>
      <w:r w:rsidRPr="00EF5C43">
        <w:rPr>
          <w:rFonts w:ascii="Times New Roman" w:hAnsi="Times New Roman"/>
          <w:sz w:val="28"/>
          <w:szCs w:val="28"/>
        </w:rPr>
        <w:t>требованиям,</w:t>
      </w:r>
      <w:r w:rsidR="00F15C4B" w:rsidRPr="00EF5C43">
        <w:rPr>
          <w:rFonts w:ascii="Times New Roman" w:hAnsi="Times New Roman"/>
          <w:sz w:val="28"/>
          <w:szCs w:val="28"/>
        </w:rPr>
        <w:t xml:space="preserve"> </w:t>
      </w:r>
      <w:r w:rsidRPr="00EF5C43">
        <w:rPr>
          <w:rFonts w:ascii="Times New Roman" w:hAnsi="Times New Roman"/>
          <w:sz w:val="28"/>
          <w:szCs w:val="28"/>
        </w:rPr>
        <w:t xml:space="preserve">предъявляемым  </w:t>
      </w:r>
      <w:r w:rsidRPr="00EF5C43">
        <w:rPr>
          <w:rFonts w:ascii="Times New Roman" w:hAnsi="Times New Roman"/>
          <w:spacing w:val="1"/>
          <w:sz w:val="28"/>
          <w:szCs w:val="28"/>
        </w:rPr>
        <w:t xml:space="preserve"> </w:t>
      </w:r>
      <w:r w:rsidRPr="00EF5C43">
        <w:rPr>
          <w:rFonts w:ascii="Times New Roman" w:hAnsi="Times New Roman"/>
          <w:sz w:val="28"/>
          <w:szCs w:val="28"/>
        </w:rPr>
        <w:t>настоящим</w:t>
      </w:r>
      <w:r w:rsidRPr="00EF5C43">
        <w:rPr>
          <w:rFonts w:ascii="Times New Roman" w:hAnsi="Times New Roman"/>
          <w:spacing w:val="1"/>
          <w:sz w:val="28"/>
          <w:szCs w:val="28"/>
        </w:rPr>
        <w:t xml:space="preserve"> </w:t>
      </w:r>
      <w:r w:rsidRPr="00EF5C43">
        <w:rPr>
          <w:rFonts w:ascii="Times New Roman" w:hAnsi="Times New Roman"/>
          <w:sz w:val="28"/>
          <w:szCs w:val="28"/>
        </w:rPr>
        <w:t>Стандартом</w:t>
      </w:r>
      <w:r w:rsidRPr="00EF5C43">
        <w:rPr>
          <w:rFonts w:ascii="Times New Roman" w:hAnsi="Times New Roman"/>
          <w:spacing w:val="-2"/>
          <w:sz w:val="28"/>
          <w:szCs w:val="28"/>
        </w:rPr>
        <w:t xml:space="preserve"> </w:t>
      </w:r>
      <w:r w:rsidRPr="00EF5C43">
        <w:rPr>
          <w:rFonts w:ascii="Times New Roman" w:hAnsi="Times New Roman"/>
          <w:sz w:val="28"/>
          <w:szCs w:val="28"/>
        </w:rPr>
        <w:t>к претендентам</w:t>
      </w:r>
      <w:r w:rsidRPr="00EF5C43">
        <w:rPr>
          <w:rFonts w:ascii="Times New Roman" w:hAnsi="Times New Roman"/>
          <w:spacing w:val="-2"/>
          <w:sz w:val="28"/>
          <w:szCs w:val="28"/>
        </w:rPr>
        <w:t xml:space="preserve"> </w:t>
      </w:r>
      <w:r w:rsidRPr="00EF5C43">
        <w:rPr>
          <w:rFonts w:ascii="Times New Roman" w:hAnsi="Times New Roman"/>
          <w:sz w:val="28"/>
          <w:szCs w:val="28"/>
        </w:rPr>
        <w:t>на</w:t>
      </w:r>
      <w:r w:rsidRPr="00EF5C43">
        <w:rPr>
          <w:rFonts w:ascii="Times New Roman" w:hAnsi="Times New Roman"/>
          <w:spacing w:val="-1"/>
          <w:sz w:val="28"/>
          <w:szCs w:val="28"/>
        </w:rPr>
        <w:t xml:space="preserve"> </w:t>
      </w:r>
      <w:r w:rsidRPr="00EF5C43">
        <w:rPr>
          <w:rFonts w:ascii="Times New Roman" w:hAnsi="Times New Roman"/>
          <w:sz w:val="28"/>
          <w:szCs w:val="28"/>
        </w:rPr>
        <w:t>получение</w:t>
      </w:r>
      <w:r w:rsidRPr="00EF5C43">
        <w:rPr>
          <w:rFonts w:ascii="Times New Roman" w:hAnsi="Times New Roman"/>
          <w:spacing w:val="4"/>
          <w:sz w:val="28"/>
          <w:szCs w:val="28"/>
        </w:rPr>
        <w:t xml:space="preserve"> </w:t>
      </w:r>
      <w:r w:rsidRPr="00EF5C43">
        <w:rPr>
          <w:rFonts w:ascii="Times New Roman" w:hAnsi="Times New Roman"/>
          <w:sz w:val="28"/>
          <w:szCs w:val="28"/>
        </w:rPr>
        <w:t>финансовой</w:t>
      </w:r>
      <w:r w:rsidRPr="00EF5C43">
        <w:rPr>
          <w:rFonts w:ascii="Times New Roman" w:hAnsi="Times New Roman"/>
          <w:spacing w:val="-2"/>
          <w:sz w:val="28"/>
          <w:szCs w:val="28"/>
        </w:rPr>
        <w:t xml:space="preserve"> </w:t>
      </w:r>
      <w:r w:rsidRPr="00EF5C43">
        <w:rPr>
          <w:rFonts w:ascii="Times New Roman" w:hAnsi="Times New Roman"/>
          <w:sz w:val="28"/>
          <w:szCs w:val="28"/>
        </w:rPr>
        <w:t>поддержки;</w:t>
      </w:r>
    </w:p>
    <w:p w:rsidR="00D8633A" w:rsidRPr="00EF5C43" w:rsidRDefault="00D8633A" w:rsidP="00E53768">
      <w:pPr>
        <w:pStyle w:val="afd"/>
        <w:widowControl w:val="0"/>
        <w:numPr>
          <w:ilvl w:val="0"/>
          <w:numId w:val="24"/>
        </w:numPr>
        <w:tabs>
          <w:tab w:val="left" w:pos="1227"/>
          <w:tab w:val="left" w:pos="5670"/>
        </w:tabs>
        <w:autoSpaceDE w:val="0"/>
        <w:autoSpaceDN w:val="0"/>
        <w:spacing w:after="0"/>
        <w:ind w:firstLine="739"/>
        <w:contextualSpacing w:val="0"/>
        <w:jc w:val="both"/>
        <w:rPr>
          <w:rFonts w:ascii="Times New Roman" w:hAnsi="Times New Roman"/>
          <w:sz w:val="28"/>
          <w:szCs w:val="28"/>
        </w:rPr>
      </w:pPr>
      <w:r w:rsidRPr="00EF5C43">
        <w:rPr>
          <w:rFonts w:ascii="Times New Roman" w:hAnsi="Times New Roman"/>
          <w:sz w:val="28"/>
          <w:szCs w:val="28"/>
        </w:rPr>
        <w:t>соответствие</w:t>
      </w:r>
      <w:r w:rsidRPr="00EF5C43">
        <w:rPr>
          <w:rFonts w:ascii="Times New Roman" w:hAnsi="Times New Roman"/>
          <w:spacing w:val="1"/>
          <w:sz w:val="28"/>
          <w:szCs w:val="28"/>
        </w:rPr>
        <w:t xml:space="preserve"> </w:t>
      </w:r>
      <w:r w:rsidRPr="00EF5C43">
        <w:rPr>
          <w:rFonts w:ascii="Times New Roman" w:hAnsi="Times New Roman"/>
          <w:sz w:val="28"/>
          <w:szCs w:val="28"/>
        </w:rPr>
        <w:t>планируемых</w:t>
      </w:r>
      <w:r w:rsidRPr="00EF5C43">
        <w:rPr>
          <w:rFonts w:ascii="Times New Roman" w:hAnsi="Times New Roman"/>
          <w:spacing w:val="1"/>
          <w:sz w:val="28"/>
          <w:szCs w:val="28"/>
        </w:rPr>
        <w:t xml:space="preserve"> </w:t>
      </w:r>
      <w:r w:rsidRPr="00EF5C43">
        <w:rPr>
          <w:rFonts w:ascii="Times New Roman" w:hAnsi="Times New Roman"/>
          <w:sz w:val="28"/>
          <w:szCs w:val="28"/>
        </w:rPr>
        <w:t>расходов</w:t>
      </w:r>
      <w:r w:rsidRPr="00EF5C43">
        <w:rPr>
          <w:rFonts w:ascii="Times New Roman" w:hAnsi="Times New Roman"/>
          <w:spacing w:val="66"/>
          <w:sz w:val="28"/>
          <w:szCs w:val="28"/>
        </w:rPr>
        <w:t xml:space="preserve"> </w:t>
      </w:r>
      <w:r w:rsidRPr="00EF5C43">
        <w:rPr>
          <w:rFonts w:ascii="Times New Roman" w:hAnsi="Times New Roman"/>
          <w:sz w:val="28"/>
          <w:szCs w:val="28"/>
        </w:rPr>
        <w:t>по</w:t>
      </w:r>
      <w:r w:rsidRPr="00EF5C43">
        <w:rPr>
          <w:rFonts w:ascii="Times New Roman" w:hAnsi="Times New Roman"/>
          <w:spacing w:val="66"/>
          <w:sz w:val="28"/>
          <w:szCs w:val="28"/>
        </w:rPr>
        <w:t xml:space="preserve"> </w:t>
      </w:r>
      <w:r w:rsidRPr="00EF5C43">
        <w:rPr>
          <w:rFonts w:ascii="Times New Roman" w:hAnsi="Times New Roman"/>
          <w:sz w:val="28"/>
          <w:szCs w:val="28"/>
        </w:rPr>
        <w:t>проекту</w:t>
      </w:r>
      <w:r w:rsidRPr="00EF5C43">
        <w:rPr>
          <w:rFonts w:ascii="Times New Roman" w:hAnsi="Times New Roman"/>
          <w:spacing w:val="66"/>
          <w:sz w:val="28"/>
          <w:szCs w:val="28"/>
        </w:rPr>
        <w:t xml:space="preserve"> </w:t>
      </w:r>
      <w:r w:rsidRPr="00EF5C43">
        <w:rPr>
          <w:rFonts w:ascii="Times New Roman" w:hAnsi="Times New Roman"/>
          <w:sz w:val="28"/>
          <w:szCs w:val="28"/>
        </w:rPr>
        <w:t>перечню</w:t>
      </w:r>
      <w:r w:rsidRPr="00EF5C43">
        <w:rPr>
          <w:rFonts w:ascii="Times New Roman" w:hAnsi="Times New Roman"/>
          <w:spacing w:val="66"/>
          <w:sz w:val="28"/>
          <w:szCs w:val="28"/>
        </w:rPr>
        <w:t xml:space="preserve"> </w:t>
      </w:r>
      <w:r w:rsidRPr="00EF5C43">
        <w:rPr>
          <w:rFonts w:ascii="Times New Roman" w:hAnsi="Times New Roman"/>
          <w:sz w:val="28"/>
          <w:szCs w:val="28"/>
        </w:rPr>
        <w:t>направл</w:t>
      </w:r>
      <w:r w:rsidRPr="00EF5C43">
        <w:rPr>
          <w:rFonts w:ascii="Times New Roman" w:hAnsi="Times New Roman"/>
          <w:sz w:val="28"/>
          <w:szCs w:val="28"/>
        </w:rPr>
        <w:t>е</w:t>
      </w:r>
      <w:r w:rsidRPr="00EF5C43">
        <w:rPr>
          <w:rFonts w:ascii="Times New Roman" w:hAnsi="Times New Roman"/>
          <w:sz w:val="28"/>
          <w:szCs w:val="28"/>
        </w:rPr>
        <w:t>ний</w:t>
      </w:r>
      <w:r w:rsidRPr="00EF5C43">
        <w:rPr>
          <w:rFonts w:ascii="Times New Roman" w:hAnsi="Times New Roman"/>
          <w:spacing w:val="-62"/>
          <w:sz w:val="28"/>
          <w:szCs w:val="28"/>
        </w:rPr>
        <w:t xml:space="preserve"> </w:t>
      </w:r>
      <w:r w:rsidRPr="00EF5C43">
        <w:rPr>
          <w:rFonts w:ascii="Times New Roman" w:hAnsi="Times New Roman"/>
          <w:sz w:val="28"/>
          <w:szCs w:val="28"/>
        </w:rPr>
        <w:t>целевого</w:t>
      </w:r>
      <w:r w:rsidRPr="00EF5C43">
        <w:rPr>
          <w:rFonts w:ascii="Times New Roman" w:hAnsi="Times New Roman"/>
          <w:spacing w:val="-2"/>
          <w:sz w:val="28"/>
          <w:szCs w:val="28"/>
        </w:rPr>
        <w:t xml:space="preserve"> </w:t>
      </w:r>
      <w:r w:rsidRPr="00EF5C43">
        <w:rPr>
          <w:rFonts w:ascii="Times New Roman" w:hAnsi="Times New Roman"/>
          <w:sz w:val="28"/>
          <w:szCs w:val="28"/>
        </w:rPr>
        <w:t>использования</w:t>
      </w:r>
      <w:r w:rsidRPr="00EF5C43">
        <w:rPr>
          <w:rFonts w:ascii="Times New Roman" w:hAnsi="Times New Roman"/>
          <w:spacing w:val="-1"/>
          <w:sz w:val="28"/>
          <w:szCs w:val="28"/>
        </w:rPr>
        <w:t xml:space="preserve"> </w:t>
      </w:r>
      <w:r w:rsidRPr="00EF5C43">
        <w:rPr>
          <w:rFonts w:ascii="Times New Roman" w:hAnsi="Times New Roman"/>
          <w:sz w:val="28"/>
          <w:szCs w:val="28"/>
        </w:rPr>
        <w:t>предоставляемой</w:t>
      </w:r>
      <w:r w:rsidRPr="00EF5C43">
        <w:rPr>
          <w:rFonts w:ascii="Times New Roman" w:hAnsi="Times New Roman"/>
          <w:spacing w:val="2"/>
          <w:sz w:val="28"/>
          <w:szCs w:val="28"/>
        </w:rPr>
        <w:t xml:space="preserve"> </w:t>
      </w:r>
      <w:r w:rsidRPr="00EF5C43">
        <w:rPr>
          <w:rFonts w:ascii="Times New Roman" w:hAnsi="Times New Roman"/>
          <w:sz w:val="28"/>
          <w:szCs w:val="28"/>
        </w:rPr>
        <w:t>финансовой</w:t>
      </w:r>
      <w:r w:rsidRPr="00EF5C43">
        <w:rPr>
          <w:rFonts w:ascii="Times New Roman" w:hAnsi="Times New Roman"/>
          <w:spacing w:val="-2"/>
          <w:sz w:val="28"/>
          <w:szCs w:val="28"/>
        </w:rPr>
        <w:t xml:space="preserve"> </w:t>
      </w:r>
      <w:r w:rsidRPr="00EF5C43">
        <w:rPr>
          <w:rFonts w:ascii="Times New Roman" w:hAnsi="Times New Roman"/>
          <w:sz w:val="28"/>
          <w:szCs w:val="28"/>
        </w:rPr>
        <w:t>поддержки.</w:t>
      </w:r>
    </w:p>
    <w:p w:rsidR="00D8633A" w:rsidRPr="00EF5C43" w:rsidRDefault="004B0809" w:rsidP="00E53768">
      <w:pPr>
        <w:widowControl w:val="0"/>
        <w:tabs>
          <w:tab w:val="left" w:pos="709"/>
          <w:tab w:val="left" w:pos="1486"/>
          <w:tab w:val="left" w:pos="5670"/>
        </w:tabs>
        <w:autoSpaceDE w:val="0"/>
        <w:autoSpaceDN w:val="0"/>
        <w:spacing w:line="276" w:lineRule="auto"/>
        <w:ind w:left="142" w:hanging="461"/>
        <w:jc w:val="both"/>
        <w:rPr>
          <w:sz w:val="28"/>
          <w:szCs w:val="28"/>
        </w:rPr>
      </w:pPr>
      <w:r w:rsidRPr="00EF5C43">
        <w:rPr>
          <w:sz w:val="28"/>
          <w:szCs w:val="28"/>
        </w:rPr>
        <w:t xml:space="preserve">               1.3.</w:t>
      </w:r>
      <w:r w:rsidR="0045284F" w:rsidRPr="0045284F">
        <w:rPr>
          <w:sz w:val="28"/>
          <w:szCs w:val="28"/>
        </w:rPr>
        <w:t xml:space="preserve"> </w:t>
      </w:r>
      <w:r w:rsidR="00D8633A" w:rsidRPr="00EF5C43">
        <w:rPr>
          <w:sz w:val="28"/>
          <w:szCs w:val="28"/>
        </w:rPr>
        <w:t>Проведение</w:t>
      </w:r>
      <w:r w:rsidR="00F15C4B" w:rsidRPr="00EF5C43">
        <w:rPr>
          <w:spacing w:val="66"/>
          <w:sz w:val="28"/>
          <w:szCs w:val="28"/>
        </w:rPr>
        <w:t xml:space="preserve"> </w:t>
      </w:r>
      <w:r w:rsidR="00D8633A" w:rsidRPr="00EF5C43">
        <w:rPr>
          <w:sz w:val="28"/>
          <w:szCs w:val="28"/>
        </w:rPr>
        <w:t>экспертизы</w:t>
      </w:r>
      <w:r w:rsidR="00D8633A" w:rsidRPr="00EF5C43">
        <w:rPr>
          <w:spacing w:val="66"/>
          <w:sz w:val="28"/>
          <w:szCs w:val="28"/>
        </w:rPr>
        <w:t xml:space="preserve"> </w:t>
      </w:r>
      <w:r w:rsidR="00D8633A" w:rsidRPr="00EF5C43">
        <w:rPr>
          <w:sz w:val="28"/>
          <w:szCs w:val="28"/>
        </w:rPr>
        <w:t>проекта</w:t>
      </w:r>
      <w:r w:rsidR="00D8633A" w:rsidRPr="00EF5C43">
        <w:rPr>
          <w:spacing w:val="65"/>
          <w:sz w:val="28"/>
          <w:szCs w:val="28"/>
        </w:rPr>
        <w:t xml:space="preserve"> </w:t>
      </w:r>
      <w:r w:rsidR="00D8633A" w:rsidRPr="00EF5C43">
        <w:rPr>
          <w:sz w:val="28"/>
          <w:szCs w:val="28"/>
        </w:rPr>
        <w:t>представляет</w:t>
      </w:r>
      <w:r w:rsidR="00D8633A" w:rsidRPr="00EF5C43">
        <w:rPr>
          <w:spacing w:val="65"/>
          <w:sz w:val="28"/>
          <w:szCs w:val="28"/>
        </w:rPr>
        <w:t xml:space="preserve"> </w:t>
      </w:r>
      <w:r w:rsidR="00D8633A" w:rsidRPr="00EF5C43">
        <w:rPr>
          <w:sz w:val="28"/>
          <w:szCs w:val="28"/>
        </w:rPr>
        <w:t>собой</w:t>
      </w:r>
      <w:r w:rsidR="00D8633A" w:rsidRPr="00EF5C43">
        <w:rPr>
          <w:spacing w:val="66"/>
          <w:sz w:val="28"/>
          <w:szCs w:val="28"/>
        </w:rPr>
        <w:t xml:space="preserve"> </w:t>
      </w:r>
      <w:r w:rsidR="00D8633A" w:rsidRPr="00EF5C43">
        <w:rPr>
          <w:sz w:val="28"/>
          <w:szCs w:val="28"/>
        </w:rPr>
        <w:t>процесс   его</w:t>
      </w:r>
      <w:r w:rsidR="00D8633A" w:rsidRPr="00EF5C43">
        <w:rPr>
          <w:spacing w:val="65"/>
          <w:sz w:val="28"/>
          <w:szCs w:val="28"/>
        </w:rPr>
        <w:t xml:space="preserve"> </w:t>
      </w:r>
      <w:r w:rsidR="005F0753">
        <w:rPr>
          <w:spacing w:val="65"/>
          <w:sz w:val="28"/>
          <w:szCs w:val="28"/>
        </w:rPr>
        <w:t xml:space="preserve">      </w:t>
      </w:r>
      <w:r w:rsidR="00D8633A" w:rsidRPr="00EF5C43">
        <w:rPr>
          <w:sz w:val="28"/>
          <w:szCs w:val="28"/>
        </w:rPr>
        <w:t>анализа</w:t>
      </w:r>
      <w:r w:rsidR="00D8633A" w:rsidRPr="00EF5C43">
        <w:rPr>
          <w:spacing w:val="-62"/>
          <w:sz w:val="28"/>
          <w:szCs w:val="28"/>
        </w:rPr>
        <w:t xml:space="preserve"> </w:t>
      </w:r>
      <w:r w:rsidR="00D8633A" w:rsidRPr="00EF5C43">
        <w:rPr>
          <w:sz w:val="28"/>
          <w:szCs w:val="28"/>
        </w:rPr>
        <w:t>на</w:t>
      </w:r>
      <w:r w:rsidR="00D8633A" w:rsidRPr="00EF5C43">
        <w:rPr>
          <w:spacing w:val="1"/>
          <w:sz w:val="28"/>
          <w:szCs w:val="28"/>
        </w:rPr>
        <w:t xml:space="preserve"> </w:t>
      </w:r>
      <w:r w:rsidR="00D8633A" w:rsidRPr="00EF5C43">
        <w:rPr>
          <w:sz w:val="28"/>
          <w:szCs w:val="28"/>
        </w:rPr>
        <w:t>соответствие</w:t>
      </w:r>
      <w:r w:rsidR="00D8633A" w:rsidRPr="00EF5C43">
        <w:rPr>
          <w:spacing w:val="1"/>
          <w:sz w:val="28"/>
          <w:szCs w:val="28"/>
        </w:rPr>
        <w:t xml:space="preserve"> </w:t>
      </w:r>
      <w:r w:rsidR="00D8633A" w:rsidRPr="00EF5C43">
        <w:rPr>
          <w:sz w:val="28"/>
          <w:szCs w:val="28"/>
        </w:rPr>
        <w:t>требованиям,</w:t>
      </w:r>
      <w:r w:rsidR="00D8633A" w:rsidRPr="00EF5C43">
        <w:rPr>
          <w:spacing w:val="1"/>
          <w:sz w:val="28"/>
          <w:szCs w:val="28"/>
        </w:rPr>
        <w:t xml:space="preserve"> </w:t>
      </w:r>
      <w:r w:rsidR="00D8633A" w:rsidRPr="00EF5C43">
        <w:rPr>
          <w:sz w:val="28"/>
          <w:szCs w:val="28"/>
        </w:rPr>
        <w:t>установленным</w:t>
      </w:r>
      <w:r w:rsidR="00D8633A" w:rsidRPr="00EF5C43">
        <w:rPr>
          <w:spacing w:val="1"/>
          <w:sz w:val="28"/>
          <w:szCs w:val="28"/>
        </w:rPr>
        <w:t xml:space="preserve"> </w:t>
      </w:r>
      <w:r w:rsidR="00D8633A" w:rsidRPr="00EF5C43">
        <w:rPr>
          <w:sz w:val="28"/>
          <w:szCs w:val="28"/>
        </w:rPr>
        <w:t>настоящим</w:t>
      </w:r>
      <w:r w:rsidR="00D8633A" w:rsidRPr="00EF5C43">
        <w:rPr>
          <w:spacing w:val="1"/>
          <w:sz w:val="28"/>
          <w:szCs w:val="28"/>
        </w:rPr>
        <w:t xml:space="preserve"> </w:t>
      </w:r>
      <w:r w:rsidR="00D8633A" w:rsidRPr="00EF5C43">
        <w:rPr>
          <w:sz w:val="28"/>
          <w:szCs w:val="28"/>
        </w:rPr>
        <w:t>Стандартом,</w:t>
      </w:r>
      <w:r w:rsidR="00D8633A" w:rsidRPr="00EF5C43">
        <w:rPr>
          <w:spacing w:val="1"/>
          <w:sz w:val="28"/>
          <w:szCs w:val="28"/>
        </w:rPr>
        <w:t xml:space="preserve"> </w:t>
      </w:r>
      <w:r w:rsidR="00D8633A" w:rsidRPr="00EF5C43">
        <w:rPr>
          <w:sz w:val="28"/>
          <w:szCs w:val="28"/>
        </w:rPr>
        <w:t>другими</w:t>
      </w:r>
      <w:r w:rsidR="00D8633A" w:rsidRPr="00EF5C43">
        <w:rPr>
          <w:spacing w:val="1"/>
          <w:sz w:val="28"/>
          <w:szCs w:val="28"/>
        </w:rPr>
        <w:t xml:space="preserve"> </w:t>
      </w:r>
      <w:r w:rsidR="00D8633A" w:rsidRPr="00EF5C43">
        <w:rPr>
          <w:sz w:val="28"/>
          <w:szCs w:val="28"/>
        </w:rPr>
        <w:t>действующими</w:t>
      </w:r>
      <w:r w:rsidR="00D8633A" w:rsidRPr="00EF5C43">
        <w:rPr>
          <w:spacing w:val="1"/>
          <w:sz w:val="28"/>
          <w:szCs w:val="28"/>
        </w:rPr>
        <w:t xml:space="preserve"> </w:t>
      </w:r>
      <w:r w:rsidR="00D8633A" w:rsidRPr="00EF5C43">
        <w:rPr>
          <w:sz w:val="28"/>
          <w:szCs w:val="28"/>
        </w:rPr>
        <w:t>Стандартам</w:t>
      </w:r>
      <w:r w:rsidR="00D8633A" w:rsidRPr="00EF5C43">
        <w:rPr>
          <w:spacing w:val="1"/>
          <w:sz w:val="28"/>
          <w:szCs w:val="28"/>
        </w:rPr>
        <w:t xml:space="preserve"> </w:t>
      </w:r>
      <w:r w:rsidR="00D8633A" w:rsidRPr="00EF5C43">
        <w:rPr>
          <w:sz w:val="28"/>
          <w:szCs w:val="28"/>
        </w:rPr>
        <w:t>Фонда</w:t>
      </w:r>
      <w:r w:rsidR="00D8633A" w:rsidRPr="00EF5C43">
        <w:rPr>
          <w:spacing w:val="1"/>
          <w:sz w:val="28"/>
          <w:szCs w:val="28"/>
        </w:rPr>
        <w:t xml:space="preserve"> </w:t>
      </w:r>
      <w:r w:rsidR="00D8633A" w:rsidRPr="00EF5C43">
        <w:rPr>
          <w:sz w:val="28"/>
          <w:szCs w:val="28"/>
        </w:rPr>
        <w:t>и</w:t>
      </w:r>
      <w:r w:rsidR="00D8633A" w:rsidRPr="00EF5C43">
        <w:rPr>
          <w:spacing w:val="66"/>
          <w:sz w:val="28"/>
          <w:szCs w:val="28"/>
        </w:rPr>
        <w:t xml:space="preserve"> </w:t>
      </w:r>
      <w:r w:rsidR="00D8633A" w:rsidRPr="00EF5C43">
        <w:rPr>
          <w:sz w:val="28"/>
          <w:szCs w:val="28"/>
        </w:rPr>
        <w:t>условиям</w:t>
      </w:r>
      <w:r w:rsidR="00D8633A" w:rsidRPr="00EF5C43">
        <w:rPr>
          <w:spacing w:val="66"/>
          <w:sz w:val="28"/>
          <w:szCs w:val="28"/>
        </w:rPr>
        <w:t xml:space="preserve"> </w:t>
      </w:r>
      <w:r w:rsidR="00D8633A" w:rsidRPr="00EF5C43">
        <w:rPr>
          <w:sz w:val="28"/>
          <w:szCs w:val="28"/>
        </w:rPr>
        <w:t>предоставления</w:t>
      </w:r>
      <w:r w:rsidR="00D8633A" w:rsidRPr="00EF5C43">
        <w:rPr>
          <w:spacing w:val="66"/>
          <w:sz w:val="28"/>
          <w:szCs w:val="28"/>
        </w:rPr>
        <w:t xml:space="preserve"> </w:t>
      </w:r>
      <w:r w:rsidR="00D8633A" w:rsidRPr="00EF5C43">
        <w:rPr>
          <w:sz w:val="28"/>
          <w:szCs w:val="28"/>
        </w:rPr>
        <w:t>субсидий,</w:t>
      </w:r>
      <w:r w:rsidR="00D8633A" w:rsidRPr="00EF5C43">
        <w:rPr>
          <w:spacing w:val="66"/>
          <w:sz w:val="28"/>
          <w:szCs w:val="28"/>
        </w:rPr>
        <w:t xml:space="preserve"> </w:t>
      </w:r>
      <w:r w:rsidR="00D8633A" w:rsidRPr="00EF5C43">
        <w:rPr>
          <w:sz w:val="28"/>
          <w:szCs w:val="28"/>
        </w:rPr>
        <w:t>за</w:t>
      </w:r>
      <w:r w:rsidR="00D8633A" w:rsidRPr="00EF5C43">
        <w:rPr>
          <w:spacing w:val="66"/>
          <w:sz w:val="28"/>
          <w:szCs w:val="28"/>
        </w:rPr>
        <w:t xml:space="preserve"> </w:t>
      </w:r>
      <w:r w:rsidR="00D8633A" w:rsidRPr="00EF5C43">
        <w:rPr>
          <w:sz w:val="28"/>
          <w:szCs w:val="28"/>
        </w:rPr>
        <w:t>счет</w:t>
      </w:r>
      <w:r w:rsidR="00D8633A" w:rsidRPr="00EF5C43">
        <w:rPr>
          <w:spacing w:val="1"/>
          <w:sz w:val="28"/>
          <w:szCs w:val="28"/>
        </w:rPr>
        <w:t xml:space="preserve"> </w:t>
      </w:r>
      <w:r w:rsidR="00D8633A" w:rsidRPr="00EF5C43">
        <w:rPr>
          <w:sz w:val="28"/>
          <w:szCs w:val="28"/>
        </w:rPr>
        <w:t>средств</w:t>
      </w:r>
      <w:r w:rsidR="00D8633A" w:rsidRPr="00EF5C43">
        <w:rPr>
          <w:spacing w:val="-2"/>
          <w:sz w:val="28"/>
          <w:szCs w:val="28"/>
        </w:rPr>
        <w:t xml:space="preserve"> </w:t>
      </w:r>
      <w:r w:rsidR="00D8633A" w:rsidRPr="00EF5C43">
        <w:rPr>
          <w:sz w:val="28"/>
          <w:szCs w:val="28"/>
        </w:rPr>
        <w:t>которых</w:t>
      </w:r>
      <w:r w:rsidR="00D8633A" w:rsidRPr="00EF5C43">
        <w:rPr>
          <w:spacing w:val="-1"/>
          <w:sz w:val="28"/>
          <w:szCs w:val="28"/>
        </w:rPr>
        <w:t xml:space="preserve"> </w:t>
      </w:r>
      <w:r w:rsidR="00D8633A" w:rsidRPr="00EF5C43">
        <w:rPr>
          <w:sz w:val="28"/>
          <w:szCs w:val="28"/>
        </w:rPr>
        <w:t>осуществляется финансирование.</w:t>
      </w:r>
    </w:p>
    <w:p w:rsidR="004B0809" w:rsidRPr="00EF5C43" w:rsidRDefault="004B0809" w:rsidP="00E53768">
      <w:pPr>
        <w:pStyle w:val="310"/>
        <w:tabs>
          <w:tab w:val="left" w:pos="709"/>
          <w:tab w:val="left" w:pos="1134"/>
          <w:tab w:val="left" w:pos="5670"/>
        </w:tabs>
        <w:spacing w:line="276" w:lineRule="auto"/>
        <w:ind w:left="214" w:firstLine="0"/>
        <w:jc w:val="both"/>
        <w:rPr>
          <w:sz w:val="28"/>
          <w:szCs w:val="28"/>
        </w:rPr>
      </w:pPr>
      <w:r w:rsidRPr="00EF5C43">
        <w:rPr>
          <w:color w:val="auto"/>
          <w:sz w:val="28"/>
          <w:szCs w:val="28"/>
        </w:rPr>
        <w:t xml:space="preserve">       1.4. </w:t>
      </w:r>
      <w:r w:rsidRPr="00EF5C43">
        <w:rPr>
          <w:sz w:val="28"/>
          <w:szCs w:val="28"/>
        </w:rPr>
        <w:t xml:space="preserve">Решение о предоставлении займа принимается Наблюдательным советом Фонда (далее – «Наблюдательный совет»), состав которого утверждается приказом Министерства экономического развития и промышленности Республики Тыва. </w:t>
      </w:r>
    </w:p>
    <w:p w:rsidR="003476EC" w:rsidRPr="00EF5C43" w:rsidRDefault="004B0809" w:rsidP="00E53768">
      <w:pPr>
        <w:pStyle w:val="310"/>
        <w:tabs>
          <w:tab w:val="left" w:pos="851"/>
          <w:tab w:val="left" w:pos="1134"/>
          <w:tab w:val="left" w:pos="5670"/>
        </w:tabs>
        <w:spacing w:line="276" w:lineRule="auto"/>
        <w:ind w:firstLine="0"/>
        <w:jc w:val="both"/>
        <w:rPr>
          <w:color w:val="auto"/>
          <w:sz w:val="28"/>
          <w:szCs w:val="28"/>
        </w:rPr>
      </w:pPr>
      <w:r w:rsidRPr="00EF5C43">
        <w:rPr>
          <w:sz w:val="28"/>
          <w:szCs w:val="28"/>
        </w:rPr>
        <w:t xml:space="preserve">          </w:t>
      </w:r>
      <w:r w:rsidR="00C055AE" w:rsidRPr="00EF5C43">
        <w:rPr>
          <w:color w:val="auto"/>
          <w:sz w:val="28"/>
          <w:szCs w:val="28"/>
        </w:rPr>
        <w:t>1.</w:t>
      </w:r>
      <w:r w:rsidRPr="00EF5C43">
        <w:rPr>
          <w:color w:val="auto"/>
          <w:sz w:val="28"/>
          <w:szCs w:val="28"/>
        </w:rPr>
        <w:t>5</w:t>
      </w:r>
      <w:r w:rsidR="005A0977" w:rsidRPr="00EF5C43">
        <w:rPr>
          <w:color w:val="auto"/>
          <w:sz w:val="28"/>
          <w:szCs w:val="28"/>
        </w:rPr>
        <w:t>.</w:t>
      </w:r>
      <w:r w:rsidR="00C055AE" w:rsidRPr="00EF5C43">
        <w:rPr>
          <w:color w:val="auto"/>
          <w:sz w:val="28"/>
          <w:szCs w:val="28"/>
        </w:rPr>
        <w:t xml:space="preserve"> Термины и определения, используемые в настояще</w:t>
      </w:r>
      <w:r w:rsidR="003476EC" w:rsidRPr="00EF5C43">
        <w:rPr>
          <w:color w:val="auto"/>
          <w:sz w:val="28"/>
          <w:szCs w:val="28"/>
        </w:rPr>
        <w:t>м</w:t>
      </w:r>
      <w:r w:rsidRPr="00EF5C43">
        <w:rPr>
          <w:color w:val="auto"/>
          <w:sz w:val="28"/>
          <w:szCs w:val="28"/>
        </w:rPr>
        <w:t xml:space="preserve"> П</w:t>
      </w:r>
      <w:r w:rsidR="003476EC" w:rsidRPr="00EF5C43">
        <w:rPr>
          <w:color w:val="auto"/>
          <w:sz w:val="28"/>
          <w:szCs w:val="28"/>
        </w:rPr>
        <w:t>орядке</w:t>
      </w:r>
      <w:r w:rsidR="00C055AE" w:rsidRPr="00EF5C43">
        <w:rPr>
          <w:color w:val="auto"/>
          <w:sz w:val="28"/>
          <w:szCs w:val="28"/>
        </w:rPr>
        <w:t>:</w:t>
      </w:r>
    </w:p>
    <w:p w:rsidR="0081385F" w:rsidRPr="00EF5C43" w:rsidRDefault="0081385F" w:rsidP="00E53768">
      <w:pPr>
        <w:pStyle w:val="211"/>
        <w:tabs>
          <w:tab w:val="left" w:pos="5670"/>
        </w:tabs>
        <w:spacing w:line="276" w:lineRule="auto"/>
        <w:ind w:firstLine="720"/>
        <w:rPr>
          <w:b w:val="0"/>
          <w:bCs w:val="0"/>
          <w:i w:val="0"/>
          <w:iCs w:val="0"/>
          <w:color w:val="auto"/>
          <w:sz w:val="28"/>
          <w:szCs w:val="28"/>
        </w:rPr>
      </w:pPr>
      <w:r w:rsidRPr="00EF5C43">
        <w:rPr>
          <w:bCs w:val="0"/>
          <w:i w:val="0"/>
          <w:iCs w:val="0"/>
          <w:color w:val="auto"/>
          <w:sz w:val="28"/>
          <w:szCs w:val="28"/>
        </w:rPr>
        <w:t xml:space="preserve">Заявитель </w:t>
      </w:r>
      <w:r w:rsidRPr="00EF5C43">
        <w:rPr>
          <w:b w:val="0"/>
          <w:bCs w:val="0"/>
          <w:i w:val="0"/>
          <w:iCs w:val="0"/>
          <w:color w:val="auto"/>
          <w:sz w:val="28"/>
          <w:szCs w:val="28"/>
        </w:rPr>
        <w:t>– российский субъект деятельности в сфере промышленности, предоставивший документы в Фонд в целях привлечения финансирования для реализации проектов;</w:t>
      </w:r>
    </w:p>
    <w:p w:rsidR="00C055AE" w:rsidRPr="00EF5C43" w:rsidRDefault="00C055AE" w:rsidP="00E53768">
      <w:pPr>
        <w:pStyle w:val="211"/>
        <w:tabs>
          <w:tab w:val="left" w:pos="5670"/>
        </w:tabs>
        <w:spacing w:line="276" w:lineRule="auto"/>
        <w:ind w:firstLine="720"/>
        <w:rPr>
          <w:b w:val="0"/>
          <w:bCs w:val="0"/>
          <w:i w:val="0"/>
          <w:iCs w:val="0"/>
          <w:color w:val="auto"/>
          <w:sz w:val="28"/>
          <w:szCs w:val="28"/>
        </w:rPr>
      </w:pPr>
      <w:r w:rsidRPr="00EF5C43">
        <w:rPr>
          <w:bCs w:val="0"/>
          <w:i w:val="0"/>
          <w:iCs w:val="0"/>
          <w:color w:val="auto"/>
          <w:sz w:val="28"/>
          <w:szCs w:val="28"/>
        </w:rPr>
        <w:t>Заемщик</w:t>
      </w:r>
      <w:r w:rsidRPr="00EF5C43">
        <w:rPr>
          <w:b w:val="0"/>
          <w:bCs w:val="0"/>
          <w:i w:val="0"/>
          <w:iCs w:val="0"/>
          <w:color w:val="auto"/>
          <w:sz w:val="28"/>
          <w:szCs w:val="28"/>
        </w:rPr>
        <w:t xml:space="preserve"> – </w:t>
      </w:r>
      <w:r w:rsidR="00DE0F29" w:rsidRPr="00EF5C43">
        <w:rPr>
          <w:b w:val="0"/>
          <w:bCs w:val="0"/>
          <w:i w:val="0"/>
          <w:iCs w:val="0"/>
          <w:color w:val="auto"/>
          <w:sz w:val="28"/>
          <w:szCs w:val="28"/>
        </w:rPr>
        <w:t>юридическое лицо (индивидуальный предприниматель),</w:t>
      </w:r>
      <w:r w:rsidRPr="00EF5C43">
        <w:rPr>
          <w:b w:val="0"/>
          <w:bCs w:val="0"/>
          <w:i w:val="0"/>
          <w:iCs w:val="0"/>
          <w:color w:val="auto"/>
          <w:sz w:val="28"/>
          <w:szCs w:val="28"/>
        </w:rPr>
        <w:t xml:space="preserve"> ведущ</w:t>
      </w:r>
      <w:r w:rsidR="00DE0F29" w:rsidRPr="00EF5C43">
        <w:rPr>
          <w:b w:val="0"/>
          <w:bCs w:val="0"/>
          <w:i w:val="0"/>
          <w:iCs w:val="0"/>
          <w:color w:val="auto"/>
          <w:sz w:val="28"/>
          <w:szCs w:val="28"/>
        </w:rPr>
        <w:t>ее</w:t>
      </w:r>
      <w:r w:rsidRPr="00EF5C43">
        <w:rPr>
          <w:b w:val="0"/>
          <w:bCs w:val="0"/>
          <w:i w:val="0"/>
          <w:iCs w:val="0"/>
          <w:color w:val="auto"/>
          <w:sz w:val="28"/>
          <w:szCs w:val="28"/>
        </w:rPr>
        <w:t xml:space="preserve"> </w:t>
      </w:r>
      <w:r w:rsidR="00DE0F29" w:rsidRPr="00EF5C43">
        <w:rPr>
          <w:b w:val="0"/>
          <w:bCs w:val="0"/>
          <w:i w:val="0"/>
          <w:iCs w:val="0"/>
          <w:color w:val="auto"/>
          <w:sz w:val="28"/>
          <w:szCs w:val="28"/>
        </w:rPr>
        <w:t xml:space="preserve">предпринимательскую </w:t>
      </w:r>
      <w:r w:rsidRPr="00EF5C43">
        <w:rPr>
          <w:b w:val="0"/>
          <w:bCs w:val="0"/>
          <w:i w:val="0"/>
          <w:iCs w:val="0"/>
          <w:color w:val="auto"/>
          <w:sz w:val="28"/>
          <w:szCs w:val="28"/>
        </w:rPr>
        <w:t xml:space="preserve">деятельность на территории </w:t>
      </w:r>
      <w:r w:rsidR="00EF3546" w:rsidRPr="00EF5C43">
        <w:rPr>
          <w:b w:val="0"/>
          <w:bCs w:val="0"/>
          <w:i w:val="0"/>
          <w:iCs w:val="0"/>
          <w:color w:val="auto"/>
          <w:sz w:val="28"/>
          <w:szCs w:val="28"/>
        </w:rPr>
        <w:t>Республики Тыва</w:t>
      </w:r>
      <w:r w:rsidRPr="00EF5C43">
        <w:rPr>
          <w:b w:val="0"/>
          <w:bCs w:val="0"/>
          <w:i w:val="0"/>
          <w:iCs w:val="0"/>
          <w:color w:val="auto"/>
          <w:sz w:val="28"/>
          <w:szCs w:val="28"/>
        </w:rPr>
        <w:t>, заключивш</w:t>
      </w:r>
      <w:r w:rsidR="00A16DFD" w:rsidRPr="00EF5C43">
        <w:rPr>
          <w:b w:val="0"/>
          <w:bCs w:val="0"/>
          <w:i w:val="0"/>
          <w:iCs w:val="0"/>
          <w:color w:val="auto"/>
          <w:sz w:val="28"/>
          <w:szCs w:val="28"/>
        </w:rPr>
        <w:t>ее</w:t>
      </w:r>
      <w:r w:rsidRPr="00EF5C43">
        <w:rPr>
          <w:b w:val="0"/>
          <w:bCs w:val="0"/>
          <w:i w:val="0"/>
          <w:iCs w:val="0"/>
          <w:color w:val="auto"/>
          <w:sz w:val="28"/>
          <w:szCs w:val="28"/>
        </w:rPr>
        <w:t xml:space="preserve"> или намеревающ</w:t>
      </w:r>
      <w:r w:rsidR="00A16DFD" w:rsidRPr="00EF5C43">
        <w:rPr>
          <w:b w:val="0"/>
          <w:bCs w:val="0"/>
          <w:i w:val="0"/>
          <w:iCs w:val="0"/>
          <w:color w:val="auto"/>
          <w:sz w:val="28"/>
          <w:szCs w:val="28"/>
        </w:rPr>
        <w:t>ееся</w:t>
      </w:r>
      <w:r w:rsidRPr="00EF5C43">
        <w:rPr>
          <w:b w:val="0"/>
          <w:bCs w:val="0"/>
          <w:i w:val="0"/>
          <w:iCs w:val="0"/>
          <w:color w:val="auto"/>
          <w:sz w:val="28"/>
          <w:szCs w:val="28"/>
        </w:rPr>
        <w:t xml:space="preserve"> заключить договор займа с Фондом;</w:t>
      </w:r>
    </w:p>
    <w:p w:rsidR="004B0809" w:rsidRPr="00EF5C43" w:rsidRDefault="004B0809" w:rsidP="00E53768">
      <w:pPr>
        <w:pStyle w:val="211"/>
        <w:tabs>
          <w:tab w:val="left" w:pos="5670"/>
        </w:tabs>
        <w:spacing w:line="276" w:lineRule="auto"/>
        <w:ind w:firstLine="720"/>
        <w:rPr>
          <w:b w:val="0"/>
          <w:bCs w:val="0"/>
          <w:i w:val="0"/>
          <w:iCs w:val="0"/>
          <w:color w:val="auto"/>
          <w:sz w:val="28"/>
          <w:szCs w:val="28"/>
        </w:rPr>
      </w:pPr>
      <w:r w:rsidRPr="00EF5C43">
        <w:rPr>
          <w:bCs w:val="0"/>
          <w:i w:val="0"/>
          <w:iCs w:val="0"/>
          <w:color w:val="auto"/>
          <w:sz w:val="28"/>
          <w:szCs w:val="28"/>
        </w:rPr>
        <w:t>День</w:t>
      </w:r>
      <w:r w:rsidRPr="00EF5C43">
        <w:rPr>
          <w:b w:val="0"/>
          <w:bCs w:val="0"/>
          <w:i w:val="0"/>
          <w:iCs w:val="0"/>
          <w:color w:val="auto"/>
          <w:sz w:val="28"/>
          <w:szCs w:val="28"/>
        </w:rPr>
        <w:t xml:space="preserve"> – рабочий день, определяемый в соответствии действующим трудовым законодательством</w:t>
      </w:r>
      <w:r w:rsidR="003476EC" w:rsidRPr="00EF5C43">
        <w:rPr>
          <w:b w:val="0"/>
          <w:bCs w:val="0"/>
          <w:i w:val="0"/>
          <w:iCs w:val="0"/>
          <w:color w:val="auto"/>
          <w:sz w:val="28"/>
          <w:szCs w:val="28"/>
        </w:rPr>
        <w:t>.</w:t>
      </w:r>
      <w:r w:rsidRPr="00EF5C43">
        <w:rPr>
          <w:b w:val="0"/>
          <w:bCs w:val="0"/>
          <w:i w:val="0"/>
          <w:iCs w:val="0"/>
          <w:color w:val="auto"/>
          <w:sz w:val="28"/>
          <w:szCs w:val="28"/>
        </w:rPr>
        <w:t xml:space="preserve"> </w:t>
      </w:r>
    </w:p>
    <w:p w:rsidR="002D6A1D" w:rsidRPr="00EF5C43" w:rsidRDefault="00C055AE" w:rsidP="00E53768">
      <w:pPr>
        <w:widowControl w:val="0"/>
        <w:tabs>
          <w:tab w:val="left" w:pos="5670"/>
        </w:tabs>
        <w:spacing w:line="276" w:lineRule="auto"/>
        <w:ind w:firstLine="720"/>
        <w:jc w:val="both"/>
        <w:rPr>
          <w:color w:val="auto"/>
          <w:sz w:val="28"/>
          <w:szCs w:val="28"/>
        </w:rPr>
      </w:pPr>
      <w:r w:rsidRPr="00EF5C43">
        <w:rPr>
          <w:b/>
          <w:color w:val="auto"/>
          <w:sz w:val="28"/>
          <w:szCs w:val="28"/>
        </w:rPr>
        <w:t>За</w:t>
      </w:r>
      <w:r w:rsidR="0081385F" w:rsidRPr="00EF5C43">
        <w:rPr>
          <w:b/>
          <w:color w:val="auto"/>
          <w:sz w:val="28"/>
          <w:szCs w:val="28"/>
        </w:rPr>
        <w:t>е</w:t>
      </w:r>
      <w:r w:rsidRPr="00EF5C43">
        <w:rPr>
          <w:b/>
          <w:color w:val="auto"/>
          <w:sz w:val="28"/>
          <w:szCs w:val="28"/>
        </w:rPr>
        <w:t xml:space="preserve">м </w:t>
      </w:r>
      <w:r w:rsidRPr="00EF5C43">
        <w:rPr>
          <w:color w:val="auto"/>
          <w:sz w:val="28"/>
          <w:szCs w:val="28"/>
        </w:rPr>
        <w:t xml:space="preserve">– </w:t>
      </w:r>
      <w:r w:rsidR="0081385F" w:rsidRPr="00EF5C43">
        <w:rPr>
          <w:color w:val="auto"/>
          <w:sz w:val="28"/>
          <w:szCs w:val="28"/>
        </w:rPr>
        <w:t>целевой заем, предоставленный Фондом в качестве финансирования проектов субъектам деятельности в сфере промышленности</w:t>
      </w:r>
      <w:r w:rsidRPr="00EF5C43">
        <w:rPr>
          <w:color w:val="auto"/>
          <w:sz w:val="28"/>
          <w:szCs w:val="28"/>
        </w:rPr>
        <w:t>;</w:t>
      </w:r>
    </w:p>
    <w:p w:rsidR="003476EC" w:rsidRPr="00EF5C43" w:rsidRDefault="003476EC" w:rsidP="00E53768">
      <w:pPr>
        <w:widowControl w:val="0"/>
        <w:tabs>
          <w:tab w:val="left" w:pos="5670"/>
        </w:tabs>
        <w:spacing w:line="276" w:lineRule="auto"/>
        <w:ind w:firstLine="720"/>
        <w:jc w:val="both"/>
        <w:rPr>
          <w:color w:val="auto"/>
          <w:sz w:val="28"/>
          <w:szCs w:val="28"/>
        </w:rPr>
      </w:pPr>
      <w:r w:rsidRPr="00EF5C43">
        <w:rPr>
          <w:b/>
          <w:color w:val="auto"/>
          <w:sz w:val="28"/>
          <w:szCs w:val="28"/>
        </w:rPr>
        <w:t>Проект</w:t>
      </w:r>
      <w:r w:rsidRPr="00EF5C43">
        <w:rPr>
          <w:color w:val="auto"/>
          <w:sz w:val="28"/>
          <w:szCs w:val="28"/>
        </w:rPr>
        <w:t xml:space="preserve"> – совокупность организационных, технических, финансовых, кадровых мероприятий, имеющих целью в установленные бюджет и сроки создани</w:t>
      </w:r>
      <w:r w:rsidR="005A66CE">
        <w:rPr>
          <w:color w:val="auto"/>
          <w:sz w:val="28"/>
          <w:szCs w:val="28"/>
        </w:rPr>
        <w:t>я</w:t>
      </w:r>
      <w:r w:rsidRPr="00EF5C43">
        <w:rPr>
          <w:color w:val="auto"/>
          <w:sz w:val="28"/>
          <w:szCs w:val="28"/>
        </w:rPr>
        <w:t xml:space="preserve"> нового предприятия /производства и/или его модернизацию для внедрения новых </w:t>
      </w:r>
      <w:r w:rsidR="0079273E" w:rsidRPr="00EF5C43">
        <w:rPr>
          <w:color w:val="auto"/>
          <w:sz w:val="28"/>
          <w:szCs w:val="28"/>
        </w:rPr>
        <w:t>т</w:t>
      </w:r>
      <w:r w:rsidRPr="00EF5C43">
        <w:rPr>
          <w:color w:val="auto"/>
          <w:sz w:val="28"/>
          <w:szCs w:val="28"/>
        </w:rPr>
        <w:t>ехнологий</w:t>
      </w:r>
      <w:r w:rsidR="0079273E" w:rsidRPr="00EF5C43">
        <w:rPr>
          <w:color w:val="auto"/>
          <w:sz w:val="28"/>
          <w:szCs w:val="28"/>
        </w:rPr>
        <w:t xml:space="preserve"> и продукции.</w:t>
      </w:r>
    </w:p>
    <w:p w:rsidR="00A23D82" w:rsidRPr="00EF5C43" w:rsidRDefault="00A23D82" w:rsidP="00E53768">
      <w:pPr>
        <w:pStyle w:val="211"/>
        <w:widowControl w:val="0"/>
        <w:tabs>
          <w:tab w:val="left" w:pos="5670"/>
        </w:tabs>
        <w:spacing w:line="276" w:lineRule="auto"/>
        <w:ind w:firstLine="720"/>
        <w:rPr>
          <w:b w:val="0"/>
          <w:bCs w:val="0"/>
          <w:i w:val="0"/>
          <w:iCs w:val="0"/>
          <w:color w:val="auto"/>
          <w:sz w:val="28"/>
          <w:szCs w:val="28"/>
        </w:rPr>
      </w:pPr>
      <w:r w:rsidRPr="00EF5C43">
        <w:rPr>
          <w:bCs w:val="0"/>
          <w:i w:val="0"/>
          <w:iCs w:val="0"/>
          <w:color w:val="auto"/>
          <w:sz w:val="28"/>
          <w:szCs w:val="28"/>
        </w:rPr>
        <w:t xml:space="preserve">Критические замечания </w:t>
      </w:r>
      <w:r w:rsidRPr="00EF5C43">
        <w:rPr>
          <w:b w:val="0"/>
          <w:bCs w:val="0"/>
          <w:i w:val="0"/>
          <w:iCs w:val="0"/>
          <w:color w:val="auto"/>
          <w:sz w:val="28"/>
          <w:szCs w:val="28"/>
        </w:rPr>
        <w:t>– недостатки,</w:t>
      </w:r>
      <w:r w:rsidR="0055665D" w:rsidRPr="00EF5C43">
        <w:rPr>
          <w:b w:val="0"/>
          <w:bCs w:val="0"/>
          <w:i w:val="0"/>
          <w:iCs w:val="0"/>
          <w:color w:val="auto"/>
          <w:sz w:val="28"/>
          <w:szCs w:val="28"/>
        </w:rPr>
        <w:t xml:space="preserve"> выявленные в ходе экспертизы </w:t>
      </w:r>
      <w:r w:rsidRPr="00EF5C43">
        <w:rPr>
          <w:b w:val="0"/>
          <w:bCs w:val="0"/>
          <w:i w:val="0"/>
          <w:iCs w:val="0"/>
          <w:color w:val="auto"/>
          <w:sz w:val="28"/>
          <w:szCs w:val="28"/>
        </w:rPr>
        <w:t>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финансирования проекта Фондом;</w:t>
      </w:r>
    </w:p>
    <w:p w:rsidR="00786FA3" w:rsidRPr="00EF5C43" w:rsidRDefault="00786FA3" w:rsidP="00E53768">
      <w:pPr>
        <w:pStyle w:val="211"/>
        <w:widowControl w:val="0"/>
        <w:tabs>
          <w:tab w:val="left" w:pos="5670"/>
        </w:tabs>
        <w:spacing w:line="276" w:lineRule="auto"/>
        <w:ind w:firstLine="720"/>
        <w:rPr>
          <w:b w:val="0"/>
          <w:bCs w:val="0"/>
          <w:i w:val="0"/>
          <w:iCs w:val="0"/>
          <w:color w:val="auto"/>
          <w:sz w:val="28"/>
          <w:szCs w:val="28"/>
        </w:rPr>
      </w:pPr>
      <w:r w:rsidRPr="00EF5C43">
        <w:rPr>
          <w:bCs w:val="0"/>
          <w:i w:val="0"/>
          <w:iCs w:val="0"/>
          <w:color w:val="auto"/>
          <w:sz w:val="28"/>
          <w:szCs w:val="28"/>
        </w:rPr>
        <w:t>Наблюдательный совет</w:t>
      </w:r>
      <w:r w:rsidRPr="00EF5C43">
        <w:rPr>
          <w:b w:val="0"/>
          <w:bCs w:val="0"/>
          <w:i w:val="0"/>
          <w:iCs w:val="0"/>
          <w:color w:val="auto"/>
          <w:sz w:val="28"/>
          <w:szCs w:val="28"/>
        </w:rPr>
        <w:t xml:space="preserve"> - коллегиальный орган Фонда, к компетенции которого относится принятие решения о предоставлении финансовой поддержки по проектам.</w:t>
      </w:r>
    </w:p>
    <w:p w:rsidR="006A402E" w:rsidRPr="00EF5C43" w:rsidRDefault="00786FA3" w:rsidP="00E53768">
      <w:pPr>
        <w:pStyle w:val="211"/>
        <w:widowControl w:val="0"/>
        <w:tabs>
          <w:tab w:val="left" w:pos="5670"/>
        </w:tabs>
        <w:spacing w:line="276" w:lineRule="auto"/>
        <w:ind w:firstLine="720"/>
        <w:rPr>
          <w:b w:val="0"/>
          <w:bCs w:val="0"/>
          <w:i w:val="0"/>
          <w:iCs w:val="0"/>
          <w:color w:val="auto"/>
          <w:sz w:val="28"/>
          <w:szCs w:val="28"/>
        </w:rPr>
      </w:pPr>
      <w:r w:rsidRPr="00EF5C43">
        <w:rPr>
          <w:bCs w:val="0"/>
          <w:i w:val="0"/>
          <w:iCs w:val="0"/>
          <w:color w:val="auto"/>
          <w:sz w:val="28"/>
          <w:szCs w:val="28"/>
        </w:rPr>
        <w:t xml:space="preserve">Менеджер проекта </w:t>
      </w:r>
      <w:r w:rsidRPr="00EF5C43">
        <w:rPr>
          <w:b w:val="0"/>
          <w:bCs w:val="0"/>
          <w:i w:val="0"/>
          <w:iCs w:val="0"/>
          <w:color w:val="auto"/>
          <w:sz w:val="28"/>
          <w:szCs w:val="28"/>
        </w:rPr>
        <w:t xml:space="preserve">– назначенный уполномоченным должностным лицом сотрудник Фонда, выполняющий </w:t>
      </w:r>
      <w:r w:rsidR="00C820C3" w:rsidRPr="00EF5C43">
        <w:rPr>
          <w:b w:val="0"/>
          <w:bCs w:val="0"/>
          <w:i w:val="0"/>
          <w:iCs w:val="0"/>
          <w:color w:val="auto"/>
          <w:sz w:val="28"/>
          <w:szCs w:val="28"/>
        </w:rPr>
        <w:t>функции взаимодействия с Заявителем по проекту, организации проведения экспертиз и принятия решения уполномоченным органом Фонда о финансировании проекта.</w:t>
      </w:r>
      <w:r w:rsidRPr="00EF5C43">
        <w:rPr>
          <w:b w:val="0"/>
          <w:bCs w:val="0"/>
          <w:i w:val="0"/>
          <w:iCs w:val="0"/>
          <w:color w:val="auto"/>
          <w:sz w:val="28"/>
          <w:szCs w:val="28"/>
        </w:rPr>
        <w:t xml:space="preserve"> </w:t>
      </w:r>
    </w:p>
    <w:p w:rsidR="00C055AE" w:rsidRPr="00EF5C43" w:rsidRDefault="00C055AE" w:rsidP="00E53768">
      <w:pPr>
        <w:pStyle w:val="211"/>
        <w:widowControl w:val="0"/>
        <w:tabs>
          <w:tab w:val="left" w:pos="5670"/>
        </w:tabs>
        <w:spacing w:line="276" w:lineRule="auto"/>
        <w:ind w:firstLine="720"/>
        <w:rPr>
          <w:b w:val="0"/>
          <w:bCs w:val="0"/>
          <w:i w:val="0"/>
          <w:iCs w:val="0"/>
          <w:color w:val="auto"/>
          <w:sz w:val="28"/>
          <w:szCs w:val="28"/>
        </w:rPr>
      </w:pPr>
      <w:r w:rsidRPr="00EF5C43">
        <w:rPr>
          <w:bCs w:val="0"/>
          <w:i w:val="0"/>
          <w:iCs w:val="0"/>
          <w:color w:val="auto"/>
          <w:sz w:val="28"/>
          <w:szCs w:val="28"/>
        </w:rPr>
        <w:t>Обеспечение</w:t>
      </w:r>
      <w:r w:rsidRPr="00EF5C43">
        <w:rPr>
          <w:b w:val="0"/>
          <w:bCs w:val="0"/>
          <w:i w:val="0"/>
          <w:iCs w:val="0"/>
          <w:color w:val="auto"/>
          <w:sz w:val="28"/>
          <w:szCs w:val="28"/>
        </w:rPr>
        <w:t xml:space="preserve"> – способы исполнения Заемщиком своих обязательств по договору займа, используемые для погашения основного долга, процентов и иных платежей, предусмотренных договором в случае неисполнения Заемщиком своих обязательств; </w:t>
      </w:r>
    </w:p>
    <w:p w:rsidR="00B06122" w:rsidRPr="00EF5C43" w:rsidRDefault="00B06122" w:rsidP="00E53768">
      <w:pPr>
        <w:pStyle w:val="211"/>
        <w:widowControl w:val="0"/>
        <w:tabs>
          <w:tab w:val="left" w:pos="993"/>
          <w:tab w:val="left" w:pos="5670"/>
        </w:tabs>
        <w:spacing w:line="276" w:lineRule="auto"/>
        <w:ind w:firstLine="709"/>
        <w:rPr>
          <w:b w:val="0"/>
          <w:i w:val="0"/>
          <w:color w:val="auto"/>
          <w:sz w:val="28"/>
          <w:szCs w:val="28"/>
        </w:rPr>
      </w:pPr>
      <w:r w:rsidRPr="00EF5C43">
        <w:rPr>
          <w:i w:val="0"/>
          <w:color w:val="auto"/>
          <w:sz w:val="28"/>
          <w:szCs w:val="28"/>
        </w:rPr>
        <w:t>Уполномоченн</w:t>
      </w:r>
      <w:r w:rsidR="00FC26A5" w:rsidRPr="00EF5C43">
        <w:rPr>
          <w:i w:val="0"/>
          <w:color w:val="auto"/>
          <w:sz w:val="28"/>
          <w:szCs w:val="28"/>
        </w:rPr>
        <w:t>ые</w:t>
      </w:r>
      <w:r w:rsidRPr="00EF5C43">
        <w:rPr>
          <w:i w:val="0"/>
          <w:color w:val="auto"/>
          <w:sz w:val="28"/>
          <w:szCs w:val="28"/>
        </w:rPr>
        <w:t xml:space="preserve"> компани</w:t>
      </w:r>
      <w:r w:rsidR="00FC26A5" w:rsidRPr="00EF5C43">
        <w:rPr>
          <w:i w:val="0"/>
          <w:color w:val="auto"/>
          <w:sz w:val="28"/>
          <w:szCs w:val="28"/>
        </w:rPr>
        <w:t>и</w:t>
      </w:r>
      <w:r w:rsidRPr="00EF5C43">
        <w:rPr>
          <w:b w:val="0"/>
          <w:i w:val="0"/>
          <w:color w:val="auto"/>
          <w:sz w:val="28"/>
          <w:szCs w:val="28"/>
        </w:rPr>
        <w:t xml:space="preserve"> – юридическ</w:t>
      </w:r>
      <w:r w:rsidR="00FC26A5" w:rsidRPr="00EF5C43">
        <w:rPr>
          <w:b w:val="0"/>
          <w:i w:val="0"/>
          <w:color w:val="auto"/>
          <w:sz w:val="28"/>
          <w:szCs w:val="28"/>
        </w:rPr>
        <w:t>ие</w:t>
      </w:r>
      <w:r w:rsidRPr="00EF5C43">
        <w:rPr>
          <w:b w:val="0"/>
          <w:i w:val="0"/>
          <w:color w:val="auto"/>
          <w:sz w:val="28"/>
          <w:szCs w:val="28"/>
        </w:rPr>
        <w:t xml:space="preserve"> лиц</w:t>
      </w:r>
      <w:r w:rsidR="00FC26A5" w:rsidRPr="00EF5C43">
        <w:rPr>
          <w:b w:val="0"/>
          <w:i w:val="0"/>
          <w:color w:val="auto"/>
          <w:sz w:val="28"/>
          <w:szCs w:val="28"/>
        </w:rPr>
        <w:t>а</w:t>
      </w:r>
      <w:r w:rsidRPr="00EF5C43">
        <w:rPr>
          <w:b w:val="0"/>
          <w:i w:val="0"/>
          <w:color w:val="auto"/>
          <w:sz w:val="28"/>
          <w:szCs w:val="28"/>
        </w:rPr>
        <w:t>, оказывающ</w:t>
      </w:r>
      <w:r w:rsidR="00FC26A5" w:rsidRPr="00EF5C43">
        <w:rPr>
          <w:b w:val="0"/>
          <w:i w:val="0"/>
          <w:color w:val="auto"/>
          <w:sz w:val="28"/>
          <w:szCs w:val="28"/>
        </w:rPr>
        <w:t>ие</w:t>
      </w:r>
      <w:r w:rsidRPr="00EF5C43">
        <w:rPr>
          <w:b w:val="0"/>
          <w:i w:val="0"/>
          <w:color w:val="auto"/>
          <w:sz w:val="28"/>
          <w:szCs w:val="28"/>
        </w:rPr>
        <w:t xml:space="preserve"> Фонду услуги по сопровождению уставной деятельности на основании </w:t>
      </w:r>
      <w:r w:rsidR="000F5961" w:rsidRPr="00EF5C43">
        <w:rPr>
          <w:b w:val="0"/>
          <w:i w:val="0"/>
          <w:color w:val="auto"/>
          <w:sz w:val="28"/>
          <w:szCs w:val="28"/>
        </w:rPr>
        <w:t xml:space="preserve">соглашений о сотрудничестве, </w:t>
      </w:r>
      <w:r w:rsidRPr="00EF5C43">
        <w:rPr>
          <w:b w:val="0"/>
          <w:i w:val="0"/>
          <w:color w:val="auto"/>
          <w:sz w:val="28"/>
          <w:szCs w:val="28"/>
        </w:rPr>
        <w:t>заключенных по результатам конкурсного отбора.</w:t>
      </w:r>
    </w:p>
    <w:p w:rsidR="003448D8" w:rsidRPr="00EF5C43" w:rsidRDefault="003448D8" w:rsidP="00E53768">
      <w:pPr>
        <w:pStyle w:val="211"/>
        <w:widowControl w:val="0"/>
        <w:tabs>
          <w:tab w:val="left" w:pos="993"/>
          <w:tab w:val="left" w:pos="5670"/>
        </w:tabs>
        <w:spacing w:line="276" w:lineRule="auto"/>
        <w:ind w:firstLine="709"/>
        <w:rPr>
          <w:b w:val="0"/>
          <w:i w:val="0"/>
          <w:color w:val="auto"/>
          <w:sz w:val="28"/>
          <w:szCs w:val="28"/>
        </w:rPr>
      </w:pPr>
      <w:r w:rsidRPr="00EF5C43">
        <w:rPr>
          <w:b w:val="0"/>
          <w:i w:val="0"/>
          <w:color w:val="auto"/>
          <w:sz w:val="28"/>
          <w:szCs w:val="28"/>
        </w:rPr>
        <w:t xml:space="preserve"> </w:t>
      </w:r>
      <w:r w:rsidRPr="00EF5C43">
        <w:rPr>
          <w:i w:val="0"/>
          <w:color w:val="auto"/>
          <w:sz w:val="28"/>
          <w:szCs w:val="28"/>
        </w:rPr>
        <w:t>Фонд</w:t>
      </w:r>
      <w:r w:rsidRPr="00EF5C43">
        <w:rPr>
          <w:b w:val="0"/>
          <w:i w:val="0"/>
          <w:color w:val="auto"/>
          <w:sz w:val="28"/>
          <w:szCs w:val="28"/>
        </w:rPr>
        <w:t xml:space="preserve"> – фонд развития Республики Тыва.</w:t>
      </w:r>
    </w:p>
    <w:p w:rsidR="002541B1" w:rsidRPr="00EF5C43" w:rsidRDefault="002541B1" w:rsidP="00E53768">
      <w:pPr>
        <w:widowControl w:val="0"/>
        <w:shd w:val="clear" w:color="auto" w:fill="FFFFFF"/>
        <w:tabs>
          <w:tab w:val="left" w:pos="5670"/>
          <w:tab w:val="left" w:pos="10800"/>
        </w:tabs>
        <w:spacing w:line="276" w:lineRule="auto"/>
        <w:ind w:firstLine="709"/>
        <w:jc w:val="both"/>
        <w:rPr>
          <w:sz w:val="28"/>
          <w:szCs w:val="28"/>
          <w:lang w:bidi="ru-RU"/>
        </w:rPr>
      </w:pPr>
      <w:r w:rsidRPr="00EF5C43">
        <w:rPr>
          <w:b/>
          <w:i/>
          <w:color w:val="auto"/>
          <w:sz w:val="28"/>
          <w:szCs w:val="28"/>
        </w:rPr>
        <w:t xml:space="preserve"> </w:t>
      </w:r>
      <w:r w:rsidRPr="00EF5C43">
        <w:rPr>
          <w:b/>
          <w:color w:val="auto"/>
          <w:sz w:val="28"/>
          <w:szCs w:val="28"/>
        </w:rPr>
        <w:t>Адрес электронной почты</w:t>
      </w:r>
      <w:r w:rsidRPr="00EF5C43">
        <w:rPr>
          <w:b/>
          <w:i/>
          <w:color w:val="auto"/>
          <w:sz w:val="28"/>
          <w:szCs w:val="28"/>
        </w:rPr>
        <w:t xml:space="preserve">: </w:t>
      </w:r>
      <w:hyperlink r:id="rId9" w:history="1">
        <w:r w:rsidRPr="00EF5C43">
          <w:rPr>
            <w:rStyle w:val="ac"/>
            <w:sz w:val="28"/>
            <w:szCs w:val="28"/>
            <w:lang w:val="en-US"/>
          </w:rPr>
          <w:t>frrt</w:t>
        </w:r>
        <w:r w:rsidRPr="00EF5C43">
          <w:rPr>
            <w:rStyle w:val="ac"/>
            <w:sz w:val="28"/>
            <w:szCs w:val="28"/>
          </w:rPr>
          <w:t>17@</w:t>
        </w:r>
        <w:r w:rsidRPr="00EF5C43">
          <w:rPr>
            <w:rStyle w:val="ac"/>
            <w:sz w:val="28"/>
            <w:szCs w:val="28"/>
            <w:lang w:val="en-US"/>
          </w:rPr>
          <w:t>mail</w:t>
        </w:r>
        <w:r w:rsidRPr="00EF5C43">
          <w:rPr>
            <w:rStyle w:val="ac"/>
            <w:sz w:val="28"/>
            <w:szCs w:val="28"/>
          </w:rPr>
          <w:t>.</w:t>
        </w:r>
        <w:proofErr w:type="spellStart"/>
        <w:r w:rsidRPr="00EF5C43">
          <w:rPr>
            <w:rStyle w:val="ac"/>
            <w:sz w:val="28"/>
            <w:szCs w:val="28"/>
            <w:lang w:val="en-US"/>
          </w:rPr>
          <w:t>ru</w:t>
        </w:r>
        <w:proofErr w:type="spellEnd"/>
      </w:hyperlink>
      <w:r w:rsidRPr="00EF5C43">
        <w:rPr>
          <w:sz w:val="28"/>
          <w:szCs w:val="28"/>
          <w:lang w:bidi="ru-RU"/>
        </w:rPr>
        <w:t>.</w:t>
      </w:r>
    </w:p>
    <w:p w:rsidR="0081385F" w:rsidRPr="00EF5C43" w:rsidRDefault="0081385F" w:rsidP="00E53768">
      <w:pPr>
        <w:pStyle w:val="211"/>
        <w:widowControl w:val="0"/>
        <w:tabs>
          <w:tab w:val="left" w:pos="5670"/>
        </w:tabs>
        <w:spacing w:line="276" w:lineRule="auto"/>
        <w:rPr>
          <w:b w:val="0"/>
          <w:bCs w:val="0"/>
          <w:i w:val="0"/>
          <w:color w:val="auto"/>
          <w:sz w:val="28"/>
          <w:szCs w:val="28"/>
        </w:rPr>
      </w:pPr>
    </w:p>
    <w:p w:rsidR="00C055AE" w:rsidRPr="00EF5C43" w:rsidRDefault="00C055AE" w:rsidP="00E53768">
      <w:pPr>
        <w:pStyle w:val="211"/>
        <w:widowControl w:val="0"/>
        <w:tabs>
          <w:tab w:val="left" w:pos="5670"/>
        </w:tabs>
        <w:spacing w:line="276" w:lineRule="auto"/>
        <w:jc w:val="center"/>
        <w:rPr>
          <w:bCs w:val="0"/>
          <w:i w:val="0"/>
          <w:color w:val="auto"/>
          <w:sz w:val="28"/>
          <w:szCs w:val="28"/>
        </w:rPr>
      </w:pPr>
      <w:r w:rsidRPr="00EF5C43">
        <w:rPr>
          <w:bCs w:val="0"/>
          <w:i w:val="0"/>
          <w:color w:val="auto"/>
          <w:sz w:val="28"/>
          <w:szCs w:val="28"/>
        </w:rPr>
        <w:t xml:space="preserve">2. Требования Фонда к </w:t>
      </w:r>
      <w:r w:rsidR="0081385F" w:rsidRPr="00EF5C43">
        <w:rPr>
          <w:bCs w:val="0"/>
          <w:i w:val="0"/>
          <w:color w:val="auto"/>
          <w:sz w:val="28"/>
          <w:szCs w:val="28"/>
        </w:rPr>
        <w:t>Заявителям</w:t>
      </w:r>
    </w:p>
    <w:p w:rsidR="00C055AE" w:rsidRPr="00EF5C43" w:rsidRDefault="00C055AE" w:rsidP="00E53768">
      <w:pPr>
        <w:pStyle w:val="211"/>
        <w:widowControl w:val="0"/>
        <w:tabs>
          <w:tab w:val="left" w:pos="5670"/>
        </w:tabs>
        <w:spacing w:line="276" w:lineRule="auto"/>
        <w:jc w:val="center"/>
        <w:rPr>
          <w:bCs w:val="0"/>
          <w:i w:val="0"/>
          <w:color w:val="auto"/>
          <w:sz w:val="28"/>
          <w:szCs w:val="28"/>
        </w:rPr>
      </w:pPr>
    </w:p>
    <w:p w:rsidR="0081385F" w:rsidRPr="00EF5C43" w:rsidRDefault="0081385F" w:rsidP="00E53768">
      <w:pPr>
        <w:tabs>
          <w:tab w:val="left" w:pos="5670"/>
        </w:tabs>
        <w:spacing w:line="276" w:lineRule="auto"/>
        <w:ind w:firstLine="709"/>
        <w:jc w:val="both"/>
        <w:rPr>
          <w:sz w:val="28"/>
          <w:szCs w:val="28"/>
        </w:rPr>
      </w:pPr>
      <w:r w:rsidRPr="00EF5C43">
        <w:rPr>
          <w:sz w:val="28"/>
          <w:szCs w:val="28"/>
        </w:rPr>
        <w:t xml:space="preserve">2.1. Требования к </w:t>
      </w:r>
      <w:r w:rsidR="004006A6" w:rsidRPr="00EF5C43">
        <w:rPr>
          <w:sz w:val="28"/>
          <w:szCs w:val="28"/>
        </w:rPr>
        <w:t>З</w:t>
      </w:r>
      <w:r w:rsidR="00491A3C" w:rsidRPr="00EF5C43">
        <w:rPr>
          <w:sz w:val="28"/>
          <w:szCs w:val="28"/>
        </w:rPr>
        <w:t>аявителям:</w:t>
      </w:r>
      <w:r w:rsidR="006F6F4C" w:rsidRPr="00EF5C43">
        <w:rPr>
          <w:sz w:val="28"/>
          <w:szCs w:val="28"/>
        </w:rPr>
        <w:t xml:space="preserve"> </w:t>
      </w:r>
    </w:p>
    <w:p w:rsidR="0081385F" w:rsidRPr="00EF5C43" w:rsidRDefault="0081385F" w:rsidP="00E53768">
      <w:pPr>
        <w:tabs>
          <w:tab w:val="left" w:pos="5670"/>
        </w:tabs>
        <w:spacing w:line="276" w:lineRule="auto"/>
        <w:ind w:firstLine="709"/>
        <w:jc w:val="both"/>
        <w:rPr>
          <w:sz w:val="28"/>
          <w:szCs w:val="28"/>
        </w:rPr>
      </w:pPr>
      <w:r w:rsidRPr="00EF5C43">
        <w:rPr>
          <w:sz w:val="28"/>
          <w:szCs w:val="28"/>
        </w:rPr>
        <w:t>2.1.1</w:t>
      </w:r>
      <w:r w:rsidR="00636656" w:rsidRPr="00EF5C43">
        <w:rPr>
          <w:sz w:val="28"/>
          <w:szCs w:val="28"/>
        </w:rPr>
        <w:t>.</w:t>
      </w:r>
      <w:r w:rsidRPr="00EF5C43">
        <w:rPr>
          <w:sz w:val="28"/>
          <w:szCs w:val="28"/>
        </w:rPr>
        <w:t xml:space="preserve"> </w:t>
      </w:r>
      <w:r w:rsidR="00636656" w:rsidRPr="00EF5C43">
        <w:rPr>
          <w:sz w:val="28"/>
          <w:szCs w:val="28"/>
        </w:rPr>
        <w:t>Р</w:t>
      </w:r>
      <w:r w:rsidRPr="00EF5C43">
        <w:rPr>
          <w:sz w:val="28"/>
          <w:szCs w:val="28"/>
        </w:rPr>
        <w:t>егистрация и осуществление деятельности</w:t>
      </w:r>
      <w:r w:rsidR="00860B04" w:rsidRPr="00EF5C43">
        <w:rPr>
          <w:sz w:val="28"/>
          <w:szCs w:val="28"/>
        </w:rPr>
        <w:t xml:space="preserve"> в сфере промышленности</w:t>
      </w:r>
      <w:r w:rsidRPr="00EF5C43">
        <w:rPr>
          <w:sz w:val="28"/>
          <w:szCs w:val="28"/>
        </w:rPr>
        <w:t xml:space="preserve"> на территории </w:t>
      </w:r>
      <w:r w:rsidR="00EF3546" w:rsidRPr="00EF5C43">
        <w:rPr>
          <w:sz w:val="28"/>
          <w:szCs w:val="28"/>
        </w:rPr>
        <w:t>Республики Тыва</w:t>
      </w:r>
      <w:r w:rsidRPr="00EF5C43">
        <w:rPr>
          <w:sz w:val="28"/>
          <w:szCs w:val="28"/>
        </w:rPr>
        <w:t xml:space="preserve"> в качестве юридического лица или индивидуального предпринимателя</w:t>
      </w:r>
      <w:r w:rsidR="00860B04" w:rsidRPr="00EF5C43">
        <w:rPr>
          <w:sz w:val="28"/>
          <w:szCs w:val="28"/>
        </w:rPr>
        <w:t xml:space="preserve">, </w:t>
      </w:r>
      <w:proofErr w:type="gramStart"/>
      <w:r w:rsidR="00860B04" w:rsidRPr="00EF5C43">
        <w:rPr>
          <w:sz w:val="28"/>
          <w:szCs w:val="28"/>
        </w:rPr>
        <w:t>производящим</w:t>
      </w:r>
      <w:proofErr w:type="gramEnd"/>
      <w:r w:rsidR="00860B04" w:rsidRPr="00EF5C43">
        <w:rPr>
          <w:sz w:val="28"/>
          <w:szCs w:val="28"/>
        </w:rPr>
        <w:t xml:space="preserve"> начисление и уплату налогов в бюджет Республики Тыва</w:t>
      </w:r>
      <w:r w:rsidR="00105692" w:rsidRPr="00EF5C43">
        <w:rPr>
          <w:sz w:val="28"/>
          <w:szCs w:val="28"/>
        </w:rPr>
        <w:t>.</w:t>
      </w:r>
    </w:p>
    <w:p w:rsidR="0081385F" w:rsidRPr="00EF5C43" w:rsidRDefault="00636656"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2.1.2. З</w:t>
      </w:r>
      <w:r w:rsidR="0081385F" w:rsidRPr="00EF5C43">
        <w:rPr>
          <w:rFonts w:ascii="Times New Roman" w:hAnsi="Times New Roman" w:cs="Times New Roman"/>
          <w:sz w:val="28"/>
          <w:szCs w:val="28"/>
        </w:rPr>
        <w:t xml:space="preserve">аявители </w:t>
      </w:r>
      <w:r w:rsidR="0081385F" w:rsidRPr="00EF5C43">
        <w:rPr>
          <w:rFonts w:ascii="Times New Roman" w:hAnsi="Times New Roman" w:cs="Times New Roman"/>
          <w:sz w:val="28"/>
          <w:szCs w:val="28"/>
        </w:rPr>
        <w:sym w:font="Symbol" w:char="F02D"/>
      </w:r>
      <w:r w:rsidR="0081385F" w:rsidRPr="00EF5C43">
        <w:rPr>
          <w:rFonts w:ascii="Times New Roman" w:hAnsi="Times New Roman" w:cs="Times New Roman"/>
          <w:sz w:val="28"/>
          <w:szCs w:val="28"/>
        </w:rPr>
        <w:t xml:space="preserve"> юридические лица</w:t>
      </w:r>
      <w:r w:rsidR="00856EEE" w:rsidRPr="00EF5C43">
        <w:rPr>
          <w:rFonts w:ascii="Times New Roman" w:hAnsi="Times New Roman" w:cs="Times New Roman"/>
          <w:sz w:val="28"/>
          <w:szCs w:val="28"/>
        </w:rPr>
        <w:t>, которые соответствуют к следующим требованиям</w:t>
      </w:r>
      <w:r w:rsidR="0081385F" w:rsidRPr="00EF5C43">
        <w:rPr>
          <w:rFonts w:ascii="Times New Roman" w:hAnsi="Times New Roman" w:cs="Times New Roman"/>
          <w:sz w:val="28"/>
          <w:szCs w:val="28"/>
        </w:rPr>
        <w:t>:</w:t>
      </w:r>
    </w:p>
    <w:p w:rsidR="0081385F" w:rsidRPr="00EF5C43" w:rsidRDefault="00856EEE" w:rsidP="00E53768">
      <w:pPr>
        <w:tabs>
          <w:tab w:val="left" w:pos="5670"/>
        </w:tabs>
        <w:autoSpaceDE w:val="0"/>
        <w:autoSpaceDN w:val="0"/>
        <w:adjustRightInd w:val="0"/>
        <w:spacing w:line="276" w:lineRule="auto"/>
        <w:ind w:firstLine="709"/>
        <w:jc w:val="both"/>
        <w:rPr>
          <w:sz w:val="28"/>
          <w:szCs w:val="28"/>
        </w:rPr>
      </w:pPr>
      <w:r w:rsidRPr="00EF5C43">
        <w:rPr>
          <w:sz w:val="28"/>
          <w:szCs w:val="28"/>
        </w:rPr>
        <w:t xml:space="preserve">- </w:t>
      </w:r>
      <w:r w:rsidR="00D53CCD" w:rsidRPr="00EF5C43">
        <w:rPr>
          <w:sz w:val="28"/>
          <w:szCs w:val="28"/>
        </w:rPr>
        <w:t>не находятся в процессе реорганизации (за исключением реорганизации в форме присоединения к Заявителю другого юридического лица), ликвидации, в отношении Заявителей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81385F" w:rsidRPr="00EF5C43" w:rsidRDefault="00856EEE" w:rsidP="00E53768">
      <w:pPr>
        <w:pStyle w:val="ConsPlusNormal"/>
        <w:tabs>
          <w:tab w:val="left" w:pos="5670"/>
        </w:tabs>
        <w:spacing w:line="276" w:lineRule="auto"/>
        <w:ind w:firstLine="709"/>
        <w:jc w:val="both"/>
        <w:rPr>
          <w:rFonts w:ascii="Times New Roman" w:hAnsi="Times New Roman" w:cs="Times New Roman"/>
          <w:sz w:val="28"/>
          <w:szCs w:val="28"/>
        </w:rPr>
      </w:pPr>
      <w:proofErr w:type="gramStart"/>
      <w:r w:rsidRPr="00EF5C43">
        <w:rPr>
          <w:rFonts w:ascii="Times New Roman" w:hAnsi="Times New Roman" w:cs="Times New Roman"/>
          <w:sz w:val="28"/>
          <w:szCs w:val="28"/>
        </w:rPr>
        <w:t xml:space="preserve">- </w:t>
      </w:r>
      <w:r w:rsidR="00211A41" w:rsidRPr="00EF5C43">
        <w:rPr>
          <w:rFonts w:ascii="Times New Roman" w:hAnsi="Times New Roman" w:cs="Times New Roman"/>
          <w:sz w:val="28"/>
          <w:szCs w:val="28"/>
        </w:rPr>
        <w:t xml:space="preserve">не являются государственными и муниципальными унитарными предприятиями, </w:t>
      </w:r>
      <w:r w:rsidR="0081385F" w:rsidRPr="00EF5C43">
        <w:rPr>
          <w:rFonts w:ascii="Times New Roman" w:hAnsi="Times New Roman" w:cs="Times New Roman"/>
          <w:sz w:val="28"/>
          <w:szCs w:val="28"/>
        </w:rPr>
        <w:t>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0081385F" w:rsidRPr="00EF5C43">
        <w:rPr>
          <w:rFonts w:ascii="Times New Roman" w:hAnsi="Times New Roman" w:cs="Times New Roman"/>
          <w:sz w:val="28"/>
          <w:szCs w:val="28"/>
        </w:rPr>
        <w:t xml:space="preserve"> (</w:t>
      </w:r>
      <w:proofErr w:type="gramStart"/>
      <w:r w:rsidR="0081385F" w:rsidRPr="00EF5C43">
        <w:rPr>
          <w:rFonts w:ascii="Times New Roman" w:hAnsi="Times New Roman" w:cs="Times New Roman"/>
          <w:sz w:val="28"/>
          <w:szCs w:val="28"/>
        </w:rPr>
        <w:t>офшорные зоны) в отношении таких юридических лиц, в совокупности превышает 50 процентов;</w:t>
      </w:r>
      <w:proofErr w:type="gramEnd"/>
    </w:p>
    <w:p w:rsidR="0081385F" w:rsidRPr="00EF5C43" w:rsidRDefault="00636656" w:rsidP="00E53768">
      <w:pPr>
        <w:pStyle w:val="ConsPlusNormal"/>
        <w:tabs>
          <w:tab w:val="left" w:pos="1701"/>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2.1.3. З</w:t>
      </w:r>
      <w:r w:rsidR="0081385F" w:rsidRPr="00EF5C43">
        <w:rPr>
          <w:rFonts w:ascii="Times New Roman" w:hAnsi="Times New Roman" w:cs="Times New Roman"/>
          <w:sz w:val="28"/>
          <w:szCs w:val="28"/>
        </w:rPr>
        <w:t xml:space="preserve">аявители </w:t>
      </w:r>
      <w:r w:rsidR="0081385F" w:rsidRPr="00EF5C43">
        <w:rPr>
          <w:rFonts w:ascii="Times New Roman" w:hAnsi="Times New Roman" w:cs="Times New Roman"/>
          <w:sz w:val="28"/>
          <w:szCs w:val="28"/>
        </w:rPr>
        <w:sym w:font="Symbol" w:char="F02D"/>
      </w:r>
      <w:r w:rsidR="0081385F" w:rsidRPr="00EF5C43">
        <w:rPr>
          <w:rFonts w:ascii="Times New Roman" w:hAnsi="Times New Roman" w:cs="Times New Roman"/>
          <w:sz w:val="28"/>
          <w:szCs w:val="28"/>
        </w:rPr>
        <w:t xml:space="preserve"> индивидуальные предприниматели не</w:t>
      </w:r>
      <w:r w:rsidR="00F15C4B" w:rsidRPr="00EF5C43">
        <w:rPr>
          <w:rFonts w:ascii="Times New Roman" w:hAnsi="Times New Roman" w:cs="Times New Roman"/>
          <w:sz w:val="28"/>
          <w:szCs w:val="28"/>
        </w:rPr>
        <w:t xml:space="preserve"> </w:t>
      </w:r>
      <w:r w:rsidR="0081385F" w:rsidRPr="00EF5C43">
        <w:rPr>
          <w:rFonts w:ascii="Times New Roman" w:hAnsi="Times New Roman" w:cs="Times New Roman"/>
          <w:sz w:val="28"/>
          <w:szCs w:val="28"/>
        </w:rPr>
        <w:t xml:space="preserve">прекратили </w:t>
      </w:r>
      <w:r w:rsidR="001C5869" w:rsidRPr="00EF5C43">
        <w:rPr>
          <w:rFonts w:ascii="Times New Roman" w:hAnsi="Times New Roman" w:cs="Times New Roman"/>
          <w:sz w:val="28"/>
          <w:szCs w:val="28"/>
        </w:rPr>
        <w:t xml:space="preserve"> </w:t>
      </w:r>
      <w:r w:rsidR="0081385F" w:rsidRPr="00EF5C43">
        <w:rPr>
          <w:rFonts w:ascii="Times New Roman" w:hAnsi="Times New Roman" w:cs="Times New Roman"/>
          <w:sz w:val="28"/>
          <w:szCs w:val="28"/>
        </w:rPr>
        <w:t>деятельность в качестве индивидуального предпринимателя</w:t>
      </w:r>
      <w:r w:rsidR="00856EEE" w:rsidRPr="00EF5C43">
        <w:rPr>
          <w:rFonts w:ascii="Times New Roman" w:hAnsi="Times New Roman" w:cs="Times New Roman"/>
          <w:sz w:val="28"/>
          <w:szCs w:val="28"/>
        </w:rPr>
        <w:t>, и которые соответствуют к следующим требованиям</w:t>
      </w:r>
      <w:r w:rsidR="0081385F" w:rsidRPr="00EF5C43">
        <w:rPr>
          <w:rFonts w:ascii="Times New Roman" w:hAnsi="Times New Roman" w:cs="Times New Roman"/>
          <w:sz w:val="28"/>
          <w:szCs w:val="28"/>
        </w:rPr>
        <w:t>;</w:t>
      </w:r>
    </w:p>
    <w:p w:rsidR="0081385F" w:rsidRPr="00EF5C43" w:rsidRDefault="00856EEE" w:rsidP="00E53768">
      <w:pPr>
        <w:tabs>
          <w:tab w:val="left" w:pos="5670"/>
        </w:tabs>
        <w:spacing w:line="276" w:lineRule="auto"/>
        <w:ind w:firstLine="709"/>
        <w:jc w:val="both"/>
        <w:rPr>
          <w:sz w:val="28"/>
          <w:szCs w:val="28"/>
        </w:rPr>
      </w:pPr>
      <w:proofErr w:type="gramStart"/>
      <w:r w:rsidRPr="00EF5C43">
        <w:rPr>
          <w:sz w:val="28"/>
          <w:szCs w:val="28"/>
        </w:rPr>
        <w:t xml:space="preserve">- </w:t>
      </w:r>
      <w:r w:rsidR="0081385F" w:rsidRPr="00EF5C43">
        <w:rPr>
          <w:sz w:val="28"/>
          <w:szCs w:val="28"/>
        </w:rPr>
        <w:t>отсутствие на дату подачи заявки на предоставление займа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81385F" w:rsidRPr="00EF5C43" w:rsidRDefault="00856EEE"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w:t>
      </w:r>
      <w:r w:rsidR="0081385F" w:rsidRPr="00EF5C43">
        <w:rPr>
          <w:rFonts w:ascii="Times New Roman" w:hAnsi="Times New Roman" w:cs="Times New Roman"/>
          <w:sz w:val="28"/>
          <w:szCs w:val="28"/>
        </w:rPr>
        <w:t xml:space="preserve"> отсутствие на дату подачи заявки на предоставление займа неисполненной обязанности по уплате основного долга и процентов по кредитным договорам, договорам финансовой аренды (лизинга), договорам займа;</w:t>
      </w:r>
    </w:p>
    <w:p w:rsidR="0081385F" w:rsidRPr="00EF5C43" w:rsidRDefault="00856EEE"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w:t>
      </w:r>
      <w:r w:rsidR="0081385F" w:rsidRPr="00EF5C43">
        <w:rPr>
          <w:rFonts w:ascii="Times New Roman" w:hAnsi="Times New Roman" w:cs="Times New Roman"/>
          <w:sz w:val="28"/>
          <w:szCs w:val="28"/>
        </w:rPr>
        <w:t xml:space="preserve"> не нахождение в реестре недобросовестных поставщиков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w:t>
      </w:r>
      <w:r w:rsidR="005038B9" w:rsidRPr="00EF5C43">
        <w:rPr>
          <w:rFonts w:ascii="Times New Roman" w:hAnsi="Times New Roman" w:cs="Times New Roman"/>
          <w:sz w:val="28"/>
          <w:szCs w:val="28"/>
        </w:rPr>
        <w:t xml:space="preserve"> </w:t>
      </w:r>
      <w:r w:rsidR="0081385F" w:rsidRPr="00EF5C43">
        <w:rPr>
          <w:rFonts w:ascii="Times New Roman" w:hAnsi="Times New Roman" w:cs="Times New Roman"/>
          <w:sz w:val="28"/>
          <w:szCs w:val="28"/>
        </w:rPr>
        <w:t>№ 223-ФЗ «О закупках товаров, работ, услуг отд</w:t>
      </w:r>
      <w:r w:rsidR="00A065AF" w:rsidRPr="00EF5C43">
        <w:rPr>
          <w:rFonts w:ascii="Times New Roman" w:hAnsi="Times New Roman" w:cs="Times New Roman"/>
          <w:sz w:val="28"/>
          <w:szCs w:val="28"/>
        </w:rPr>
        <w:t>ельными видами юридических лиц»;</w:t>
      </w:r>
    </w:p>
    <w:p w:rsidR="00FB0BDF" w:rsidRPr="00EF5C43" w:rsidRDefault="00856EEE"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 xml:space="preserve">- </w:t>
      </w:r>
      <w:r w:rsidR="00FB0BDF" w:rsidRPr="00EF5C43">
        <w:rPr>
          <w:rFonts w:ascii="Times New Roman" w:hAnsi="Times New Roman" w:cs="Times New Roman"/>
          <w:sz w:val="28"/>
          <w:szCs w:val="28"/>
        </w:rPr>
        <w:t>отсутствие на дату подачи заявки просроченной задолженности по заработной плате перед работниками</w:t>
      </w:r>
      <w:r w:rsidR="00A065AF" w:rsidRPr="00EF5C43">
        <w:rPr>
          <w:rFonts w:ascii="Times New Roman" w:hAnsi="Times New Roman" w:cs="Times New Roman"/>
          <w:sz w:val="28"/>
          <w:szCs w:val="28"/>
        </w:rPr>
        <w:t>;</w:t>
      </w:r>
    </w:p>
    <w:p w:rsidR="008204A2" w:rsidRPr="00EF5C43" w:rsidRDefault="00856EEE"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w:t>
      </w:r>
      <w:r w:rsidR="00A065AF" w:rsidRPr="00EF5C43">
        <w:rPr>
          <w:rFonts w:ascii="Times New Roman" w:hAnsi="Times New Roman" w:cs="Times New Roman"/>
          <w:sz w:val="28"/>
          <w:szCs w:val="28"/>
        </w:rPr>
        <w:t xml:space="preserve"> отсутствие на дату подачи заявки задолженности по денежным обязательствам перед бюджетом.</w:t>
      </w:r>
    </w:p>
    <w:p w:rsidR="0081385F" w:rsidRPr="00EF5C43" w:rsidRDefault="0081385F" w:rsidP="00E53768">
      <w:pPr>
        <w:widowControl w:val="0"/>
        <w:tabs>
          <w:tab w:val="left" w:pos="5670"/>
        </w:tabs>
        <w:spacing w:line="276" w:lineRule="auto"/>
        <w:jc w:val="center"/>
        <w:rPr>
          <w:color w:val="auto"/>
          <w:sz w:val="28"/>
          <w:szCs w:val="28"/>
        </w:rPr>
      </w:pPr>
    </w:p>
    <w:p w:rsidR="00F32610" w:rsidRPr="00EF5C43" w:rsidRDefault="00F32610" w:rsidP="00E53768">
      <w:pPr>
        <w:widowControl w:val="0"/>
        <w:tabs>
          <w:tab w:val="left" w:pos="5670"/>
        </w:tabs>
        <w:spacing w:line="276" w:lineRule="auto"/>
        <w:jc w:val="center"/>
        <w:rPr>
          <w:b/>
          <w:color w:val="auto"/>
          <w:sz w:val="28"/>
          <w:szCs w:val="28"/>
        </w:rPr>
      </w:pPr>
      <w:r w:rsidRPr="00EF5C43">
        <w:rPr>
          <w:b/>
          <w:color w:val="auto"/>
          <w:sz w:val="28"/>
          <w:szCs w:val="28"/>
        </w:rPr>
        <w:t xml:space="preserve">3. Условия </w:t>
      </w:r>
      <w:r w:rsidR="006C0619" w:rsidRPr="00EF5C43">
        <w:rPr>
          <w:b/>
          <w:color w:val="auto"/>
          <w:sz w:val="28"/>
          <w:szCs w:val="28"/>
        </w:rPr>
        <w:t>финансирования</w:t>
      </w:r>
      <w:r w:rsidR="001F78D4" w:rsidRPr="00EF5C43">
        <w:rPr>
          <w:b/>
          <w:color w:val="auto"/>
          <w:sz w:val="28"/>
          <w:szCs w:val="28"/>
        </w:rPr>
        <w:t xml:space="preserve"> и отраслевое направление</w:t>
      </w:r>
      <w:r w:rsidR="006C0619" w:rsidRPr="00EF5C43">
        <w:rPr>
          <w:b/>
          <w:color w:val="auto"/>
          <w:sz w:val="28"/>
          <w:szCs w:val="28"/>
        </w:rPr>
        <w:t xml:space="preserve"> проектов</w:t>
      </w:r>
      <w:r w:rsidRPr="00EF5C43">
        <w:rPr>
          <w:b/>
          <w:color w:val="auto"/>
          <w:sz w:val="28"/>
          <w:szCs w:val="28"/>
        </w:rPr>
        <w:t xml:space="preserve"> </w:t>
      </w:r>
    </w:p>
    <w:p w:rsidR="00F32610" w:rsidRPr="00EF5C43" w:rsidRDefault="00F32610" w:rsidP="00E53768">
      <w:pPr>
        <w:widowControl w:val="0"/>
        <w:tabs>
          <w:tab w:val="left" w:pos="5670"/>
        </w:tabs>
        <w:spacing w:line="276" w:lineRule="auto"/>
        <w:jc w:val="center"/>
        <w:rPr>
          <w:b/>
          <w:color w:val="auto"/>
          <w:sz w:val="28"/>
          <w:szCs w:val="28"/>
        </w:rPr>
      </w:pPr>
    </w:p>
    <w:p w:rsidR="00CA6BEF" w:rsidRPr="00EF5C43" w:rsidRDefault="00CA6BEF" w:rsidP="00E53768">
      <w:pPr>
        <w:widowControl w:val="0"/>
        <w:tabs>
          <w:tab w:val="left" w:pos="5670"/>
        </w:tabs>
        <w:spacing w:line="276" w:lineRule="auto"/>
        <w:ind w:firstLine="709"/>
        <w:jc w:val="both"/>
        <w:rPr>
          <w:color w:val="auto"/>
          <w:kern w:val="28"/>
          <w:sz w:val="28"/>
          <w:szCs w:val="28"/>
        </w:rPr>
      </w:pPr>
      <w:r w:rsidRPr="00EF5C43">
        <w:rPr>
          <w:bCs/>
          <w:caps/>
          <w:color w:val="auto"/>
          <w:kern w:val="28"/>
          <w:sz w:val="28"/>
          <w:szCs w:val="28"/>
        </w:rPr>
        <w:t>3.1.</w:t>
      </w:r>
      <w:r w:rsidRPr="00EF5C43">
        <w:rPr>
          <w:color w:val="auto"/>
          <w:kern w:val="28"/>
          <w:sz w:val="28"/>
          <w:szCs w:val="28"/>
        </w:rPr>
        <w:t xml:space="preserve"> В соответствии с настоящим </w:t>
      </w:r>
      <w:r w:rsidR="00E527AF" w:rsidRPr="00EF5C43">
        <w:rPr>
          <w:color w:val="auto"/>
          <w:kern w:val="28"/>
          <w:sz w:val="28"/>
          <w:szCs w:val="28"/>
        </w:rPr>
        <w:t>Стандартом</w:t>
      </w:r>
      <w:r w:rsidRPr="00EF5C43">
        <w:rPr>
          <w:color w:val="auto"/>
          <w:kern w:val="28"/>
          <w:sz w:val="28"/>
          <w:szCs w:val="28"/>
        </w:rPr>
        <w:t xml:space="preserve"> производится заемное финансирование проектов, реализуемых в отраслях промышленности</w:t>
      </w:r>
      <w:r w:rsidR="00E527AF" w:rsidRPr="00EF5C43">
        <w:rPr>
          <w:rStyle w:val="af0"/>
          <w:color w:val="auto"/>
          <w:kern w:val="28"/>
          <w:sz w:val="28"/>
          <w:szCs w:val="28"/>
        </w:rPr>
        <w:footnoteReference w:id="1"/>
      </w:r>
      <w:r w:rsidR="00E527AF" w:rsidRPr="00EF5C43">
        <w:rPr>
          <w:color w:val="auto"/>
          <w:kern w:val="28"/>
          <w:sz w:val="28"/>
          <w:szCs w:val="28"/>
        </w:rPr>
        <w:t>.</w:t>
      </w:r>
    </w:p>
    <w:p w:rsidR="00CA6BEF" w:rsidRPr="00EF5C43" w:rsidRDefault="00CA6BEF" w:rsidP="00E53768">
      <w:pPr>
        <w:widowControl w:val="0"/>
        <w:tabs>
          <w:tab w:val="left" w:pos="5670"/>
        </w:tabs>
        <w:spacing w:line="276" w:lineRule="auto"/>
        <w:ind w:firstLine="709"/>
        <w:jc w:val="both"/>
        <w:rPr>
          <w:bCs/>
          <w:caps/>
          <w:color w:val="auto"/>
          <w:kern w:val="28"/>
          <w:sz w:val="28"/>
          <w:szCs w:val="28"/>
        </w:rPr>
      </w:pPr>
      <w:r w:rsidRPr="00EF5C43">
        <w:rPr>
          <w:color w:val="auto"/>
          <w:sz w:val="28"/>
          <w:szCs w:val="28"/>
        </w:rPr>
        <w:t xml:space="preserve">3.2. </w:t>
      </w:r>
      <w:r w:rsidRPr="00EF5C43">
        <w:rPr>
          <w:color w:val="auto"/>
          <w:kern w:val="28"/>
          <w:sz w:val="28"/>
          <w:szCs w:val="28"/>
        </w:rPr>
        <w:t xml:space="preserve">Займы предоставляются </w:t>
      </w:r>
      <w:r w:rsidRPr="00EF5C43">
        <w:rPr>
          <w:color w:val="auto"/>
          <w:sz w:val="28"/>
          <w:szCs w:val="28"/>
        </w:rPr>
        <w:t xml:space="preserve">на возвратной и возмездной основе </w:t>
      </w:r>
      <w:r w:rsidRPr="00EF5C43">
        <w:rPr>
          <w:color w:val="auto"/>
          <w:kern w:val="28"/>
          <w:sz w:val="28"/>
          <w:szCs w:val="28"/>
        </w:rPr>
        <w:t>на основании заключенного Договора между Фондом и Заявителем, заявка которого одобрена Наблюдательным советом.</w:t>
      </w:r>
    </w:p>
    <w:p w:rsidR="00CA6BEF" w:rsidRPr="00EF5C43" w:rsidRDefault="00CA6BEF" w:rsidP="00E53768">
      <w:pPr>
        <w:tabs>
          <w:tab w:val="left" w:pos="5670"/>
        </w:tabs>
        <w:suppressAutoHyphens w:val="0"/>
        <w:autoSpaceDE w:val="0"/>
        <w:autoSpaceDN w:val="0"/>
        <w:adjustRightInd w:val="0"/>
        <w:spacing w:line="276" w:lineRule="auto"/>
        <w:ind w:firstLine="709"/>
        <w:jc w:val="both"/>
        <w:rPr>
          <w:color w:val="auto"/>
          <w:sz w:val="28"/>
          <w:szCs w:val="28"/>
        </w:rPr>
      </w:pPr>
      <w:r w:rsidRPr="00EF5C43">
        <w:rPr>
          <w:color w:val="auto"/>
          <w:sz w:val="28"/>
          <w:szCs w:val="28"/>
        </w:rPr>
        <w:t>3.</w:t>
      </w:r>
      <w:r w:rsidR="001F78D4" w:rsidRPr="00EF5C43">
        <w:rPr>
          <w:color w:val="auto"/>
          <w:sz w:val="28"/>
          <w:szCs w:val="28"/>
        </w:rPr>
        <w:t>3</w:t>
      </w:r>
      <w:r w:rsidRPr="00EF5C43">
        <w:rPr>
          <w:color w:val="auto"/>
          <w:sz w:val="28"/>
          <w:szCs w:val="28"/>
        </w:rPr>
        <w:t xml:space="preserve">. </w:t>
      </w:r>
      <w:proofErr w:type="gramStart"/>
      <w:r w:rsidR="003F4F7F" w:rsidRPr="00EF5C43">
        <w:rPr>
          <w:color w:val="auto"/>
          <w:sz w:val="28"/>
          <w:szCs w:val="28"/>
        </w:rPr>
        <w:t>Средства займа могут быть направлены исключительно</w:t>
      </w:r>
      <w:r w:rsidR="00E155FC" w:rsidRPr="00EF5C43">
        <w:rPr>
          <w:color w:val="auto"/>
          <w:sz w:val="28"/>
          <w:szCs w:val="28"/>
        </w:rPr>
        <w:t xml:space="preserve"> на</w:t>
      </w:r>
      <w:r w:rsidR="003F4F7F" w:rsidRPr="00EF5C43">
        <w:rPr>
          <w:color w:val="auto"/>
          <w:sz w:val="28"/>
          <w:szCs w:val="28"/>
        </w:rPr>
        <w:t xml:space="preserve"> реализацию мероприятий по приобретению </w:t>
      </w:r>
      <w:r w:rsidR="00636656" w:rsidRPr="00EF5C43">
        <w:rPr>
          <w:color w:val="auto"/>
          <w:sz w:val="28"/>
          <w:szCs w:val="28"/>
        </w:rPr>
        <w:t>нового оборудования</w:t>
      </w:r>
      <w:r w:rsidR="003F4F7F" w:rsidRPr="00EF5C43">
        <w:rPr>
          <w:color w:val="auto"/>
          <w:sz w:val="28"/>
          <w:szCs w:val="28"/>
        </w:rPr>
        <w:t xml:space="preserve">, </w:t>
      </w:r>
      <w:r w:rsidR="00636656" w:rsidRPr="00EF5C43">
        <w:rPr>
          <w:color w:val="auto"/>
          <w:sz w:val="28"/>
          <w:szCs w:val="28"/>
        </w:rPr>
        <w:t xml:space="preserve">спецтехники, </w:t>
      </w:r>
      <w:r w:rsidR="00E155FC" w:rsidRPr="00EF5C43">
        <w:rPr>
          <w:color w:val="auto"/>
          <w:sz w:val="28"/>
          <w:szCs w:val="28"/>
        </w:rPr>
        <w:t xml:space="preserve">материалов, </w:t>
      </w:r>
      <w:r w:rsidR="00DD577C" w:rsidRPr="00F65679">
        <w:rPr>
          <w:color w:val="auto"/>
          <w:sz w:val="28"/>
          <w:szCs w:val="28"/>
        </w:rPr>
        <w:t>общехозяйственные расходы,</w:t>
      </w:r>
      <w:r w:rsidR="00DD577C">
        <w:rPr>
          <w:color w:val="auto"/>
          <w:sz w:val="28"/>
          <w:szCs w:val="28"/>
        </w:rPr>
        <w:t xml:space="preserve"> </w:t>
      </w:r>
      <w:r w:rsidR="003F4F7F" w:rsidRPr="00EF5C43">
        <w:rPr>
          <w:color w:val="auto"/>
          <w:sz w:val="28"/>
          <w:szCs w:val="28"/>
        </w:rPr>
        <w:t>комплектующих изделий для выпуска партий пр</w:t>
      </w:r>
      <w:r w:rsidR="003F4F7F" w:rsidRPr="00EF5C43">
        <w:rPr>
          <w:color w:val="auto"/>
          <w:sz w:val="28"/>
          <w:szCs w:val="28"/>
        </w:rPr>
        <w:t>о</w:t>
      </w:r>
      <w:r w:rsidR="003F4F7F" w:rsidRPr="00EF5C43">
        <w:rPr>
          <w:color w:val="auto"/>
          <w:sz w:val="28"/>
          <w:szCs w:val="28"/>
        </w:rPr>
        <w:t>дукции, изготовляемой с использованием новых производственных мощностей заявителя</w:t>
      </w:r>
      <w:r w:rsidR="00636656" w:rsidRPr="00EF5C43">
        <w:rPr>
          <w:color w:val="auto"/>
          <w:sz w:val="28"/>
          <w:szCs w:val="28"/>
        </w:rPr>
        <w:t xml:space="preserve"> в соответствие с Общероссийским классификатором продукции по в</w:t>
      </w:r>
      <w:r w:rsidR="00636656" w:rsidRPr="00EF5C43">
        <w:rPr>
          <w:color w:val="auto"/>
          <w:sz w:val="28"/>
          <w:szCs w:val="28"/>
        </w:rPr>
        <w:t>и</w:t>
      </w:r>
      <w:r w:rsidR="00636656" w:rsidRPr="00EF5C43">
        <w:rPr>
          <w:color w:val="auto"/>
          <w:sz w:val="28"/>
          <w:szCs w:val="28"/>
        </w:rPr>
        <w:t xml:space="preserve">дам экономической деятельности по классам </w:t>
      </w:r>
      <w:r w:rsidR="004D70A0">
        <w:rPr>
          <w:color w:val="auto"/>
          <w:sz w:val="28"/>
          <w:szCs w:val="28"/>
        </w:rPr>
        <w:t>13</w:t>
      </w:r>
      <w:r w:rsidR="00636656" w:rsidRPr="00EF5C43">
        <w:rPr>
          <w:color w:val="auto"/>
          <w:sz w:val="28"/>
          <w:szCs w:val="28"/>
        </w:rPr>
        <w:t xml:space="preserve">, </w:t>
      </w:r>
      <w:r w:rsidR="004D70A0">
        <w:rPr>
          <w:color w:val="auto"/>
          <w:sz w:val="28"/>
          <w:szCs w:val="28"/>
        </w:rPr>
        <w:t>14, 15, 16, 17, 20, 21, 22, 23,24, 25, 26, 27, 28, 29, 30, 31,32, 33</w:t>
      </w:r>
      <w:r w:rsidR="00636656" w:rsidRPr="00EF5C43">
        <w:rPr>
          <w:color w:val="auto"/>
          <w:sz w:val="28"/>
          <w:szCs w:val="28"/>
        </w:rPr>
        <w:t xml:space="preserve"> (кроме</w:t>
      </w:r>
      <w:proofErr w:type="gramEnd"/>
      <w:r w:rsidR="003E24E4">
        <w:rPr>
          <w:color w:val="auto"/>
          <w:sz w:val="28"/>
          <w:szCs w:val="28"/>
        </w:rPr>
        <w:t xml:space="preserve"> 24. 46,</w:t>
      </w:r>
      <w:r w:rsidR="00636656" w:rsidRPr="00EF5C43">
        <w:rPr>
          <w:color w:val="auto"/>
          <w:sz w:val="28"/>
          <w:szCs w:val="28"/>
        </w:rPr>
        <w:t xml:space="preserve"> 2</w:t>
      </w:r>
      <w:r w:rsidR="004D70A0">
        <w:rPr>
          <w:color w:val="auto"/>
          <w:sz w:val="28"/>
          <w:szCs w:val="28"/>
        </w:rPr>
        <w:t>0.53, подгруппы 20.14.1., 20. 59. 2, 20. 59. 6</w:t>
      </w:r>
      <w:r w:rsidR="003E24E4">
        <w:rPr>
          <w:color w:val="auto"/>
          <w:sz w:val="28"/>
          <w:szCs w:val="28"/>
        </w:rPr>
        <w:t>)</w:t>
      </w:r>
      <w:r w:rsidR="003F4F7F" w:rsidRPr="00EF5C43">
        <w:rPr>
          <w:color w:val="auto"/>
          <w:sz w:val="28"/>
          <w:szCs w:val="28"/>
        </w:rPr>
        <w:t>.</w:t>
      </w:r>
    </w:p>
    <w:p w:rsidR="00CA6BEF" w:rsidRPr="00EF5C43" w:rsidRDefault="00CA6BEF" w:rsidP="00E53768">
      <w:pPr>
        <w:widowControl w:val="0"/>
        <w:tabs>
          <w:tab w:val="left" w:pos="5670"/>
        </w:tabs>
        <w:spacing w:line="276" w:lineRule="auto"/>
        <w:ind w:firstLine="720"/>
        <w:jc w:val="both"/>
        <w:rPr>
          <w:color w:val="auto"/>
          <w:sz w:val="28"/>
          <w:szCs w:val="28"/>
        </w:rPr>
      </w:pPr>
      <w:proofErr w:type="gramStart"/>
      <w:r w:rsidRPr="00EF5C43">
        <w:rPr>
          <w:color w:val="auto"/>
          <w:sz w:val="28"/>
          <w:szCs w:val="28"/>
        </w:rPr>
        <w:t xml:space="preserve">Для целей </w:t>
      </w:r>
      <w:r w:rsidR="004B7C1D" w:rsidRPr="00EF5C43">
        <w:rPr>
          <w:color w:val="auto"/>
          <w:sz w:val="28"/>
          <w:szCs w:val="28"/>
        </w:rPr>
        <w:t>настоящей Программы</w:t>
      </w:r>
      <w:r w:rsidRPr="00EF5C43">
        <w:rPr>
          <w:color w:val="auto"/>
          <w:sz w:val="28"/>
          <w:szCs w:val="28"/>
        </w:rPr>
        <w:t xml:space="preserve"> под новыми производственным мощностями понимаются объекты основных средств производственного назначения, приобретенные (созданные) заявителем в течение двух лет, предшествующих дате подачи заявки на получение займа</w:t>
      </w:r>
      <w:r w:rsidR="001F78D4" w:rsidRPr="00EF5C43">
        <w:rPr>
          <w:color w:val="auto"/>
          <w:sz w:val="28"/>
          <w:szCs w:val="28"/>
        </w:rPr>
        <w:t>.</w:t>
      </w:r>
      <w:proofErr w:type="gramEnd"/>
    </w:p>
    <w:p w:rsidR="00E155FC" w:rsidRPr="00EF5C43" w:rsidRDefault="00E155FC" w:rsidP="00E53768">
      <w:pPr>
        <w:pStyle w:val="aff7"/>
        <w:widowControl w:val="0"/>
        <w:tabs>
          <w:tab w:val="left" w:pos="5670"/>
        </w:tabs>
        <w:suppressAutoHyphens w:val="0"/>
        <w:autoSpaceDE w:val="0"/>
        <w:autoSpaceDN w:val="0"/>
        <w:spacing w:line="276" w:lineRule="auto"/>
        <w:ind w:firstLine="708"/>
        <w:jc w:val="both"/>
        <w:rPr>
          <w:sz w:val="28"/>
          <w:szCs w:val="28"/>
        </w:rPr>
      </w:pPr>
      <w:r w:rsidRPr="00EF5C43">
        <w:rPr>
          <w:sz w:val="28"/>
          <w:szCs w:val="28"/>
        </w:rPr>
        <w:t>Общехозяйственные расходы по проекту - затраты на выполнение функций управления и обслуживания подразделений, реализующих проект – в объеме не более 10% от суммы займа:</w:t>
      </w:r>
    </w:p>
    <w:p w:rsidR="00E155FC" w:rsidRPr="00EF5C43" w:rsidRDefault="00E155FC" w:rsidP="00E53768">
      <w:pPr>
        <w:pStyle w:val="aff7"/>
        <w:tabs>
          <w:tab w:val="left" w:pos="5670"/>
        </w:tabs>
        <w:spacing w:line="276" w:lineRule="auto"/>
        <w:ind w:firstLine="709"/>
        <w:jc w:val="both"/>
        <w:rPr>
          <w:sz w:val="28"/>
          <w:szCs w:val="28"/>
        </w:rPr>
      </w:pPr>
      <w:r w:rsidRPr="00EF5C43">
        <w:rPr>
          <w:sz w:val="28"/>
          <w:szCs w:val="28"/>
        </w:rPr>
        <w:t>- 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rsidR="00E155FC" w:rsidRPr="00EF5C43" w:rsidRDefault="00E155FC" w:rsidP="00E53768">
      <w:pPr>
        <w:pStyle w:val="aff7"/>
        <w:tabs>
          <w:tab w:val="left" w:pos="5670"/>
        </w:tabs>
        <w:spacing w:line="276" w:lineRule="auto"/>
        <w:ind w:firstLine="709"/>
        <w:jc w:val="both"/>
        <w:rPr>
          <w:sz w:val="28"/>
          <w:szCs w:val="28"/>
        </w:rPr>
      </w:pPr>
      <w:r w:rsidRPr="00EF5C43">
        <w:rPr>
          <w:sz w:val="28"/>
          <w:szCs w:val="28"/>
        </w:rPr>
        <w:t>- командировочные и транспортные расходы проектной команды (стоимость проезда и проживания);</w:t>
      </w:r>
    </w:p>
    <w:p w:rsidR="00E155FC" w:rsidRPr="00EF5C43" w:rsidRDefault="00E155FC" w:rsidP="00E53768">
      <w:pPr>
        <w:pStyle w:val="aff7"/>
        <w:tabs>
          <w:tab w:val="left" w:pos="5670"/>
        </w:tabs>
        <w:spacing w:line="276" w:lineRule="auto"/>
        <w:ind w:firstLine="709"/>
        <w:jc w:val="both"/>
        <w:rPr>
          <w:sz w:val="28"/>
          <w:szCs w:val="28"/>
        </w:rPr>
      </w:pPr>
      <w:proofErr w:type="gramStart"/>
      <w:r w:rsidRPr="00EF5C43">
        <w:rPr>
          <w:sz w:val="28"/>
          <w:szCs w:val="28"/>
        </w:rPr>
        <w:t>- 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roofErr w:type="gramEnd"/>
    </w:p>
    <w:p w:rsidR="00E155FC" w:rsidRPr="00EF5C43" w:rsidRDefault="00E155FC" w:rsidP="00E53768">
      <w:pPr>
        <w:pStyle w:val="aff7"/>
        <w:tabs>
          <w:tab w:val="left" w:pos="5670"/>
        </w:tabs>
        <w:spacing w:line="276" w:lineRule="auto"/>
        <w:ind w:firstLine="709"/>
        <w:jc w:val="both"/>
        <w:rPr>
          <w:sz w:val="28"/>
          <w:szCs w:val="28"/>
        </w:rPr>
      </w:pPr>
      <w:r w:rsidRPr="00EF5C43">
        <w:rPr>
          <w:sz w:val="28"/>
          <w:szCs w:val="28"/>
        </w:rPr>
        <w:t>- затраты на охрану труда и противопожарные мероприятия, расходы на оплату услуг охраны, услуг по хранению имущества;</w:t>
      </w:r>
    </w:p>
    <w:p w:rsidR="00E155FC" w:rsidRPr="00EF5C43" w:rsidRDefault="00E155FC" w:rsidP="00E53768">
      <w:pPr>
        <w:pStyle w:val="aff7"/>
        <w:tabs>
          <w:tab w:val="left" w:pos="5670"/>
        </w:tabs>
        <w:spacing w:line="276" w:lineRule="auto"/>
        <w:ind w:firstLine="709"/>
        <w:jc w:val="both"/>
        <w:rPr>
          <w:sz w:val="28"/>
          <w:szCs w:val="28"/>
        </w:rPr>
      </w:pPr>
      <w:r w:rsidRPr="00EF5C43">
        <w:rPr>
          <w:sz w:val="28"/>
          <w:szCs w:val="28"/>
        </w:rPr>
        <w:t>- расходы на маркетинговое продвижение продукта;</w:t>
      </w:r>
    </w:p>
    <w:p w:rsidR="00E155FC" w:rsidRPr="00EF5C43" w:rsidRDefault="00E155FC" w:rsidP="00E53768">
      <w:pPr>
        <w:pStyle w:val="aff7"/>
        <w:tabs>
          <w:tab w:val="left" w:pos="5670"/>
        </w:tabs>
        <w:spacing w:line="276" w:lineRule="auto"/>
        <w:ind w:firstLine="709"/>
        <w:jc w:val="both"/>
        <w:rPr>
          <w:sz w:val="28"/>
          <w:szCs w:val="28"/>
        </w:rPr>
      </w:pPr>
      <w:r w:rsidRPr="00EF5C43">
        <w:rPr>
          <w:sz w:val="28"/>
          <w:szCs w:val="28"/>
        </w:rPr>
        <w:t>- расходы по оплате информационных, аудиторских, консультационных и т.п. услуг, услуг связи, комиссий банков;</w:t>
      </w:r>
    </w:p>
    <w:p w:rsidR="00E155FC" w:rsidRPr="00EF5C43" w:rsidRDefault="00E155FC" w:rsidP="00E53768">
      <w:pPr>
        <w:pStyle w:val="aff7"/>
        <w:tabs>
          <w:tab w:val="left" w:pos="5670"/>
        </w:tabs>
        <w:spacing w:line="276" w:lineRule="auto"/>
        <w:ind w:firstLine="709"/>
        <w:jc w:val="both"/>
        <w:rPr>
          <w:sz w:val="28"/>
          <w:szCs w:val="28"/>
        </w:rPr>
      </w:pPr>
      <w:r w:rsidRPr="00EF5C43">
        <w:rPr>
          <w:sz w:val="28"/>
          <w:szCs w:val="28"/>
        </w:rPr>
        <w:t>- приобретение расходных материалов для оргтехники, бумаги и канцелярских принадлежностей, хозяйственного инвентаря;</w:t>
      </w:r>
    </w:p>
    <w:p w:rsidR="00E155FC" w:rsidRPr="00EF5C43" w:rsidRDefault="00E155FC" w:rsidP="00E53768">
      <w:pPr>
        <w:pStyle w:val="aff7"/>
        <w:tabs>
          <w:tab w:val="left" w:pos="5670"/>
        </w:tabs>
        <w:spacing w:line="276" w:lineRule="auto"/>
        <w:ind w:firstLine="709"/>
        <w:jc w:val="both"/>
        <w:rPr>
          <w:sz w:val="28"/>
          <w:szCs w:val="28"/>
        </w:rPr>
      </w:pPr>
      <w:r w:rsidRPr="00EF5C43">
        <w:rPr>
          <w:sz w:val="28"/>
          <w:szCs w:val="28"/>
        </w:rPr>
        <w:t>- уплата налогов (на имущество, транспортного, земельного) и государственной</w:t>
      </w:r>
      <w:r w:rsidRPr="00EF5C43">
        <w:rPr>
          <w:spacing w:val="1"/>
          <w:sz w:val="28"/>
          <w:szCs w:val="28"/>
        </w:rPr>
        <w:t xml:space="preserve"> </w:t>
      </w:r>
      <w:r w:rsidRPr="00EF5C43">
        <w:rPr>
          <w:sz w:val="28"/>
          <w:szCs w:val="28"/>
        </w:rPr>
        <w:t>пошлины в отношении имущества, используемого в проекте, и другие аналогичные по назначению</w:t>
      </w:r>
      <w:r w:rsidRPr="00EF5C43">
        <w:rPr>
          <w:spacing w:val="-52"/>
          <w:sz w:val="28"/>
          <w:szCs w:val="28"/>
        </w:rPr>
        <w:t xml:space="preserve"> </w:t>
      </w:r>
      <w:r w:rsidRPr="00EF5C43">
        <w:rPr>
          <w:sz w:val="28"/>
          <w:szCs w:val="28"/>
        </w:rPr>
        <w:t>управленческие</w:t>
      </w:r>
      <w:r w:rsidRPr="00EF5C43">
        <w:rPr>
          <w:spacing w:val="-1"/>
          <w:sz w:val="28"/>
          <w:szCs w:val="28"/>
        </w:rPr>
        <w:t xml:space="preserve"> </w:t>
      </w:r>
      <w:r w:rsidRPr="00EF5C43">
        <w:rPr>
          <w:sz w:val="28"/>
          <w:szCs w:val="28"/>
        </w:rPr>
        <w:t>расходы;</w:t>
      </w:r>
    </w:p>
    <w:p w:rsidR="00E155FC" w:rsidRPr="00EF5C43" w:rsidRDefault="00E155FC" w:rsidP="00E53768">
      <w:pPr>
        <w:pStyle w:val="aff7"/>
        <w:tabs>
          <w:tab w:val="left" w:pos="5670"/>
        </w:tabs>
        <w:spacing w:line="276" w:lineRule="auto"/>
        <w:ind w:firstLine="709"/>
        <w:jc w:val="both"/>
        <w:rPr>
          <w:sz w:val="28"/>
          <w:szCs w:val="28"/>
        </w:rPr>
      </w:pPr>
      <w:r w:rsidRPr="00EF5C43">
        <w:rPr>
          <w:sz w:val="28"/>
          <w:szCs w:val="28"/>
        </w:rPr>
        <w:t>- подготовка,</w:t>
      </w:r>
      <w:r w:rsidRPr="00EF5C43">
        <w:rPr>
          <w:spacing w:val="1"/>
          <w:sz w:val="28"/>
          <w:szCs w:val="28"/>
        </w:rPr>
        <w:t xml:space="preserve"> </w:t>
      </w:r>
      <w:r w:rsidRPr="00EF5C43">
        <w:rPr>
          <w:sz w:val="28"/>
          <w:szCs w:val="28"/>
        </w:rPr>
        <w:t>переподготовка,</w:t>
      </w:r>
      <w:r w:rsidRPr="00EF5C43">
        <w:rPr>
          <w:spacing w:val="1"/>
          <w:sz w:val="28"/>
          <w:szCs w:val="28"/>
        </w:rPr>
        <w:t xml:space="preserve"> </w:t>
      </w:r>
      <w:r w:rsidRPr="00EF5C43">
        <w:rPr>
          <w:sz w:val="28"/>
          <w:szCs w:val="28"/>
        </w:rPr>
        <w:t>обучение</w:t>
      </w:r>
      <w:r w:rsidRPr="00EF5C43">
        <w:rPr>
          <w:spacing w:val="1"/>
          <w:sz w:val="28"/>
          <w:szCs w:val="28"/>
        </w:rPr>
        <w:t xml:space="preserve"> </w:t>
      </w:r>
      <w:r w:rsidRPr="00EF5C43">
        <w:rPr>
          <w:sz w:val="28"/>
          <w:szCs w:val="28"/>
        </w:rPr>
        <w:t>инженерного,</w:t>
      </w:r>
      <w:r w:rsidRPr="00EF5C43">
        <w:rPr>
          <w:spacing w:val="1"/>
          <w:sz w:val="28"/>
          <w:szCs w:val="28"/>
        </w:rPr>
        <w:t xml:space="preserve"> </w:t>
      </w:r>
      <w:r w:rsidRPr="00EF5C43">
        <w:rPr>
          <w:sz w:val="28"/>
          <w:szCs w:val="28"/>
        </w:rPr>
        <w:t>производственного</w:t>
      </w:r>
      <w:r w:rsidRPr="00EF5C43">
        <w:rPr>
          <w:spacing w:val="1"/>
          <w:sz w:val="28"/>
          <w:szCs w:val="28"/>
        </w:rPr>
        <w:t xml:space="preserve"> </w:t>
      </w:r>
      <w:r w:rsidRPr="00EF5C43">
        <w:rPr>
          <w:sz w:val="28"/>
          <w:szCs w:val="28"/>
        </w:rPr>
        <w:t>и</w:t>
      </w:r>
      <w:r w:rsidRPr="00EF5C43">
        <w:rPr>
          <w:spacing w:val="1"/>
          <w:sz w:val="28"/>
          <w:szCs w:val="28"/>
        </w:rPr>
        <w:t xml:space="preserve"> </w:t>
      </w:r>
      <w:r w:rsidRPr="00EF5C43">
        <w:rPr>
          <w:sz w:val="28"/>
          <w:szCs w:val="28"/>
        </w:rPr>
        <w:t>эксплуатационного</w:t>
      </w:r>
      <w:r w:rsidRPr="00EF5C43">
        <w:rPr>
          <w:spacing w:val="-1"/>
          <w:sz w:val="28"/>
          <w:szCs w:val="28"/>
        </w:rPr>
        <w:t xml:space="preserve"> </w:t>
      </w:r>
      <w:r w:rsidRPr="00EF5C43">
        <w:rPr>
          <w:sz w:val="28"/>
          <w:szCs w:val="28"/>
        </w:rPr>
        <w:t>персонала для обеспечения</w:t>
      </w:r>
      <w:r w:rsidRPr="00EF5C43">
        <w:rPr>
          <w:spacing w:val="-2"/>
          <w:sz w:val="28"/>
          <w:szCs w:val="28"/>
        </w:rPr>
        <w:t xml:space="preserve"> </w:t>
      </w:r>
      <w:r w:rsidRPr="00EF5C43">
        <w:rPr>
          <w:sz w:val="28"/>
          <w:szCs w:val="28"/>
        </w:rPr>
        <w:t>производства.</w:t>
      </w:r>
    </w:p>
    <w:p w:rsidR="0079273E" w:rsidRPr="00EF5C43" w:rsidRDefault="00CA6BEF" w:rsidP="00E53768">
      <w:pPr>
        <w:widowControl w:val="0"/>
        <w:tabs>
          <w:tab w:val="left" w:pos="5670"/>
        </w:tabs>
        <w:spacing w:line="276" w:lineRule="auto"/>
        <w:ind w:firstLine="709"/>
        <w:jc w:val="both"/>
        <w:rPr>
          <w:color w:val="auto"/>
          <w:sz w:val="28"/>
          <w:szCs w:val="28"/>
        </w:rPr>
      </w:pPr>
      <w:r w:rsidRPr="00EF5C43">
        <w:rPr>
          <w:color w:val="auto"/>
          <w:sz w:val="28"/>
          <w:szCs w:val="28"/>
        </w:rPr>
        <w:t>3.</w:t>
      </w:r>
      <w:r w:rsidR="0079273E" w:rsidRPr="00EF5C43">
        <w:rPr>
          <w:color w:val="auto"/>
          <w:sz w:val="28"/>
          <w:szCs w:val="28"/>
        </w:rPr>
        <w:t>4</w:t>
      </w:r>
      <w:r w:rsidRPr="00EF5C43">
        <w:rPr>
          <w:color w:val="auto"/>
          <w:sz w:val="28"/>
          <w:szCs w:val="28"/>
        </w:rPr>
        <w:t xml:space="preserve">. </w:t>
      </w:r>
      <w:r w:rsidR="0079273E" w:rsidRPr="00EF5C43">
        <w:rPr>
          <w:color w:val="auto"/>
          <w:sz w:val="28"/>
          <w:szCs w:val="28"/>
        </w:rPr>
        <w:t>В рамках финансовой поддержки осуществляется финансирование проектов, соответствующих следующим требованиям:</w:t>
      </w:r>
    </w:p>
    <w:p w:rsidR="00542348" w:rsidRPr="00EF5C43" w:rsidRDefault="00542348" w:rsidP="00E53768">
      <w:pPr>
        <w:widowControl w:val="0"/>
        <w:tabs>
          <w:tab w:val="left" w:pos="5670"/>
        </w:tabs>
        <w:spacing w:line="276" w:lineRule="auto"/>
        <w:ind w:firstLine="709"/>
        <w:jc w:val="both"/>
        <w:rPr>
          <w:color w:val="auto"/>
          <w:sz w:val="28"/>
          <w:szCs w:val="28"/>
        </w:rPr>
      </w:pPr>
      <w:r w:rsidRPr="00EF5C43">
        <w:rPr>
          <w:color w:val="auto"/>
          <w:sz w:val="28"/>
          <w:szCs w:val="28"/>
        </w:rPr>
        <w:t>*</w:t>
      </w:r>
      <w:r w:rsidR="0079273E" w:rsidRPr="00EF5C43">
        <w:rPr>
          <w:color w:val="auto"/>
          <w:sz w:val="28"/>
          <w:szCs w:val="28"/>
        </w:rPr>
        <w:t xml:space="preserve"> срок займа – не более 5 лет</w:t>
      </w:r>
      <w:r w:rsidRPr="00EF5C43">
        <w:rPr>
          <w:color w:val="auto"/>
          <w:sz w:val="28"/>
          <w:szCs w:val="28"/>
        </w:rPr>
        <w:t>;</w:t>
      </w:r>
    </w:p>
    <w:p w:rsidR="00542348" w:rsidRPr="00EF5C43" w:rsidRDefault="00542348" w:rsidP="00E53768">
      <w:pPr>
        <w:widowControl w:val="0"/>
        <w:tabs>
          <w:tab w:val="left" w:pos="5670"/>
        </w:tabs>
        <w:spacing w:line="276" w:lineRule="auto"/>
        <w:ind w:firstLine="709"/>
        <w:jc w:val="both"/>
        <w:rPr>
          <w:color w:val="auto"/>
          <w:sz w:val="28"/>
          <w:szCs w:val="28"/>
        </w:rPr>
      </w:pPr>
      <w:r w:rsidRPr="00EF5C43">
        <w:rPr>
          <w:color w:val="auto"/>
          <w:sz w:val="28"/>
          <w:szCs w:val="28"/>
        </w:rPr>
        <w:t>* общий бюджет проекта – не менее 1</w:t>
      </w:r>
      <w:r w:rsidR="00F15C4B" w:rsidRPr="00EF5C43">
        <w:rPr>
          <w:color w:val="auto"/>
          <w:sz w:val="28"/>
          <w:szCs w:val="28"/>
        </w:rPr>
        <w:t>2,5</w:t>
      </w:r>
      <w:r w:rsidRPr="00EF5C43">
        <w:rPr>
          <w:color w:val="auto"/>
          <w:sz w:val="28"/>
          <w:szCs w:val="28"/>
        </w:rPr>
        <w:t xml:space="preserve"> млн. руб</w:t>
      </w:r>
      <w:r w:rsidR="00071033" w:rsidRPr="00EF5C43">
        <w:rPr>
          <w:color w:val="auto"/>
          <w:sz w:val="28"/>
          <w:szCs w:val="28"/>
        </w:rPr>
        <w:t>.</w:t>
      </w:r>
      <w:r w:rsidRPr="00EF5C43">
        <w:rPr>
          <w:color w:val="auto"/>
          <w:sz w:val="28"/>
          <w:szCs w:val="28"/>
        </w:rPr>
        <w:t>;</w:t>
      </w:r>
    </w:p>
    <w:p w:rsidR="00542348" w:rsidRPr="00EF5C43" w:rsidRDefault="00542348" w:rsidP="00E53768">
      <w:pPr>
        <w:widowControl w:val="0"/>
        <w:tabs>
          <w:tab w:val="left" w:pos="5670"/>
        </w:tabs>
        <w:spacing w:line="276" w:lineRule="auto"/>
        <w:ind w:firstLine="709"/>
        <w:jc w:val="both"/>
        <w:rPr>
          <w:color w:val="auto"/>
          <w:sz w:val="28"/>
          <w:szCs w:val="28"/>
        </w:rPr>
      </w:pPr>
      <w:r w:rsidRPr="00EF5C43">
        <w:rPr>
          <w:color w:val="auto"/>
          <w:sz w:val="28"/>
          <w:szCs w:val="28"/>
        </w:rPr>
        <w:t xml:space="preserve">* сумма займа – от 10 до </w:t>
      </w:r>
      <w:r w:rsidR="00F15C4B" w:rsidRPr="00EF5C43">
        <w:rPr>
          <w:color w:val="auto"/>
          <w:sz w:val="28"/>
          <w:szCs w:val="28"/>
        </w:rPr>
        <w:t>100</w:t>
      </w:r>
      <w:r w:rsidRPr="00EF5C43">
        <w:rPr>
          <w:color w:val="auto"/>
          <w:sz w:val="28"/>
          <w:szCs w:val="28"/>
        </w:rPr>
        <w:t xml:space="preserve"> млн. руб.</w:t>
      </w:r>
    </w:p>
    <w:p w:rsidR="00542348" w:rsidRPr="00EF5C43" w:rsidRDefault="00542348" w:rsidP="00E53768">
      <w:pPr>
        <w:widowControl w:val="0"/>
        <w:tabs>
          <w:tab w:val="left" w:pos="5670"/>
        </w:tabs>
        <w:spacing w:line="276" w:lineRule="auto"/>
        <w:ind w:firstLine="709"/>
        <w:jc w:val="both"/>
        <w:rPr>
          <w:color w:val="auto"/>
          <w:sz w:val="28"/>
          <w:szCs w:val="28"/>
        </w:rPr>
      </w:pPr>
      <w:r w:rsidRPr="00EF5C43">
        <w:rPr>
          <w:color w:val="auto"/>
          <w:sz w:val="28"/>
          <w:szCs w:val="28"/>
        </w:rPr>
        <w:t>* наличие обязательства по созданию новых рабочих мест;</w:t>
      </w:r>
    </w:p>
    <w:p w:rsidR="00542348" w:rsidRPr="00EF5C43" w:rsidRDefault="00542348" w:rsidP="00E53768">
      <w:pPr>
        <w:widowControl w:val="0"/>
        <w:tabs>
          <w:tab w:val="left" w:pos="851"/>
          <w:tab w:val="left" w:pos="5670"/>
        </w:tabs>
        <w:spacing w:line="276" w:lineRule="auto"/>
        <w:ind w:firstLine="709"/>
        <w:jc w:val="both"/>
        <w:rPr>
          <w:color w:val="auto"/>
          <w:sz w:val="28"/>
          <w:szCs w:val="28"/>
        </w:rPr>
      </w:pPr>
      <w:r w:rsidRPr="00EF5C43">
        <w:rPr>
          <w:color w:val="auto"/>
          <w:sz w:val="28"/>
          <w:szCs w:val="28"/>
        </w:rPr>
        <w:t>*</w:t>
      </w:r>
      <w:r w:rsidR="005228D5" w:rsidRPr="005228D5">
        <w:rPr>
          <w:color w:val="auto"/>
          <w:sz w:val="28"/>
          <w:szCs w:val="28"/>
        </w:rPr>
        <w:t xml:space="preserve"> </w:t>
      </w:r>
      <w:r w:rsidR="00B90AF7" w:rsidRPr="00EF5C43">
        <w:rPr>
          <w:sz w:val="28"/>
          <w:szCs w:val="28"/>
        </w:rPr>
        <w:t>наличие</w:t>
      </w:r>
      <w:r w:rsidR="00B90AF7" w:rsidRPr="00EF5C43">
        <w:rPr>
          <w:spacing w:val="-8"/>
          <w:sz w:val="28"/>
          <w:szCs w:val="28"/>
        </w:rPr>
        <w:t xml:space="preserve"> </w:t>
      </w:r>
      <w:r w:rsidR="00B90AF7" w:rsidRPr="00EF5C43">
        <w:rPr>
          <w:sz w:val="28"/>
          <w:szCs w:val="28"/>
        </w:rPr>
        <w:t>обязательств</w:t>
      </w:r>
      <w:r w:rsidR="00B90AF7" w:rsidRPr="00EF5C43">
        <w:rPr>
          <w:spacing w:val="-8"/>
          <w:sz w:val="28"/>
          <w:szCs w:val="28"/>
        </w:rPr>
        <w:t xml:space="preserve"> </w:t>
      </w:r>
      <w:r w:rsidR="00B90AF7" w:rsidRPr="00EF5C43">
        <w:rPr>
          <w:sz w:val="28"/>
          <w:szCs w:val="28"/>
        </w:rPr>
        <w:t>по</w:t>
      </w:r>
      <w:r w:rsidR="00B90AF7" w:rsidRPr="00EF5C43">
        <w:rPr>
          <w:spacing w:val="-11"/>
          <w:sz w:val="28"/>
          <w:szCs w:val="28"/>
        </w:rPr>
        <w:t xml:space="preserve"> </w:t>
      </w:r>
      <w:proofErr w:type="spellStart"/>
      <w:r w:rsidR="00B90AF7" w:rsidRPr="00EF5C43">
        <w:rPr>
          <w:sz w:val="28"/>
          <w:szCs w:val="28"/>
        </w:rPr>
        <w:t>софинансированию</w:t>
      </w:r>
      <w:proofErr w:type="spellEnd"/>
      <w:r w:rsidR="00B90AF7" w:rsidRPr="00EF5C43">
        <w:rPr>
          <w:spacing w:val="-7"/>
          <w:sz w:val="28"/>
          <w:szCs w:val="28"/>
        </w:rPr>
        <w:t xml:space="preserve"> </w:t>
      </w:r>
      <w:r w:rsidR="00B90AF7" w:rsidRPr="00EF5C43">
        <w:rPr>
          <w:sz w:val="28"/>
          <w:szCs w:val="28"/>
        </w:rPr>
        <w:t>проекта</w:t>
      </w:r>
      <w:r w:rsidR="00B90AF7" w:rsidRPr="00EF5C43">
        <w:rPr>
          <w:spacing w:val="-7"/>
          <w:sz w:val="28"/>
          <w:szCs w:val="28"/>
        </w:rPr>
        <w:t xml:space="preserve"> </w:t>
      </w:r>
      <w:r w:rsidR="00B90AF7" w:rsidRPr="00EF5C43">
        <w:rPr>
          <w:sz w:val="28"/>
          <w:szCs w:val="28"/>
        </w:rPr>
        <w:t>со</w:t>
      </w:r>
      <w:r w:rsidR="00B90AF7" w:rsidRPr="00EF5C43">
        <w:rPr>
          <w:spacing w:val="-10"/>
          <w:sz w:val="28"/>
          <w:szCs w:val="28"/>
        </w:rPr>
        <w:t xml:space="preserve"> </w:t>
      </w:r>
      <w:r w:rsidR="00B90AF7" w:rsidRPr="00EF5C43">
        <w:rPr>
          <w:sz w:val="28"/>
          <w:szCs w:val="28"/>
        </w:rPr>
        <w:t>стороны</w:t>
      </w:r>
      <w:r w:rsidR="00B90AF7" w:rsidRPr="00EF5C43">
        <w:rPr>
          <w:spacing w:val="-10"/>
          <w:sz w:val="28"/>
          <w:szCs w:val="28"/>
        </w:rPr>
        <w:t xml:space="preserve"> </w:t>
      </w:r>
      <w:r w:rsidR="00B90AF7" w:rsidRPr="00EF5C43">
        <w:rPr>
          <w:sz w:val="28"/>
          <w:szCs w:val="28"/>
        </w:rPr>
        <w:t>Заявителя,</w:t>
      </w:r>
      <w:r w:rsidR="00B90AF7" w:rsidRPr="00EF5C43">
        <w:rPr>
          <w:spacing w:val="-7"/>
          <w:sz w:val="28"/>
          <w:szCs w:val="28"/>
        </w:rPr>
        <w:t xml:space="preserve"> </w:t>
      </w:r>
      <w:r w:rsidR="00B90AF7" w:rsidRPr="00EF5C43">
        <w:rPr>
          <w:sz w:val="28"/>
          <w:szCs w:val="28"/>
        </w:rPr>
        <w:t>частных</w:t>
      </w:r>
      <w:r w:rsidR="00B90AF7" w:rsidRPr="00EF5C43">
        <w:rPr>
          <w:spacing w:val="-52"/>
          <w:sz w:val="28"/>
          <w:szCs w:val="28"/>
        </w:rPr>
        <w:t xml:space="preserve"> </w:t>
      </w:r>
      <w:r w:rsidR="00B90AF7" w:rsidRPr="00EF5C43">
        <w:rPr>
          <w:sz w:val="28"/>
          <w:szCs w:val="28"/>
        </w:rPr>
        <w:t>инвесторов</w:t>
      </w:r>
      <w:r w:rsidR="00B90AF7" w:rsidRPr="00EF5C43">
        <w:rPr>
          <w:spacing w:val="-3"/>
          <w:sz w:val="28"/>
          <w:szCs w:val="28"/>
        </w:rPr>
        <w:t xml:space="preserve"> </w:t>
      </w:r>
      <w:r w:rsidR="00B90AF7" w:rsidRPr="00EF5C43">
        <w:rPr>
          <w:sz w:val="28"/>
          <w:szCs w:val="28"/>
        </w:rPr>
        <w:t>или</w:t>
      </w:r>
      <w:r w:rsidR="00B90AF7" w:rsidRPr="00EF5C43">
        <w:rPr>
          <w:spacing w:val="-1"/>
          <w:sz w:val="28"/>
          <w:szCs w:val="28"/>
        </w:rPr>
        <w:t xml:space="preserve"> </w:t>
      </w:r>
      <w:r w:rsidR="00B90AF7" w:rsidRPr="00EF5C43">
        <w:rPr>
          <w:sz w:val="28"/>
          <w:szCs w:val="28"/>
        </w:rPr>
        <w:t>за</w:t>
      </w:r>
      <w:r w:rsidR="00B90AF7" w:rsidRPr="00EF5C43">
        <w:rPr>
          <w:spacing w:val="-1"/>
          <w:sz w:val="28"/>
          <w:szCs w:val="28"/>
        </w:rPr>
        <w:t xml:space="preserve"> </w:t>
      </w:r>
      <w:r w:rsidR="00B90AF7" w:rsidRPr="00EF5C43">
        <w:rPr>
          <w:sz w:val="28"/>
          <w:szCs w:val="28"/>
        </w:rPr>
        <w:t>счет</w:t>
      </w:r>
      <w:r w:rsidR="00B90AF7" w:rsidRPr="00EF5C43">
        <w:rPr>
          <w:spacing w:val="-3"/>
          <w:sz w:val="28"/>
          <w:szCs w:val="28"/>
        </w:rPr>
        <w:t xml:space="preserve"> </w:t>
      </w:r>
      <w:r w:rsidR="00B90AF7" w:rsidRPr="00EF5C43">
        <w:rPr>
          <w:sz w:val="28"/>
          <w:szCs w:val="28"/>
        </w:rPr>
        <w:t>банковских</w:t>
      </w:r>
      <w:r w:rsidR="00B90AF7" w:rsidRPr="00EF5C43">
        <w:rPr>
          <w:spacing w:val="-4"/>
          <w:sz w:val="28"/>
          <w:szCs w:val="28"/>
        </w:rPr>
        <w:t xml:space="preserve"> </w:t>
      </w:r>
      <w:r w:rsidR="00B90AF7" w:rsidRPr="00EF5C43">
        <w:rPr>
          <w:sz w:val="28"/>
          <w:szCs w:val="28"/>
        </w:rPr>
        <w:t>кредитов</w:t>
      </w:r>
      <w:r w:rsidR="00B90AF7" w:rsidRPr="00EF5C43">
        <w:rPr>
          <w:spacing w:val="-2"/>
          <w:sz w:val="28"/>
          <w:szCs w:val="28"/>
        </w:rPr>
        <w:t xml:space="preserve"> </w:t>
      </w:r>
      <w:r w:rsidR="00B90AF7" w:rsidRPr="00EF5C43">
        <w:rPr>
          <w:sz w:val="28"/>
          <w:szCs w:val="28"/>
        </w:rPr>
        <w:t>в</w:t>
      </w:r>
      <w:r w:rsidR="00B90AF7" w:rsidRPr="00EF5C43">
        <w:rPr>
          <w:spacing w:val="-1"/>
          <w:sz w:val="28"/>
          <w:szCs w:val="28"/>
        </w:rPr>
        <w:t xml:space="preserve"> </w:t>
      </w:r>
      <w:r w:rsidR="00B90AF7" w:rsidRPr="00EF5C43">
        <w:rPr>
          <w:sz w:val="28"/>
          <w:szCs w:val="28"/>
        </w:rPr>
        <w:t>объеме</w:t>
      </w:r>
      <w:r w:rsidR="00B90AF7" w:rsidRPr="00EF5C43">
        <w:rPr>
          <w:spacing w:val="-1"/>
          <w:sz w:val="28"/>
          <w:szCs w:val="28"/>
        </w:rPr>
        <w:t xml:space="preserve"> </w:t>
      </w:r>
      <w:r w:rsidR="00B90AF7" w:rsidRPr="00EF5C43">
        <w:rPr>
          <w:sz w:val="28"/>
          <w:szCs w:val="28"/>
        </w:rPr>
        <w:t>не менее</w:t>
      </w:r>
      <w:r w:rsidR="00B90AF7" w:rsidRPr="00EF5C43">
        <w:rPr>
          <w:spacing w:val="-1"/>
          <w:sz w:val="28"/>
          <w:szCs w:val="28"/>
        </w:rPr>
        <w:t xml:space="preserve"> </w:t>
      </w:r>
      <w:r w:rsidR="00B90AF7" w:rsidRPr="00EF5C43">
        <w:rPr>
          <w:sz w:val="28"/>
          <w:szCs w:val="28"/>
        </w:rPr>
        <w:t>20% общего</w:t>
      </w:r>
      <w:r w:rsidR="00B90AF7" w:rsidRPr="00EF5C43">
        <w:rPr>
          <w:spacing w:val="-2"/>
          <w:sz w:val="28"/>
          <w:szCs w:val="28"/>
        </w:rPr>
        <w:t xml:space="preserve"> </w:t>
      </w:r>
      <w:r w:rsidR="00B90AF7" w:rsidRPr="00EF5C43">
        <w:rPr>
          <w:sz w:val="28"/>
          <w:szCs w:val="28"/>
        </w:rPr>
        <w:t>бюджета</w:t>
      </w:r>
      <w:r w:rsidR="00B90AF7" w:rsidRPr="00EF5C43">
        <w:rPr>
          <w:spacing w:val="-2"/>
          <w:sz w:val="28"/>
          <w:szCs w:val="28"/>
        </w:rPr>
        <w:t xml:space="preserve"> </w:t>
      </w:r>
      <w:r w:rsidR="00B90AF7" w:rsidRPr="00EF5C43">
        <w:rPr>
          <w:sz w:val="28"/>
          <w:szCs w:val="28"/>
        </w:rPr>
        <w:t>проекта</w:t>
      </w:r>
      <w:proofErr w:type="gramStart"/>
      <w:r w:rsidR="00B90AF7" w:rsidRPr="00EF5C43">
        <w:rPr>
          <w:sz w:val="28"/>
          <w:szCs w:val="28"/>
        </w:rPr>
        <w:t>.</w:t>
      </w:r>
      <w:r w:rsidRPr="00EF5C43">
        <w:rPr>
          <w:color w:val="auto"/>
          <w:sz w:val="28"/>
          <w:szCs w:val="28"/>
        </w:rPr>
        <w:t>;</w:t>
      </w:r>
      <w:proofErr w:type="gramEnd"/>
    </w:p>
    <w:p w:rsidR="00B90AF7" w:rsidRPr="00EF5C43" w:rsidRDefault="00542348" w:rsidP="00E53768">
      <w:pPr>
        <w:widowControl w:val="0"/>
        <w:tabs>
          <w:tab w:val="left" w:pos="5670"/>
        </w:tabs>
        <w:spacing w:line="276" w:lineRule="auto"/>
        <w:ind w:firstLine="709"/>
        <w:jc w:val="both"/>
        <w:rPr>
          <w:color w:val="auto"/>
          <w:sz w:val="28"/>
          <w:szCs w:val="28"/>
        </w:rPr>
      </w:pPr>
      <w:r w:rsidRPr="00EF5C43">
        <w:rPr>
          <w:color w:val="auto"/>
          <w:sz w:val="28"/>
          <w:szCs w:val="28"/>
        </w:rPr>
        <w:t>*</w:t>
      </w:r>
      <w:r w:rsidR="00B90AF7" w:rsidRPr="00EF5C43">
        <w:rPr>
          <w:color w:val="auto"/>
          <w:sz w:val="28"/>
          <w:szCs w:val="28"/>
        </w:rPr>
        <w:t xml:space="preserve"> наличие обязательств по объему отгруженных товаров собственного производства;  </w:t>
      </w:r>
    </w:p>
    <w:p w:rsidR="001F78D4" w:rsidRPr="00EF5C43" w:rsidRDefault="0079273E" w:rsidP="00E53768">
      <w:pPr>
        <w:widowControl w:val="0"/>
        <w:tabs>
          <w:tab w:val="left" w:pos="851"/>
          <w:tab w:val="left" w:pos="5670"/>
        </w:tabs>
        <w:spacing w:line="276" w:lineRule="auto"/>
        <w:ind w:firstLine="709"/>
        <w:jc w:val="both"/>
        <w:rPr>
          <w:color w:val="auto"/>
          <w:sz w:val="28"/>
          <w:szCs w:val="28"/>
        </w:rPr>
      </w:pPr>
      <w:r w:rsidRPr="00EF5C43">
        <w:rPr>
          <w:color w:val="auto"/>
          <w:sz w:val="28"/>
          <w:szCs w:val="28"/>
        </w:rPr>
        <w:t xml:space="preserve"> </w:t>
      </w:r>
      <w:r w:rsidR="00C146BC" w:rsidRPr="00EF5C43">
        <w:rPr>
          <w:color w:val="auto"/>
          <w:sz w:val="28"/>
          <w:szCs w:val="28"/>
        </w:rPr>
        <w:t>3.</w:t>
      </w:r>
      <w:r w:rsidRPr="00EF5C43">
        <w:rPr>
          <w:color w:val="auto"/>
          <w:sz w:val="28"/>
          <w:szCs w:val="28"/>
        </w:rPr>
        <w:t>4</w:t>
      </w:r>
      <w:r w:rsidR="00C146BC" w:rsidRPr="00EF5C43">
        <w:rPr>
          <w:color w:val="auto"/>
          <w:sz w:val="28"/>
          <w:szCs w:val="28"/>
        </w:rPr>
        <w:t>.</w:t>
      </w:r>
      <w:r w:rsidR="00B90AF7" w:rsidRPr="00EF5C43">
        <w:rPr>
          <w:color w:val="auto"/>
          <w:sz w:val="28"/>
          <w:szCs w:val="28"/>
        </w:rPr>
        <w:t>1</w:t>
      </w:r>
      <w:r w:rsidR="00C146BC" w:rsidRPr="00EF5C43">
        <w:rPr>
          <w:color w:val="auto"/>
          <w:sz w:val="28"/>
          <w:szCs w:val="28"/>
        </w:rPr>
        <w:t xml:space="preserve">. </w:t>
      </w:r>
      <w:r w:rsidR="001F78D4" w:rsidRPr="00EF5C43">
        <w:rPr>
          <w:color w:val="auto"/>
          <w:sz w:val="28"/>
          <w:szCs w:val="28"/>
        </w:rPr>
        <w:t>Процентная ставка по предоставляемым целевым займам составляет 1% годовых в первые три года пользования займом и 3% годовых в оставшийся срок пользования займом при условии:</w:t>
      </w:r>
    </w:p>
    <w:p w:rsidR="001F78D4" w:rsidRPr="00EF5C43" w:rsidRDefault="001F78D4" w:rsidP="00E53768">
      <w:pPr>
        <w:widowControl w:val="0"/>
        <w:tabs>
          <w:tab w:val="left" w:pos="5670"/>
        </w:tabs>
        <w:spacing w:line="276" w:lineRule="auto"/>
        <w:ind w:firstLine="709"/>
        <w:jc w:val="both"/>
        <w:rPr>
          <w:color w:val="auto"/>
          <w:sz w:val="28"/>
          <w:szCs w:val="28"/>
        </w:rPr>
      </w:pPr>
      <w:r w:rsidRPr="00EF5C43">
        <w:rPr>
          <w:color w:val="auto"/>
          <w:sz w:val="28"/>
          <w:szCs w:val="28"/>
        </w:rPr>
        <w:t>- предоставления на всю сумму займа и на весь срок займа обеспечения в виде  независимых гарантий кредитных организаций</w:t>
      </w:r>
      <w:r w:rsidR="0011468D" w:rsidRPr="00EF5C43">
        <w:rPr>
          <w:color w:val="auto"/>
          <w:sz w:val="28"/>
          <w:szCs w:val="28"/>
        </w:rPr>
        <w:t>;</w:t>
      </w:r>
    </w:p>
    <w:p w:rsidR="005E7F8A" w:rsidRPr="00EF5C43" w:rsidRDefault="001F78D4" w:rsidP="00E53768">
      <w:pPr>
        <w:widowControl w:val="0"/>
        <w:tabs>
          <w:tab w:val="left" w:pos="5670"/>
        </w:tabs>
        <w:spacing w:line="276" w:lineRule="auto"/>
        <w:ind w:firstLine="709"/>
        <w:jc w:val="both"/>
        <w:rPr>
          <w:color w:val="auto"/>
          <w:sz w:val="28"/>
          <w:szCs w:val="28"/>
        </w:rPr>
      </w:pPr>
      <w:r w:rsidRPr="00EF5C43">
        <w:rPr>
          <w:color w:val="auto"/>
          <w:sz w:val="28"/>
          <w:szCs w:val="28"/>
        </w:rPr>
        <w:t xml:space="preserve">- поручительств региональной гарантийной организации в объеме не менее 70% от суммы займа на весь срок займа, с предоставлением не менее </w:t>
      </w:r>
      <w:r w:rsidR="00537644" w:rsidRPr="00EF5C43">
        <w:rPr>
          <w:color w:val="auto"/>
          <w:sz w:val="28"/>
          <w:szCs w:val="28"/>
        </w:rPr>
        <w:t>3</w:t>
      </w:r>
      <w:r w:rsidRPr="00EF5C43">
        <w:rPr>
          <w:color w:val="auto"/>
          <w:sz w:val="28"/>
          <w:szCs w:val="28"/>
        </w:rPr>
        <w:t>0% иного вида обеспечения, соответствующего требованиям Порядка мониторинга использования и возврата займов</w:t>
      </w:r>
      <w:r w:rsidR="00CA6BEF" w:rsidRPr="00EF5C43">
        <w:rPr>
          <w:color w:val="auto"/>
          <w:sz w:val="28"/>
          <w:szCs w:val="28"/>
        </w:rPr>
        <w:t>.</w:t>
      </w:r>
    </w:p>
    <w:p w:rsidR="00AC684B" w:rsidRPr="00EF5C43" w:rsidRDefault="00AC684B" w:rsidP="00E53768">
      <w:pPr>
        <w:widowControl w:val="0"/>
        <w:tabs>
          <w:tab w:val="left" w:pos="5670"/>
        </w:tabs>
        <w:spacing w:line="276" w:lineRule="auto"/>
        <w:ind w:firstLine="709"/>
        <w:jc w:val="both"/>
        <w:rPr>
          <w:color w:val="auto"/>
          <w:sz w:val="28"/>
          <w:szCs w:val="28"/>
        </w:rPr>
      </w:pPr>
      <w:r w:rsidRPr="00EF5C43">
        <w:rPr>
          <w:color w:val="auto"/>
          <w:sz w:val="28"/>
          <w:szCs w:val="28"/>
        </w:rPr>
        <w:t>3.5. Погашение основного долга по займу осуществляется Заявителем равными ежеквартальными платежами. Проценты по займу уплачиваются Заявителем ежеквартально, начиная с первого квартала после выдачи займа.</w:t>
      </w:r>
    </w:p>
    <w:p w:rsidR="00AC684B" w:rsidRPr="00EF5C43" w:rsidRDefault="00AC684B" w:rsidP="00E53768">
      <w:pPr>
        <w:widowControl w:val="0"/>
        <w:tabs>
          <w:tab w:val="left" w:pos="5670"/>
        </w:tabs>
        <w:spacing w:line="276" w:lineRule="auto"/>
        <w:ind w:firstLine="709"/>
        <w:jc w:val="both"/>
        <w:rPr>
          <w:color w:val="auto"/>
          <w:sz w:val="28"/>
          <w:szCs w:val="28"/>
        </w:rPr>
      </w:pPr>
      <w:r w:rsidRPr="00EF5C43">
        <w:rPr>
          <w:color w:val="auto"/>
          <w:sz w:val="28"/>
          <w:szCs w:val="28"/>
        </w:rPr>
        <w:t xml:space="preserve">Иной порядок погашения суммы займа и процентов может быть установлен </w:t>
      </w:r>
      <w:r w:rsidR="00E27595" w:rsidRPr="00EF5C43">
        <w:rPr>
          <w:color w:val="auto"/>
          <w:sz w:val="28"/>
          <w:szCs w:val="28"/>
        </w:rPr>
        <w:t>Наблюдательным советом с учетом особенностей реализации проекта.</w:t>
      </w:r>
    </w:p>
    <w:p w:rsidR="00E27595" w:rsidRPr="00EF5C43" w:rsidRDefault="00E27595" w:rsidP="00E53768">
      <w:pPr>
        <w:widowControl w:val="0"/>
        <w:tabs>
          <w:tab w:val="left" w:pos="5670"/>
        </w:tabs>
        <w:spacing w:line="276" w:lineRule="auto"/>
        <w:ind w:firstLine="709"/>
        <w:jc w:val="both"/>
        <w:rPr>
          <w:color w:val="auto"/>
          <w:sz w:val="28"/>
          <w:szCs w:val="28"/>
        </w:rPr>
      </w:pPr>
      <w:r w:rsidRPr="00EF5C43">
        <w:rPr>
          <w:color w:val="auto"/>
          <w:sz w:val="28"/>
          <w:szCs w:val="28"/>
        </w:rPr>
        <w:t>3.6.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w:t>
      </w:r>
    </w:p>
    <w:p w:rsidR="00E27595" w:rsidRPr="00EF5C43" w:rsidRDefault="00E27595" w:rsidP="00E53768">
      <w:pPr>
        <w:widowControl w:val="0"/>
        <w:tabs>
          <w:tab w:val="left" w:pos="5670"/>
        </w:tabs>
        <w:spacing w:line="276" w:lineRule="auto"/>
        <w:ind w:firstLine="709"/>
        <w:jc w:val="both"/>
        <w:rPr>
          <w:color w:val="auto"/>
          <w:sz w:val="28"/>
          <w:szCs w:val="28"/>
        </w:rPr>
      </w:pPr>
      <w:proofErr w:type="gramStart"/>
      <w:r w:rsidRPr="00EF5C43">
        <w:rPr>
          <w:color w:val="auto"/>
          <w:sz w:val="28"/>
          <w:szCs w:val="28"/>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даты окончательного погашения задолженности, а в случае полного досрочного истребования Фондом текущей задолженности по займу – не позднее даты досрочного погашения.</w:t>
      </w:r>
      <w:proofErr w:type="gramEnd"/>
    </w:p>
    <w:p w:rsidR="00E27595" w:rsidRPr="00EF5C43" w:rsidRDefault="00E27595" w:rsidP="00E53768">
      <w:pPr>
        <w:widowControl w:val="0"/>
        <w:tabs>
          <w:tab w:val="left" w:pos="709"/>
          <w:tab w:val="left" w:pos="5670"/>
        </w:tabs>
        <w:spacing w:line="276" w:lineRule="auto"/>
        <w:ind w:firstLine="709"/>
        <w:jc w:val="both"/>
        <w:rPr>
          <w:color w:val="auto"/>
          <w:sz w:val="28"/>
          <w:szCs w:val="28"/>
        </w:rPr>
      </w:pPr>
      <w:r w:rsidRPr="00EF5C43">
        <w:rPr>
          <w:color w:val="auto"/>
          <w:sz w:val="28"/>
          <w:szCs w:val="28"/>
        </w:rPr>
        <w:t>3</w:t>
      </w:r>
      <w:r w:rsidR="00B35ADE" w:rsidRPr="00EF5C43">
        <w:rPr>
          <w:color w:val="auto"/>
          <w:sz w:val="28"/>
          <w:szCs w:val="28"/>
        </w:rPr>
        <w:t xml:space="preserve">.7. Заявитель имеет право досрочно погасить заем полностью или частично при условии реализации </w:t>
      </w:r>
      <w:r w:rsidR="007F2AD3" w:rsidRPr="00EF5C43">
        <w:rPr>
          <w:color w:val="auto"/>
          <w:sz w:val="28"/>
          <w:szCs w:val="28"/>
        </w:rPr>
        <w:t>проекта</w:t>
      </w:r>
      <w:r w:rsidR="00B35ADE" w:rsidRPr="00EF5C43">
        <w:rPr>
          <w:color w:val="auto"/>
          <w:sz w:val="28"/>
          <w:szCs w:val="28"/>
        </w:rPr>
        <w:t>.</w:t>
      </w:r>
    </w:p>
    <w:p w:rsidR="00CA6BEF" w:rsidRPr="00EF5C43" w:rsidRDefault="00537644" w:rsidP="00E53768">
      <w:pPr>
        <w:widowControl w:val="0"/>
        <w:tabs>
          <w:tab w:val="left" w:pos="5670"/>
        </w:tabs>
        <w:spacing w:line="276" w:lineRule="auto"/>
        <w:ind w:firstLine="720"/>
        <w:jc w:val="both"/>
        <w:rPr>
          <w:color w:val="auto"/>
          <w:sz w:val="28"/>
          <w:szCs w:val="28"/>
        </w:rPr>
      </w:pPr>
      <w:r w:rsidRPr="00EF5C43">
        <w:rPr>
          <w:color w:val="auto"/>
          <w:sz w:val="28"/>
          <w:szCs w:val="28"/>
        </w:rPr>
        <w:t>3.</w:t>
      </w:r>
      <w:r w:rsidR="00BC129D" w:rsidRPr="00EF5C43">
        <w:rPr>
          <w:color w:val="auto"/>
          <w:sz w:val="28"/>
          <w:szCs w:val="28"/>
        </w:rPr>
        <w:t>8</w:t>
      </w:r>
      <w:r w:rsidR="00CA6BEF" w:rsidRPr="00EF5C43">
        <w:rPr>
          <w:color w:val="auto"/>
          <w:sz w:val="28"/>
          <w:szCs w:val="28"/>
        </w:rPr>
        <w:t>. </w:t>
      </w:r>
      <w:r w:rsidR="0009591C" w:rsidRPr="0009591C">
        <w:rPr>
          <w:color w:val="auto"/>
          <w:sz w:val="28"/>
          <w:szCs w:val="28"/>
        </w:rPr>
        <w:t xml:space="preserve"> </w:t>
      </w:r>
      <w:r w:rsidR="00CA6BEF" w:rsidRPr="00EF5C43">
        <w:rPr>
          <w:color w:val="auto"/>
          <w:sz w:val="28"/>
          <w:szCs w:val="28"/>
        </w:rPr>
        <w:t>Осуществление заявителем расходов, связанных с предост</w:t>
      </w:r>
      <w:r w:rsidRPr="00EF5C43">
        <w:rPr>
          <w:color w:val="auto"/>
          <w:sz w:val="28"/>
          <w:szCs w:val="28"/>
        </w:rPr>
        <w:t>авлением и обслуживанием займа:</w:t>
      </w:r>
    </w:p>
    <w:p w:rsidR="00CA6BEF" w:rsidRPr="00EF5C43" w:rsidRDefault="00537644" w:rsidP="00E53768">
      <w:pPr>
        <w:widowControl w:val="0"/>
        <w:tabs>
          <w:tab w:val="left" w:pos="1418"/>
          <w:tab w:val="left" w:pos="5670"/>
        </w:tabs>
        <w:spacing w:line="276" w:lineRule="auto"/>
        <w:ind w:firstLine="720"/>
        <w:jc w:val="both"/>
        <w:rPr>
          <w:color w:val="auto"/>
          <w:sz w:val="28"/>
          <w:szCs w:val="28"/>
        </w:rPr>
      </w:pPr>
      <w:r w:rsidRPr="00EF5C43">
        <w:rPr>
          <w:color w:val="auto"/>
          <w:sz w:val="28"/>
          <w:szCs w:val="28"/>
        </w:rPr>
        <w:t>3.</w:t>
      </w:r>
      <w:r w:rsidR="00BC129D" w:rsidRPr="00EF5C43">
        <w:rPr>
          <w:color w:val="auto"/>
          <w:sz w:val="28"/>
          <w:szCs w:val="28"/>
        </w:rPr>
        <w:t>8</w:t>
      </w:r>
      <w:r w:rsidRPr="00EF5C43">
        <w:rPr>
          <w:color w:val="auto"/>
          <w:sz w:val="28"/>
          <w:szCs w:val="28"/>
        </w:rPr>
        <w:t>.1.</w:t>
      </w:r>
      <w:r w:rsidR="00A0242C">
        <w:rPr>
          <w:color w:val="auto"/>
          <w:sz w:val="28"/>
          <w:szCs w:val="28"/>
        </w:rPr>
        <w:t xml:space="preserve"> </w:t>
      </w:r>
      <w:r w:rsidR="00CA6BEF" w:rsidRPr="00EF5C43">
        <w:rPr>
          <w:color w:val="auto"/>
          <w:sz w:val="28"/>
          <w:szCs w:val="28"/>
        </w:rPr>
        <w:t xml:space="preserve">Заявитель представил заверенные копии первичной учетной документации, подтверждающей постановку имущества, указанного </w:t>
      </w:r>
      <w:r w:rsidRPr="00EF5C43">
        <w:rPr>
          <w:color w:val="auto"/>
          <w:sz w:val="28"/>
          <w:szCs w:val="28"/>
        </w:rPr>
        <w:t xml:space="preserve">в </w:t>
      </w:r>
      <w:r w:rsidR="00CA6BEF" w:rsidRPr="00EF5C43">
        <w:rPr>
          <w:color w:val="auto"/>
          <w:sz w:val="28"/>
          <w:szCs w:val="28"/>
        </w:rPr>
        <w:t>пункт</w:t>
      </w:r>
      <w:r w:rsidRPr="00EF5C43">
        <w:rPr>
          <w:color w:val="auto"/>
          <w:sz w:val="28"/>
          <w:szCs w:val="28"/>
        </w:rPr>
        <w:t>е</w:t>
      </w:r>
      <w:r w:rsidR="00CA6BEF" w:rsidRPr="00EF5C43">
        <w:rPr>
          <w:color w:val="auto"/>
          <w:sz w:val="28"/>
          <w:szCs w:val="28"/>
        </w:rPr>
        <w:t xml:space="preserve"> 3.</w:t>
      </w:r>
      <w:r w:rsidRPr="00EF5C43">
        <w:rPr>
          <w:color w:val="auto"/>
          <w:sz w:val="28"/>
          <w:szCs w:val="28"/>
        </w:rPr>
        <w:t>3.</w:t>
      </w:r>
      <w:r w:rsidR="00CA6BEF" w:rsidRPr="00EF5C43">
        <w:rPr>
          <w:color w:val="auto"/>
          <w:sz w:val="28"/>
          <w:szCs w:val="28"/>
        </w:rPr>
        <w:t xml:space="preserve"> </w:t>
      </w:r>
      <w:r w:rsidR="004B7C1D" w:rsidRPr="00EF5C43">
        <w:rPr>
          <w:color w:val="auto"/>
          <w:sz w:val="28"/>
          <w:szCs w:val="28"/>
        </w:rPr>
        <w:t>настоящей Программы</w:t>
      </w:r>
      <w:r w:rsidR="00CA6BEF" w:rsidRPr="00EF5C43">
        <w:rPr>
          <w:color w:val="auto"/>
          <w:sz w:val="28"/>
          <w:szCs w:val="28"/>
        </w:rPr>
        <w:t xml:space="preserve">, </w:t>
      </w:r>
      <w:r w:rsidR="00CA6BEF" w:rsidRPr="00EF5C43">
        <w:rPr>
          <w:rFonts w:eastAsia="Times New Roman"/>
          <w:color w:val="auto"/>
          <w:kern w:val="0"/>
          <w:sz w:val="28"/>
          <w:szCs w:val="28"/>
          <w:lang w:eastAsia="ru-RU" w:bidi="ar-SA"/>
        </w:rPr>
        <w:t>на баланс заявителя в качестве объекта основных сре</w:t>
      </w:r>
      <w:proofErr w:type="gramStart"/>
      <w:r w:rsidR="00CA6BEF" w:rsidRPr="00EF5C43">
        <w:rPr>
          <w:rFonts w:eastAsia="Times New Roman"/>
          <w:color w:val="auto"/>
          <w:kern w:val="0"/>
          <w:sz w:val="28"/>
          <w:szCs w:val="28"/>
          <w:lang w:eastAsia="ru-RU" w:bidi="ar-SA"/>
        </w:rPr>
        <w:t>дств в с</w:t>
      </w:r>
      <w:proofErr w:type="gramEnd"/>
      <w:r w:rsidR="00CA6BEF" w:rsidRPr="00EF5C43">
        <w:rPr>
          <w:rFonts w:eastAsia="Times New Roman"/>
          <w:color w:val="auto"/>
          <w:kern w:val="0"/>
          <w:sz w:val="28"/>
          <w:szCs w:val="28"/>
          <w:lang w:eastAsia="ru-RU" w:bidi="ar-SA"/>
        </w:rPr>
        <w:t>оответствии с установленным порядком ведения бухгалтерского учета.</w:t>
      </w:r>
    </w:p>
    <w:p w:rsidR="00CA6BEF" w:rsidRPr="00EF5C43" w:rsidRDefault="00CA6BEF" w:rsidP="00E53768">
      <w:pPr>
        <w:widowControl w:val="0"/>
        <w:tabs>
          <w:tab w:val="left" w:pos="5670"/>
        </w:tabs>
        <w:spacing w:line="276" w:lineRule="auto"/>
        <w:ind w:firstLine="720"/>
        <w:jc w:val="both"/>
        <w:rPr>
          <w:color w:val="auto"/>
          <w:sz w:val="28"/>
          <w:szCs w:val="28"/>
        </w:rPr>
      </w:pPr>
      <w:r w:rsidRPr="00EF5C43">
        <w:rPr>
          <w:color w:val="auto"/>
          <w:sz w:val="28"/>
          <w:szCs w:val="28"/>
        </w:rPr>
        <w:t>3.</w:t>
      </w:r>
      <w:r w:rsidR="00BC129D" w:rsidRPr="00EF5C43">
        <w:rPr>
          <w:color w:val="auto"/>
          <w:sz w:val="28"/>
          <w:szCs w:val="28"/>
        </w:rPr>
        <w:t>9</w:t>
      </w:r>
      <w:r w:rsidRPr="00EF5C43">
        <w:rPr>
          <w:color w:val="auto"/>
          <w:sz w:val="28"/>
          <w:szCs w:val="28"/>
        </w:rPr>
        <w:t>.</w:t>
      </w:r>
      <w:r w:rsidR="0009591C" w:rsidRPr="0009591C">
        <w:rPr>
          <w:color w:val="auto"/>
          <w:sz w:val="28"/>
          <w:szCs w:val="28"/>
        </w:rPr>
        <w:t xml:space="preserve"> </w:t>
      </w:r>
      <w:r w:rsidRPr="00EF5C43">
        <w:rPr>
          <w:color w:val="auto"/>
          <w:sz w:val="28"/>
          <w:szCs w:val="28"/>
        </w:rPr>
        <w:t>Наблюдательный совет Фонда при принятии решения о финансировании проекта определяет сумму и срок займа, исходя из особенностей проекта, результата финансово-экономической экспертизы и финансового состояния Заявителя, но не более суммы, запрошенной Заявителем.</w:t>
      </w:r>
    </w:p>
    <w:p w:rsidR="00CA6BEF" w:rsidRPr="00EF5C43" w:rsidRDefault="00CA6BEF" w:rsidP="00E53768">
      <w:pPr>
        <w:widowControl w:val="0"/>
        <w:tabs>
          <w:tab w:val="left" w:pos="5670"/>
        </w:tabs>
        <w:spacing w:line="276" w:lineRule="auto"/>
        <w:ind w:firstLine="720"/>
        <w:jc w:val="both"/>
        <w:rPr>
          <w:color w:val="auto"/>
          <w:sz w:val="28"/>
          <w:szCs w:val="28"/>
        </w:rPr>
      </w:pPr>
      <w:r w:rsidRPr="00EF5C43">
        <w:rPr>
          <w:color w:val="auto"/>
          <w:sz w:val="28"/>
          <w:szCs w:val="28"/>
        </w:rPr>
        <w:t>3.</w:t>
      </w:r>
      <w:r w:rsidR="00BC129D" w:rsidRPr="00EF5C43">
        <w:rPr>
          <w:color w:val="auto"/>
          <w:sz w:val="28"/>
          <w:szCs w:val="28"/>
        </w:rPr>
        <w:t>10</w:t>
      </w:r>
      <w:r w:rsidRPr="00EF5C43">
        <w:rPr>
          <w:color w:val="auto"/>
          <w:sz w:val="28"/>
          <w:szCs w:val="28"/>
        </w:rPr>
        <w:t xml:space="preserve">. При расчете объема </w:t>
      </w:r>
      <w:proofErr w:type="spellStart"/>
      <w:r w:rsidRPr="00EF5C43">
        <w:rPr>
          <w:color w:val="auto"/>
          <w:sz w:val="28"/>
          <w:szCs w:val="28"/>
        </w:rPr>
        <w:t>софинансирования</w:t>
      </w:r>
      <w:proofErr w:type="spellEnd"/>
      <w:r w:rsidRPr="00EF5C43">
        <w:rPr>
          <w:color w:val="auto"/>
          <w:sz w:val="28"/>
          <w:szCs w:val="28"/>
        </w:rPr>
        <w:t xml:space="preserve"> проекта со стороны Заявителя, частных инвесторов или за счет банковских кредитов:</w:t>
      </w:r>
    </w:p>
    <w:p w:rsidR="00CA6BEF" w:rsidRPr="00EF5C43" w:rsidRDefault="00CA6BEF" w:rsidP="00E53768">
      <w:pPr>
        <w:widowControl w:val="0"/>
        <w:tabs>
          <w:tab w:val="left" w:pos="5670"/>
        </w:tabs>
        <w:spacing w:line="276" w:lineRule="auto"/>
        <w:ind w:firstLine="720"/>
        <w:jc w:val="both"/>
        <w:rPr>
          <w:color w:val="auto"/>
          <w:sz w:val="28"/>
          <w:szCs w:val="28"/>
        </w:rPr>
      </w:pPr>
      <w:r w:rsidRPr="00EF5C43">
        <w:rPr>
          <w:color w:val="auto"/>
          <w:sz w:val="28"/>
          <w:szCs w:val="28"/>
        </w:rPr>
        <w:t>3.</w:t>
      </w:r>
      <w:r w:rsidR="00BC129D" w:rsidRPr="00EF5C43">
        <w:rPr>
          <w:color w:val="auto"/>
          <w:sz w:val="28"/>
          <w:szCs w:val="28"/>
        </w:rPr>
        <w:t>10</w:t>
      </w:r>
      <w:r w:rsidRPr="00EF5C43">
        <w:rPr>
          <w:color w:val="auto"/>
          <w:sz w:val="28"/>
          <w:szCs w:val="28"/>
        </w:rPr>
        <w:t xml:space="preserve">.1. могут быть учтены инвестиции, осуществленные в проект не ранее </w:t>
      </w:r>
      <w:r w:rsidR="002541B1" w:rsidRPr="00EF5C43">
        <w:rPr>
          <w:color w:val="auto"/>
          <w:sz w:val="28"/>
          <w:szCs w:val="28"/>
        </w:rPr>
        <w:t>двух</w:t>
      </w:r>
      <w:r w:rsidRPr="00EF5C43">
        <w:rPr>
          <w:color w:val="auto"/>
          <w:sz w:val="28"/>
          <w:szCs w:val="28"/>
        </w:rPr>
        <w:t xml:space="preserve"> </w:t>
      </w:r>
      <w:r w:rsidR="002541B1" w:rsidRPr="00EF5C43">
        <w:rPr>
          <w:color w:val="auto"/>
          <w:sz w:val="28"/>
          <w:szCs w:val="28"/>
        </w:rPr>
        <w:t>лет</w:t>
      </w:r>
      <w:r w:rsidRPr="00EF5C43">
        <w:rPr>
          <w:color w:val="auto"/>
          <w:sz w:val="28"/>
          <w:szCs w:val="28"/>
        </w:rPr>
        <w:t>,</w:t>
      </w:r>
      <w:r w:rsidR="002541B1" w:rsidRPr="00EF5C43">
        <w:rPr>
          <w:color w:val="auto"/>
          <w:sz w:val="28"/>
          <w:szCs w:val="28"/>
        </w:rPr>
        <w:t xml:space="preserve"> </w:t>
      </w:r>
      <w:r w:rsidRPr="00EF5C43">
        <w:rPr>
          <w:color w:val="auto"/>
          <w:sz w:val="28"/>
          <w:szCs w:val="28"/>
        </w:rPr>
        <w:t>предшествующего дате подачи заявки, при условии документального подтверждения понесенных затрат до вынесения проекта на рассмотрение Наблюдательным совет</w:t>
      </w:r>
      <w:r w:rsidR="00211A41" w:rsidRPr="00EF5C43">
        <w:rPr>
          <w:color w:val="auto"/>
          <w:sz w:val="28"/>
          <w:szCs w:val="28"/>
        </w:rPr>
        <w:t>ом Фонда.</w:t>
      </w:r>
    </w:p>
    <w:p w:rsidR="00CA6BEF" w:rsidRPr="00EF5C43" w:rsidRDefault="006B2CF9" w:rsidP="00E53768">
      <w:pPr>
        <w:widowControl w:val="0"/>
        <w:tabs>
          <w:tab w:val="left" w:pos="5670"/>
        </w:tabs>
        <w:spacing w:line="276" w:lineRule="auto"/>
        <w:ind w:firstLine="720"/>
        <w:jc w:val="both"/>
        <w:rPr>
          <w:color w:val="auto"/>
          <w:sz w:val="28"/>
          <w:szCs w:val="28"/>
        </w:rPr>
      </w:pPr>
      <w:r w:rsidRPr="00EF5C43">
        <w:rPr>
          <w:color w:val="auto"/>
          <w:sz w:val="28"/>
          <w:szCs w:val="28"/>
        </w:rPr>
        <w:t>3.</w:t>
      </w:r>
      <w:r w:rsidR="00BC129D" w:rsidRPr="00EF5C43">
        <w:rPr>
          <w:color w:val="auto"/>
          <w:sz w:val="28"/>
          <w:szCs w:val="28"/>
        </w:rPr>
        <w:t>11</w:t>
      </w:r>
      <w:r w:rsidRPr="00EF5C43">
        <w:rPr>
          <w:color w:val="auto"/>
          <w:sz w:val="28"/>
          <w:szCs w:val="28"/>
        </w:rPr>
        <w:t xml:space="preserve">. Обеспечение исполнения обязательств по договору займа в виде залога приобретаемого с участием средств займа </w:t>
      </w:r>
      <w:r w:rsidR="00537644" w:rsidRPr="00EF5C43">
        <w:rPr>
          <w:color w:val="auto"/>
          <w:sz w:val="28"/>
          <w:szCs w:val="28"/>
        </w:rPr>
        <w:t>не</w:t>
      </w:r>
      <w:r w:rsidRPr="00EF5C43">
        <w:rPr>
          <w:color w:val="auto"/>
          <w:sz w:val="28"/>
          <w:szCs w:val="28"/>
        </w:rPr>
        <w:t>движимого имущества является обязательным при отсутствии в составе обеспечения по заключенному договору займа независимых гарантий кредитных организаций и/или поручительств гарантийных организаций.</w:t>
      </w:r>
    </w:p>
    <w:p w:rsidR="00CA6BEF" w:rsidRPr="00EF5C43" w:rsidRDefault="00CA6BEF" w:rsidP="00E53768">
      <w:pPr>
        <w:widowControl w:val="0"/>
        <w:tabs>
          <w:tab w:val="center" w:pos="1080"/>
          <w:tab w:val="left" w:pos="5670"/>
        </w:tabs>
        <w:spacing w:line="276" w:lineRule="auto"/>
        <w:ind w:firstLine="709"/>
        <w:jc w:val="both"/>
        <w:rPr>
          <w:bCs/>
          <w:iCs/>
          <w:color w:val="auto"/>
          <w:sz w:val="28"/>
          <w:szCs w:val="28"/>
        </w:rPr>
      </w:pPr>
      <w:r w:rsidRPr="00EF5C43">
        <w:rPr>
          <w:bCs/>
          <w:iCs/>
          <w:color w:val="auto"/>
          <w:sz w:val="28"/>
          <w:szCs w:val="28"/>
        </w:rPr>
        <w:t>3.</w:t>
      </w:r>
      <w:r w:rsidR="00BC129D" w:rsidRPr="00EF5C43">
        <w:rPr>
          <w:bCs/>
          <w:iCs/>
          <w:color w:val="auto"/>
          <w:sz w:val="28"/>
          <w:szCs w:val="28"/>
        </w:rPr>
        <w:t>12</w:t>
      </w:r>
      <w:r w:rsidRPr="00EF5C43">
        <w:rPr>
          <w:bCs/>
          <w:iCs/>
          <w:color w:val="auto"/>
          <w:sz w:val="28"/>
          <w:szCs w:val="28"/>
        </w:rPr>
        <w:t>. В случае оплаты за счет средств займа части стоимости приобретаемого движимого имущества, выдача займа производится на расчетный счет Заявителя после предоставления платежного документа, подтверждающего оплату оставшейся части стоимости имущества за счет собственных средств.</w:t>
      </w:r>
    </w:p>
    <w:p w:rsidR="00AC4D9C" w:rsidRPr="00EF5C43" w:rsidRDefault="00CA6BEF" w:rsidP="00E53768">
      <w:pPr>
        <w:widowControl w:val="0"/>
        <w:shd w:val="clear" w:color="auto" w:fill="FFFFFF"/>
        <w:tabs>
          <w:tab w:val="left" w:pos="5670"/>
          <w:tab w:val="left" w:pos="10800"/>
        </w:tabs>
        <w:spacing w:line="276" w:lineRule="auto"/>
        <w:ind w:firstLine="709"/>
        <w:jc w:val="both"/>
        <w:rPr>
          <w:color w:val="auto"/>
          <w:sz w:val="28"/>
          <w:szCs w:val="28"/>
        </w:rPr>
      </w:pPr>
      <w:r w:rsidRPr="00EF5C43">
        <w:rPr>
          <w:color w:val="auto"/>
          <w:sz w:val="28"/>
          <w:szCs w:val="28"/>
        </w:rPr>
        <w:t>3.1</w:t>
      </w:r>
      <w:r w:rsidR="00BC129D" w:rsidRPr="00EF5C43">
        <w:rPr>
          <w:color w:val="auto"/>
          <w:sz w:val="28"/>
          <w:szCs w:val="28"/>
        </w:rPr>
        <w:t>3</w:t>
      </w:r>
      <w:r w:rsidRPr="00EF5C43">
        <w:rPr>
          <w:color w:val="auto"/>
          <w:sz w:val="28"/>
          <w:szCs w:val="28"/>
        </w:rPr>
        <w:t>. В случае недостаточности средств Фонда для предоставления займа всем Заявителям, представившим заявки в Фонд на предоставление займа, заем предоставляется Заявителям, предоставившим полный пакет документов, предусмотренный настоящ</w:t>
      </w:r>
      <w:r w:rsidR="004B7C1D" w:rsidRPr="00EF5C43">
        <w:rPr>
          <w:color w:val="auto"/>
          <w:sz w:val="28"/>
          <w:szCs w:val="28"/>
        </w:rPr>
        <w:t>ей</w:t>
      </w:r>
      <w:r w:rsidRPr="00EF5C43">
        <w:rPr>
          <w:color w:val="auto"/>
          <w:sz w:val="28"/>
          <w:szCs w:val="28"/>
        </w:rPr>
        <w:t xml:space="preserve"> П</w:t>
      </w:r>
      <w:r w:rsidR="004B7C1D" w:rsidRPr="00EF5C43">
        <w:rPr>
          <w:color w:val="auto"/>
          <w:sz w:val="28"/>
          <w:szCs w:val="28"/>
        </w:rPr>
        <w:t>рограммой</w:t>
      </w:r>
      <w:r w:rsidRPr="00EF5C43">
        <w:rPr>
          <w:color w:val="auto"/>
          <w:sz w:val="28"/>
          <w:szCs w:val="28"/>
        </w:rPr>
        <w:t xml:space="preserve">, ранее остальных </w:t>
      </w:r>
      <w:r w:rsidRPr="00EF5C43">
        <w:rPr>
          <w:color w:val="auto"/>
          <w:sz w:val="28"/>
          <w:szCs w:val="28"/>
        </w:rPr>
        <w:br/>
        <w:t>(в хронологическом порядке).</w:t>
      </w:r>
    </w:p>
    <w:p w:rsidR="006B2CF9" w:rsidRPr="0009591C" w:rsidRDefault="006B2CF9" w:rsidP="00E53768">
      <w:pPr>
        <w:widowControl w:val="0"/>
        <w:shd w:val="clear" w:color="auto" w:fill="FFFFFF"/>
        <w:tabs>
          <w:tab w:val="left" w:pos="709"/>
          <w:tab w:val="left" w:pos="5670"/>
          <w:tab w:val="left" w:pos="10800"/>
        </w:tabs>
        <w:spacing w:line="276" w:lineRule="auto"/>
        <w:ind w:firstLine="709"/>
        <w:jc w:val="both"/>
        <w:rPr>
          <w:sz w:val="28"/>
          <w:szCs w:val="28"/>
          <w:lang w:bidi="ru-RU"/>
        </w:rPr>
      </w:pPr>
      <w:r w:rsidRPr="00EF5C43">
        <w:rPr>
          <w:sz w:val="28"/>
          <w:szCs w:val="28"/>
        </w:rPr>
        <w:t>3.1</w:t>
      </w:r>
      <w:r w:rsidR="00BC129D" w:rsidRPr="00EF5C43">
        <w:rPr>
          <w:sz w:val="28"/>
          <w:szCs w:val="28"/>
        </w:rPr>
        <w:t>4</w:t>
      </w:r>
      <w:r w:rsidRPr="00EF5C43">
        <w:rPr>
          <w:sz w:val="28"/>
          <w:szCs w:val="28"/>
        </w:rPr>
        <w:t xml:space="preserve">. Прием заявки (резюме проекта) на предоставление займа осуществляется </w:t>
      </w:r>
      <w:r w:rsidR="004B7C1D" w:rsidRPr="00EF5C43">
        <w:rPr>
          <w:sz w:val="28"/>
          <w:szCs w:val="28"/>
        </w:rPr>
        <w:t>на бумажном носителе либо посредством официальной электронной почты</w:t>
      </w:r>
      <w:r w:rsidR="0009591C">
        <w:rPr>
          <w:sz w:val="28"/>
          <w:szCs w:val="28"/>
        </w:rPr>
        <w:t>.</w:t>
      </w:r>
    </w:p>
    <w:p w:rsidR="00220553" w:rsidRPr="00EF5C43" w:rsidRDefault="00220553" w:rsidP="00E53768">
      <w:pPr>
        <w:widowControl w:val="0"/>
        <w:shd w:val="clear" w:color="auto" w:fill="FFFFFF"/>
        <w:tabs>
          <w:tab w:val="left" w:pos="5670"/>
          <w:tab w:val="left" w:pos="10800"/>
        </w:tabs>
        <w:spacing w:line="276" w:lineRule="auto"/>
        <w:rPr>
          <w:sz w:val="28"/>
          <w:szCs w:val="28"/>
        </w:rPr>
      </w:pPr>
    </w:p>
    <w:p w:rsidR="00763467" w:rsidRPr="00EF5C43" w:rsidRDefault="007E231F" w:rsidP="00E53768">
      <w:pPr>
        <w:widowControl w:val="0"/>
        <w:tabs>
          <w:tab w:val="left" w:pos="5670"/>
        </w:tabs>
        <w:spacing w:line="276" w:lineRule="auto"/>
        <w:ind w:firstLine="708"/>
        <w:jc w:val="center"/>
        <w:rPr>
          <w:b/>
          <w:color w:val="auto"/>
          <w:sz w:val="28"/>
          <w:szCs w:val="28"/>
        </w:rPr>
      </w:pPr>
      <w:r w:rsidRPr="00EF5C43">
        <w:rPr>
          <w:b/>
          <w:color w:val="auto"/>
          <w:sz w:val="28"/>
          <w:szCs w:val="28"/>
        </w:rPr>
        <w:t>4</w:t>
      </w:r>
      <w:r w:rsidR="00763467" w:rsidRPr="00EF5C43">
        <w:rPr>
          <w:b/>
          <w:color w:val="auto"/>
          <w:sz w:val="28"/>
          <w:szCs w:val="28"/>
        </w:rPr>
        <w:t xml:space="preserve">. Порядок </w:t>
      </w:r>
      <w:r w:rsidR="004B7C1D" w:rsidRPr="00EF5C43">
        <w:rPr>
          <w:b/>
          <w:color w:val="auto"/>
          <w:sz w:val="28"/>
          <w:szCs w:val="28"/>
        </w:rPr>
        <w:t>рассмотрения и отбора</w:t>
      </w:r>
      <w:r w:rsidR="006C0619" w:rsidRPr="00EF5C43">
        <w:rPr>
          <w:b/>
          <w:color w:val="auto"/>
          <w:sz w:val="28"/>
          <w:szCs w:val="28"/>
        </w:rPr>
        <w:t xml:space="preserve"> проектов</w:t>
      </w:r>
    </w:p>
    <w:p w:rsidR="00763467" w:rsidRPr="00EF5C43" w:rsidRDefault="00763467" w:rsidP="00E53768">
      <w:pPr>
        <w:widowControl w:val="0"/>
        <w:tabs>
          <w:tab w:val="left" w:pos="5670"/>
        </w:tabs>
        <w:spacing w:line="276" w:lineRule="auto"/>
        <w:ind w:left="720"/>
        <w:jc w:val="center"/>
        <w:rPr>
          <w:color w:val="auto"/>
          <w:sz w:val="28"/>
          <w:szCs w:val="28"/>
        </w:rPr>
      </w:pPr>
    </w:p>
    <w:p w:rsidR="006B2CF9" w:rsidRPr="00EF5C43" w:rsidRDefault="00F66357" w:rsidP="00E53768">
      <w:pPr>
        <w:widowControl w:val="0"/>
        <w:tabs>
          <w:tab w:val="left" w:pos="709"/>
          <w:tab w:val="left" w:pos="5670"/>
        </w:tabs>
        <w:spacing w:line="276" w:lineRule="auto"/>
        <w:ind w:firstLine="709"/>
        <w:jc w:val="both"/>
        <w:rPr>
          <w:sz w:val="28"/>
          <w:szCs w:val="28"/>
        </w:rPr>
      </w:pPr>
      <w:r w:rsidRPr="00EF5C43">
        <w:rPr>
          <w:sz w:val="28"/>
          <w:szCs w:val="28"/>
        </w:rPr>
        <w:t>4.1.</w:t>
      </w:r>
      <w:r w:rsidRPr="00EF5C43">
        <w:rPr>
          <w:sz w:val="28"/>
          <w:szCs w:val="28"/>
        </w:rPr>
        <w:sym w:font="Symbol" w:char="F020"/>
      </w:r>
      <w:r w:rsidR="006B2CF9" w:rsidRPr="00EF5C43">
        <w:rPr>
          <w:sz w:val="28"/>
          <w:szCs w:val="28"/>
        </w:rPr>
        <w:t>Для</w:t>
      </w:r>
      <w:r w:rsidR="002541B1" w:rsidRPr="00EF5C43">
        <w:rPr>
          <w:sz w:val="28"/>
          <w:szCs w:val="28"/>
        </w:rPr>
        <w:t xml:space="preserve"> получения финансовой поддержки</w:t>
      </w:r>
      <w:r w:rsidR="006B2CF9" w:rsidRPr="00EF5C43">
        <w:rPr>
          <w:sz w:val="28"/>
          <w:szCs w:val="28"/>
        </w:rPr>
        <w:t xml:space="preserve"> Заявитель заполняет форму заявки </w:t>
      </w:r>
      <w:r w:rsidR="006E3940" w:rsidRPr="00EF5C43">
        <w:rPr>
          <w:sz w:val="28"/>
          <w:szCs w:val="28"/>
        </w:rPr>
        <w:t>(</w:t>
      </w:r>
      <w:r w:rsidR="006B2CF9" w:rsidRPr="00EF5C43">
        <w:rPr>
          <w:sz w:val="28"/>
          <w:szCs w:val="28"/>
        </w:rPr>
        <w:t>резюме проекта</w:t>
      </w:r>
      <w:r w:rsidR="006E3940" w:rsidRPr="00EF5C43">
        <w:rPr>
          <w:sz w:val="28"/>
          <w:szCs w:val="28"/>
        </w:rPr>
        <w:t>)</w:t>
      </w:r>
      <w:r w:rsidR="006B2CF9" w:rsidRPr="00EF5C43">
        <w:rPr>
          <w:sz w:val="28"/>
          <w:szCs w:val="28"/>
        </w:rPr>
        <w:t xml:space="preserve"> </w:t>
      </w:r>
      <w:r w:rsidR="006E3940" w:rsidRPr="00EF5C43">
        <w:rPr>
          <w:rStyle w:val="af0"/>
          <w:sz w:val="28"/>
          <w:szCs w:val="28"/>
        </w:rPr>
        <w:footnoteReference w:id="2"/>
      </w:r>
      <w:r w:rsidR="006B2CF9" w:rsidRPr="00EF5C43">
        <w:rPr>
          <w:sz w:val="28"/>
          <w:szCs w:val="28"/>
        </w:rPr>
        <w:t xml:space="preserve">для проведения </w:t>
      </w:r>
      <w:r w:rsidR="004B7C1D" w:rsidRPr="00EF5C43">
        <w:rPr>
          <w:sz w:val="28"/>
          <w:szCs w:val="28"/>
        </w:rPr>
        <w:t>Фондом предварительной экспертизы</w:t>
      </w:r>
      <w:r w:rsidR="006B2CF9" w:rsidRPr="00EF5C43">
        <w:rPr>
          <w:sz w:val="28"/>
          <w:szCs w:val="28"/>
        </w:rPr>
        <w:t xml:space="preserve"> соответствия проекта условиям финансирования проектов Фондом и соответствия Заявителя установленным настоящ</w:t>
      </w:r>
      <w:r w:rsidR="004B7C1D" w:rsidRPr="00EF5C43">
        <w:rPr>
          <w:sz w:val="28"/>
          <w:szCs w:val="28"/>
        </w:rPr>
        <w:t>ей</w:t>
      </w:r>
      <w:r w:rsidR="006B2CF9" w:rsidRPr="00EF5C43">
        <w:rPr>
          <w:sz w:val="28"/>
          <w:szCs w:val="28"/>
        </w:rPr>
        <w:t xml:space="preserve"> П</w:t>
      </w:r>
      <w:r w:rsidR="004B7C1D" w:rsidRPr="00EF5C43">
        <w:rPr>
          <w:sz w:val="28"/>
          <w:szCs w:val="28"/>
        </w:rPr>
        <w:t>рограммой</w:t>
      </w:r>
      <w:r w:rsidR="006B2CF9" w:rsidRPr="00EF5C43">
        <w:rPr>
          <w:sz w:val="28"/>
          <w:szCs w:val="28"/>
        </w:rPr>
        <w:t xml:space="preserve"> требованиям.</w:t>
      </w:r>
    </w:p>
    <w:p w:rsidR="00F66357" w:rsidRPr="00EF5C43" w:rsidRDefault="006B2CF9" w:rsidP="00E53768">
      <w:pPr>
        <w:widowControl w:val="0"/>
        <w:tabs>
          <w:tab w:val="left" w:pos="709"/>
          <w:tab w:val="left" w:pos="5670"/>
        </w:tabs>
        <w:spacing w:line="276" w:lineRule="auto"/>
        <w:ind w:firstLine="709"/>
        <w:jc w:val="both"/>
        <w:rPr>
          <w:sz w:val="28"/>
          <w:szCs w:val="28"/>
        </w:rPr>
      </w:pPr>
      <w:r w:rsidRPr="00EF5C43">
        <w:rPr>
          <w:sz w:val="28"/>
          <w:szCs w:val="28"/>
        </w:rPr>
        <w:t xml:space="preserve">По результатам </w:t>
      </w:r>
      <w:r w:rsidR="004B7C1D" w:rsidRPr="00EF5C43">
        <w:rPr>
          <w:sz w:val="28"/>
          <w:szCs w:val="28"/>
        </w:rPr>
        <w:t>предварительной экспертизы</w:t>
      </w:r>
      <w:r w:rsidRPr="00EF5C43">
        <w:rPr>
          <w:sz w:val="28"/>
          <w:szCs w:val="28"/>
        </w:rPr>
        <w:t xml:space="preserve"> </w:t>
      </w:r>
      <w:r w:rsidR="004B7C1D" w:rsidRPr="00EF5C43">
        <w:rPr>
          <w:sz w:val="28"/>
          <w:szCs w:val="28"/>
        </w:rPr>
        <w:t xml:space="preserve">Менеджером проекта </w:t>
      </w:r>
      <w:r w:rsidRPr="00EF5C43">
        <w:rPr>
          <w:sz w:val="28"/>
          <w:szCs w:val="28"/>
        </w:rPr>
        <w:t xml:space="preserve">делается вывод о соответствии проекта условиям финансирования проектов Фондом, а также о соответствии Заявителя требованиям, предусмотренным пунктами 2.1, 2.2 </w:t>
      </w:r>
      <w:r w:rsidR="004B7C1D" w:rsidRPr="00EF5C43">
        <w:rPr>
          <w:sz w:val="28"/>
          <w:szCs w:val="28"/>
        </w:rPr>
        <w:t>настоящей Программы</w:t>
      </w:r>
      <w:r w:rsidRPr="00EF5C43">
        <w:rPr>
          <w:sz w:val="28"/>
          <w:szCs w:val="28"/>
        </w:rPr>
        <w:t>.</w:t>
      </w:r>
    </w:p>
    <w:p w:rsidR="006B2CF9" w:rsidRPr="00EF5C43" w:rsidRDefault="005038B9"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4.2. </w:t>
      </w:r>
      <w:r w:rsidR="006B2CF9" w:rsidRPr="00EF5C43">
        <w:rPr>
          <w:rFonts w:ascii="Times New Roman" w:hAnsi="Times New Roman" w:cs="Times New Roman"/>
          <w:sz w:val="28"/>
          <w:szCs w:val="28"/>
          <w:lang w:bidi="ru-RU"/>
        </w:rPr>
        <w:t>Фонд в течение 5 рабочих дней после формирования Заявителем резюме проекта прини</w:t>
      </w:r>
      <w:r w:rsidR="00491A3C" w:rsidRPr="00EF5C43">
        <w:rPr>
          <w:rFonts w:ascii="Times New Roman" w:hAnsi="Times New Roman" w:cs="Times New Roman"/>
          <w:sz w:val="28"/>
          <w:szCs w:val="28"/>
          <w:lang w:bidi="ru-RU"/>
        </w:rPr>
        <w:t>мает одно из следующих решений:</w:t>
      </w:r>
    </w:p>
    <w:p w:rsidR="00626FAE" w:rsidRPr="00EF5C43" w:rsidRDefault="00E527AF"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П</w:t>
      </w:r>
      <w:r w:rsidR="006B2CF9" w:rsidRPr="00EF5C43">
        <w:rPr>
          <w:rFonts w:ascii="Times New Roman" w:hAnsi="Times New Roman" w:cs="Times New Roman"/>
          <w:sz w:val="28"/>
          <w:szCs w:val="28"/>
          <w:lang w:bidi="ru-RU"/>
        </w:rPr>
        <w:t>ринять</w:t>
      </w:r>
      <w:r w:rsidRPr="00EF5C43">
        <w:rPr>
          <w:rFonts w:ascii="Times New Roman" w:hAnsi="Times New Roman" w:cs="Times New Roman"/>
          <w:sz w:val="28"/>
          <w:szCs w:val="28"/>
          <w:lang w:bidi="ru-RU"/>
        </w:rPr>
        <w:t xml:space="preserve"> заявку и</w:t>
      </w:r>
      <w:r w:rsidR="006B2CF9" w:rsidRPr="00EF5C43">
        <w:rPr>
          <w:rFonts w:ascii="Times New Roman" w:hAnsi="Times New Roman" w:cs="Times New Roman"/>
          <w:sz w:val="28"/>
          <w:szCs w:val="28"/>
          <w:lang w:bidi="ru-RU"/>
        </w:rPr>
        <w:t xml:space="preserve"> резюме проекта и направить Заявителю уведомление о направлении заявки на комплексную экспертизу с указанием перечня докуме</w:t>
      </w:r>
      <w:r w:rsidR="006B2CF9" w:rsidRPr="00EF5C43">
        <w:rPr>
          <w:rFonts w:ascii="Times New Roman" w:hAnsi="Times New Roman" w:cs="Times New Roman"/>
          <w:sz w:val="28"/>
          <w:szCs w:val="28"/>
          <w:lang w:bidi="ru-RU"/>
        </w:rPr>
        <w:t>н</w:t>
      </w:r>
      <w:r w:rsidR="006B2CF9" w:rsidRPr="00EF5C43">
        <w:rPr>
          <w:rFonts w:ascii="Times New Roman" w:hAnsi="Times New Roman" w:cs="Times New Roman"/>
          <w:sz w:val="28"/>
          <w:szCs w:val="28"/>
          <w:lang w:bidi="ru-RU"/>
        </w:rPr>
        <w:t>тов</w:t>
      </w:r>
      <w:r w:rsidR="00F31377" w:rsidRPr="00EF5C43">
        <w:rPr>
          <w:rStyle w:val="af0"/>
          <w:rFonts w:ascii="Times New Roman" w:hAnsi="Times New Roman" w:cs="Times New Roman"/>
          <w:sz w:val="28"/>
          <w:szCs w:val="28"/>
          <w:lang w:bidi="ru-RU"/>
        </w:rPr>
        <w:footnoteReference w:id="3"/>
      </w:r>
      <w:r w:rsidR="006B2CF9" w:rsidRPr="00EF5C43">
        <w:rPr>
          <w:rFonts w:ascii="Times New Roman" w:hAnsi="Times New Roman" w:cs="Times New Roman"/>
          <w:sz w:val="28"/>
          <w:szCs w:val="28"/>
          <w:lang w:bidi="ru-RU"/>
        </w:rPr>
        <w:t>, представляемых в Фонд в бумажном виде для дальнейшей экспертизы</w:t>
      </w:r>
      <w:r w:rsidR="00626FAE" w:rsidRPr="00EF5C43">
        <w:rPr>
          <w:rFonts w:ascii="Times New Roman" w:hAnsi="Times New Roman" w:cs="Times New Roman"/>
          <w:sz w:val="28"/>
          <w:szCs w:val="28"/>
          <w:lang w:bidi="ru-RU"/>
        </w:rPr>
        <w:t>.</w:t>
      </w:r>
    </w:p>
    <w:p w:rsidR="006B2CF9" w:rsidRPr="00EF5C43" w:rsidRDefault="00626FAE"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О</w:t>
      </w:r>
      <w:r w:rsidR="006B2CF9" w:rsidRPr="00EF5C43">
        <w:rPr>
          <w:rFonts w:ascii="Times New Roman" w:hAnsi="Times New Roman" w:cs="Times New Roman"/>
          <w:sz w:val="28"/>
          <w:szCs w:val="28"/>
          <w:lang w:bidi="ru-RU"/>
        </w:rPr>
        <w:t>тклонить заявку (резюме проекта) и направить Заявителю уведомление с указанием несоответствия резюме</w:t>
      </w:r>
      <w:r w:rsidR="004B7C1D" w:rsidRPr="00EF5C43">
        <w:rPr>
          <w:rFonts w:ascii="Times New Roman" w:hAnsi="Times New Roman" w:cs="Times New Roman"/>
          <w:sz w:val="28"/>
          <w:szCs w:val="28"/>
          <w:lang w:bidi="ru-RU"/>
        </w:rPr>
        <w:t xml:space="preserve"> проекта конкретным условиям фи</w:t>
      </w:r>
      <w:r w:rsidR="006B2CF9" w:rsidRPr="00EF5C43">
        <w:rPr>
          <w:rFonts w:ascii="Times New Roman" w:hAnsi="Times New Roman" w:cs="Times New Roman"/>
          <w:sz w:val="28"/>
          <w:szCs w:val="28"/>
          <w:lang w:bidi="ru-RU"/>
        </w:rPr>
        <w:t>нансирования проектов, установленным Фондом, и (или) несоответствия Заявителя требован</w:t>
      </w:r>
      <w:r w:rsidR="006B2CF9" w:rsidRPr="00EF5C43">
        <w:rPr>
          <w:rFonts w:ascii="Times New Roman" w:hAnsi="Times New Roman" w:cs="Times New Roman"/>
          <w:sz w:val="28"/>
          <w:szCs w:val="28"/>
          <w:lang w:bidi="ru-RU"/>
        </w:rPr>
        <w:t>и</w:t>
      </w:r>
      <w:r w:rsidR="006B2CF9" w:rsidRPr="00EF5C43">
        <w:rPr>
          <w:rFonts w:ascii="Times New Roman" w:hAnsi="Times New Roman" w:cs="Times New Roman"/>
          <w:sz w:val="28"/>
          <w:szCs w:val="28"/>
          <w:lang w:bidi="ru-RU"/>
        </w:rPr>
        <w:t xml:space="preserve">ям, предусмотренным пунктами 2.1, 2.2 </w:t>
      </w:r>
      <w:r w:rsidR="004B7C1D" w:rsidRPr="00EF5C43">
        <w:rPr>
          <w:rFonts w:ascii="Times New Roman" w:hAnsi="Times New Roman" w:cs="Times New Roman"/>
          <w:sz w:val="28"/>
          <w:szCs w:val="28"/>
          <w:lang w:bidi="ru-RU"/>
        </w:rPr>
        <w:t>настоящей Программы</w:t>
      </w:r>
      <w:r w:rsidR="006B2CF9" w:rsidRPr="00EF5C43">
        <w:rPr>
          <w:rFonts w:ascii="Times New Roman" w:hAnsi="Times New Roman" w:cs="Times New Roman"/>
          <w:sz w:val="28"/>
          <w:szCs w:val="28"/>
          <w:lang w:bidi="ru-RU"/>
        </w:rPr>
        <w:t>.</w:t>
      </w:r>
    </w:p>
    <w:p w:rsidR="006B2CF9" w:rsidRPr="00EF5C43" w:rsidRDefault="006B2CF9"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 xml:space="preserve">Отклонение заявки (резюме проекта) на этапе </w:t>
      </w:r>
      <w:r w:rsidR="004B7C1D" w:rsidRPr="00EF5C43">
        <w:rPr>
          <w:rFonts w:ascii="Times New Roman" w:hAnsi="Times New Roman" w:cs="Times New Roman"/>
          <w:sz w:val="28"/>
          <w:szCs w:val="28"/>
          <w:lang w:bidi="ru-RU"/>
        </w:rPr>
        <w:t>предварительной экспертизы</w:t>
      </w:r>
      <w:r w:rsidRPr="00EF5C43">
        <w:rPr>
          <w:rFonts w:ascii="Times New Roman" w:hAnsi="Times New Roman" w:cs="Times New Roman"/>
          <w:sz w:val="28"/>
          <w:szCs w:val="28"/>
          <w:lang w:bidi="ru-RU"/>
        </w:rPr>
        <w:t xml:space="preserve"> не лишает Заявителя возможности повт</w:t>
      </w:r>
      <w:r w:rsidR="00491A3C" w:rsidRPr="00EF5C43">
        <w:rPr>
          <w:rFonts w:ascii="Times New Roman" w:hAnsi="Times New Roman" w:cs="Times New Roman"/>
          <w:sz w:val="28"/>
          <w:szCs w:val="28"/>
          <w:lang w:bidi="ru-RU"/>
        </w:rPr>
        <w:t xml:space="preserve">орного обращения за получением </w:t>
      </w:r>
      <w:r w:rsidRPr="00EF5C43">
        <w:rPr>
          <w:rFonts w:ascii="Times New Roman" w:hAnsi="Times New Roman" w:cs="Times New Roman"/>
          <w:sz w:val="28"/>
          <w:szCs w:val="28"/>
          <w:lang w:bidi="ru-RU"/>
        </w:rPr>
        <w:t>фина</w:t>
      </w:r>
      <w:r w:rsidRPr="00EF5C43">
        <w:rPr>
          <w:rFonts w:ascii="Times New Roman" w:hAnsi="Times New Roman" w:cs="Times New Roman"/>
          <w:sz w:val="28"/>
          <w:szCs w:val="28"/>
          <w:lang w:bidi="ru-RU"/>
        </w:rPr>
        <w:t>н</w:t>
      </w:r>
      <w:r w:rsidRPr="00EF5C43">
        <w:rPr>
          <w:rFonts w:ascii="Times New Roman" w:hAnsi="Times New Roman" w:cs="Times New Roman"/>
          <w:sz w:val="28"/>
          <w:szCs w:val="28"/>
          <w:lang w:bidi="ru-RU"/>
        </w:rPr>
        <w:t>сирования проекта после устранения недостатков.</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4.3. Все суммы денежных средств, указанные в заявке, должны быть выр</w:t>
      </w:r>
      <w:r w:rsidRPr="00EF5C43">
        <w:rPr>
          <w:rFonts w:ascii="Times New Roman" w:hAnsi="Times New Roman" w:cs="Times New Roman"/>
          <w:sz w:val="28"/>
          <w:szCs w:val="28"/>
          <w:lang w:bidi="ru-RU"/>
        </w:rPr>
        <w:t>а</w:t>
      </w:r>
      <w:r w:rsidRPr="00EF5C43">
        <w:rPr>
          <w:rFonts w:ascii="Times New Roman" w:hAnsi="Times New Roman" w:cs="Times New Roman"/>
          <w:sz w:val="28"/>
          <w:szCs w:val="28"/>
          <w:lang w:bidi="ru-RU"/>
        </w:rPr>
        <w:t>жены в российских рублях.</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4.4.</w:t>
      </w:r>
      <w:r w:rsidR="0009591C">
        <w:rPr>
          <w:rFonts w:ascii="Times New Roman" w:hAnsi="Times New Roman" w:cs="Times New Roman"/>
          <w:sz w:val="28"/>
          <w:szCs w:val="28"/>
          <w:lang w:bidi="ru-RU"/>
        </w:rPr>
        <w:t xml:space="preserve"> </w:t>
      </w:r>
      <w:r w:rsidRPr="00EF5C43">
        <w:rPr>
          <w:rFonts w:ascii="Times New Roman" w:hAnsi="Times New Roman" w:cs="Times New Roman"/>
          <w:sz w:val="28"/>
          <w:szCs w:val="28"/>
          <w:lang w:bidi="ru-RU"/>
        </w:rPr>
        <w:t>Копии документов должны соответствовать оригинальным документам, текст и изображения должны быть разборчивы, не содержать исправлений и д</w:t>
      </w:r>
      <w:r w:rsidRPr="00EF5C43">
        <w:rPr>
          <w:rFonts w:ascii="Times New Roman" w:hAnsi="Times New Roman" w:cs="Times New Roman"/>
          <w:sz w:val="28"/>
          <w:szCs w:val="28"/>
          <w:lang w:bidi="ru-RU"/>
        </w:rPr>
        <w:t>е</w:t>
      </w:r>
      <w:r w:rsidRPr="00EF5C43">
        <w:rPr>
          <w:rFonts w:ascii="Times New Roman" w:hAnsi="Times New Roman" w:cs="Times New Roman"/>
          <w:sz w:val="28"/>
          <w:szCs w:val="28"/>
          <w:lang w:bidi="ru-RU"/>
        </w:rPr>
        <w:t>фектов, не позволяющих однозначно трактовать содержание документов.</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4.5.</w:t>
      </w:r>
      <w:r w:rsidR="00E53768">
        <w:rPr>
          <w:rFonts w:ascii="Times New Roman" w:hAnsi="Times New Roman" w:cs="Times New Roman"/>
          <w:sz w:val="28"/>
          <w:szCs w:val="28"/>
          <w:lang w:bidi="ru-RU"/>
        </w:rPr>
        <w:t xml:space="preserve"> </w:t>
      </w:r>
      <w:r w:rsidRPr="00EF5C43">
        <w:rPr>
          <w:rFonts w:ascii="Times New Roman" w:hAnsi="Times New Roman" w:cs="Times New Roman"/>
          <w:sz w:val="28"/>
          <w:szCs w:val="28"/>
          <w:lang w:bidi="ru-RU"/>
        </w:rPr>
        <w:t>Заявитель гарантирует полноту и достоверность всей представленной информации и несет ответственность за ее умышленное искажение или неполное представление в соответствии с законодательством Российской Федерации.</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4.6.</w:t>
      </w:r>
      <w:r w:rsidR="00E53768">
        <w:rPr>
          <w:rFonts w:ascii="Times New Roman" w:hAnsi="Times New Roman" w:cs="Times New Roman"/>
          <w:sz w:val="28"/>
          <w:szCs w:val="28"/>
          <w:lang w:bidi="ru-RU"/>
        </w:rPr>
        <w:t xml:space="preserve"> </w:t>
      </w:r>
      <w:r w:rsidRPr="00EF5C43">
        <w:rPr>
          <w:rFonts w:ascii="Times New Roman" w:hAnsi="Times New Roman" w:cs="Times New Roman"/>
          <w:sz w:val="28"/>
          <w:szCs w:val="28"/>
          <w:lang w:bidi="ru-RU"/>
        </w:rPr>
        <w:t>Заявитель вправе по собственной инициативе в любой момент отозвать поданную заявку, что не лишает его возможности повторного обращения за пол</w:t>
      </w:r>
      <w:r w:rsidRPr="00EF5C43">
        <w:rPr>
          <w:rFonts w:ascii="Times New Roman" w:hAnsi="Times New Roman" w:cs="Times New Roman"/>
          <w:sz w:val="28"/>
          <w:szCs w:val="28"/>
          <w:lang w:bidi="ru-RU"/>
        </w:rPr>
        <w:t>у</w:t>
      </w:r>
      <w:r w:rsidRPr="00EF5C43">
        <w:rPr>
          <w:rFonts w:ascii="Times New Roman" w:hAnsi="Times New Roman" w:cs="Times New Roman"/>
          <w:sz w:val="28"/>
          <w:szCs w:val="28"/>
          <w:lang w:bidi="ru-RU"/>
        </w:rPr>
        <w:t>чением</w:t>
      </w:r>
      <w:r w:rsidR="00491A3C" w:rsidRPr="00EF5C43">
        <w:rPr>
          <w:rFonts w:ascii="Times New Roman" w:hAnsi="Times New Roman" w:cs="Times New Roman"/>
          <w:sz w:val="28"/>
          <w:szCs w:val="28"/>
          <w:lang w:bidi="ru-RU"/>
        </w:rPr>
        <w:t xml:space="preserve"> финансирования такого проекта.</w:t>
      </w:r>
    </w:p>
    <w:p w:rsidR="006B2CF9" w:rsidRPr="00EF5C43" w:rsidRDefault="00F66357" w:rsidP="00E53768">
      <w:pPr>
        <w:widowControl w:val="0"/>
        <w:tabs>
          <w:tab w:val="left" w:pos="709"/>
          <w:tab w:val="left" w:pos="5670"/>
        </w:tabs>
        <w:spacing w:line="276" w:lineRule="auto"/>
        <w:ind w:firstLine="709"/>
        <w:jc w:val="both"/>
        <w:rPr>
          <w:sz w:val="28"/>
          <w:szCs w:val="28"/>
        </w:rPr>
      </w:pPr>
      <w:r w:rsidRPr="00EF5C43">
        <w:rPr>
          <w:sz w:val="28"/>
          <w:szCs w:val="28"/>
        </w:rPr>
        <w:t>4.</w:t>
      </w:r>
      <w:r w:rsidR="00DC324C" w:rsidRPr="00EF5C43">
        <w:rPr>
          <w:sz w:val="28"/>
          <w:szCs w:val="28"/>
        </w:rPr>
        <w:t>7</w:t>
      </w:r>
      <w:r w:rsidRPr="00EF5C43">
        <w:rPr>
          <w:sz w:val="28"/>
          <w:szCs w:val="28"/>
        </w:rPr>
        <w:t xml:space="preserve">. </w:t>
      </w:r>
      <w:r w:rsidR="006B2CF9" w:rsidRPr="00EF5C43">
        <w:rPr>
          <w:sz w:val="28"/>
          <w:szCs w:val="28"/>
        </w:rPr>
        <w:t xml:space="preserve">В случае принятия заявки (резюме проекта) к рассмотрению по результатам </w:t>
      </w:r>
      <w:r w:rsidR="004B7C1D" w:rsidRPr="00EF5C43">
        <w:rPr>
          <w:sz w:val="28"/>
          <w:szCs w:val="28"/>
        </w:rPr>
        <w:t>предварительной экспертизы</w:t>
      </w:r>
      <w:r w:rsidR="00491A3C" w:rsidRPr="00EF5C43">
        <w:rPr>
          <w:sz w:val="28"/>
          <w:szCs w:val="28"/>
        </w:rPr>
        <w:t xml:space="preserve"> Фонд:</w:t>
      </w:r>
    </w:p>
    <w:p w:rsidR="006B2CF9" w:rsidRPr="00EF5C43" w:rsidRDefault="006B2CF9" w:rsidP="00E53768">
      <w:pPr>
        <w:widowControl w:val="0"/>
        <w:tabs>
          <w:tab w:val="left" w:pos="709"/>
          <w:tab w:val="left" w:pos="5670"/>
        </w:tabs>
        <w:spacing w:line="276" w:lineRule="auto"/>
        <w:ind w:firstLine="709"/>
        <w:jc w:val="both"/>
        <w:rPr>
          <w:sz w:val="28"/>
          <w:szCs w:val="28"/>
        </w:rPr>
      </w:pPr>
      <w:r w:rsidRPr="00EF5C43">
        <w:rPr>
          <w:sz w:val="28"/>
          <w:szCs w:val="28"/>
        </w:rPr>
        <w:t>осуществляет регистрацию комплекта документов в день его получения в бумажном виде;</w:t>
      </w:r>
    </w:p>
    <w:p w:rsidR="00D94646" w:rsidRPr="00EF5C43" w:rsidRDefault="006B2CF9" w:rsidP="00E53768">
      <w:pPr>
        <w:widowControl w:val="0"/>
        <w:tabs>
          <w:tab w:val="left" w:pos="709"/>
          <w:tab w:val="left" w:pos="5670"/>
        </w:tabs>
        <w:spacing w:line="276" w:lineRule="auto"/>
        <w:ind w:firstLine="709"/>
        <w:jc w:val="both"/>
        <w:rPr>
          <w:sz w:val="28"/>
          <w:szCs w:val="28"/>
        </w:rPr>
      </w:pPr>
      <w:r w:rsidRPr="00EF5C43">
        <w:rPr>
          <w:sz w:val="28"/>
          <w:szCs w:val="28"/>
        </w:rPr>
        <w:t xml:space="preserve">в случаях, предусмотренных пунктом 4.8. </w:t>
      </w:r>
      <w:r w:rsidR="004B7C1D" w:rsidRPr="00EF5C43">
        <w:rPr>
          <w:sz w:val="28"/>
          <w:szCs w:val="28"/>
        </w:rPr>
        <w:t>настоящей Программы</w:t>
      </w:r>
      <w:r w:rsidRPr="00EF5C43">
        <w:rPr>
          <w:sz w:val="28"/>
          <w:szCs w:val="28"/>
        </w:rPr>
        <w:t xml:space="preserve">, отклоняет </w:t>
      </w:r>
    </w:p>
    <w:p w:rsidR="00F66357" w:rsidRPr="00EF5C43" w:rsidRDefault="006B2CF9" w:rsidP="00E53768">
      <w:pPr>
        <w:widowControl w:val="0"/>
        <w:tabs>
          <w:tab w:val="left" w:pos="709"/>
          <w:tab w:val="left" w:pos="5670"/>
        </w:tabs>
        <w:spacing w:line="276" w:lineRule="auto"/>
        <w:ind w:firstLine="709"/>
        <w:jc w:val="both"/>
        <w:rPr>
          <w:sz w:val="28"/>
          <w:szCs w:val="28"/>
        </w:rPr>
      </w:pPr>
      <w:r w:rsidRPr="00EF5C43">
        <w:rPr>
          <w:sz w:val="28"/>
          <w:szCs w:val="28"/>
        </w:rPr>
        <w:t xml:space="preserve">комплект документов от рассмотрения и возвращает заявителю в течение 5 рабочих дней </w:t>
      </w:r>
      <w:proofErr w:type="gramStart"/>
      <w:r w:rsidRPr="00EF5C43">
        <w:rPr>
          <w:sz w:val="28"/>
          <w:szCs w:val="28"/>
        </w:rPr>
        <w:t>с даты</w:t>
      </w:r>
      <w:proofErr w:type="gramEnd"/>
      <w:r w:rsidRPr="00EF5C43">
        <w:rPr>
          <w:sz w:val="28"/>
          <w:szCs w:val="28"/>
        </w:rPr>
        <w:t xml:space="preserve"> его регистрации.</w:t>
      </w:r>
    </w:p>
    <w:p w:rsidR="006B2CF9" w:rsidRPr="00EF5C43" w:rsidRDefault="00F66357"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4.</w:t>
      </w:r>
      <w:r w:rsidR="00DC324C" w:rsidRPr="00EF5C43">
        <w:rPr>
          <w:rFonts w:ascii="Times New Roman" w:hAnsi="Times New Roman" w:cs="Times New Roman"/>
          <w:sz w:val="28"/>
          <w:szCs w:val="28"/>
        </w:rPr>
        <w:t>8</w:t>
      </w:r>
      <w:r w:rsidRPr="00EF5C43">
        <w:rPr>
          <w:rFonts w:ascii="Times New Roman" w:hAnsi="Times New Roman" w:cs="Times New Roman"/>
          <w:sz w:val="28"/>
          <w:szCs w:val="28"/>
        </w:rPr>
        <w:t xml:space="preserve">. </w:t>
      </w:r>
      <w:r w:rsidR="006B2CF9" w:rsidRPr="00EF5C43">
        <w:rPr>
          <w:rFonts w:ascii="Times New Roman" w:hAnsi="Times New Roman" w:cs="Times New Roman"/>
          <w:sz w:val="28"/>
          <w:szCs w:val="28"/>
        </w:rPr>
        <w:t>Основаниями для возврата комплекта документов являются:</w:t>
      </w:r>
    </w:p>
    <w:p w:rsidR="006B2CF9" w:rsidRPr="00EF5C43" w:rsidRDefault="006B2CF9"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несоответствие представленных документов требованиям, определенным пунктом 4.1 пунктами 4.</w:t>
      </w:r>
      <w:r w:rsidR="00D95B77" w:rsidRPr="00EF5C43">
        <w:rPr>
          <w:rFonts w:ascii="Times New Roman" w:hAnsi="Times New Roman" w:cs="Times New Roman"/>
          <w:sz w:val="28"/>
          <w:szCs w:val="28"/>
        </w:rPr>
        <w:t>4</w:t>
      </w:r>
      <w:r w:rsidRPr="00EF5C43">
        <w:rPr>
          <w:rFonts w:ascii="Times New Roman" w:hAnsi="Times New Roman" w:cs="Times New Roman"/>
          <w:sz w:val="28"/>
          <w:szCs w:val="28"/>
        </w:rPr>
        <w:t>, 4.</w:t>
      </w:r>
      <w:r w:rsidR="00D95B77" w:rsidRPr="00EF5C43">
        <w:rPr>
          <w:rFonts w:ascii="Times New Roman" w:hAnsi="Times New Roman" w:cs="Times New Roman"/>
          <w:sz w:val="28"/>
          <w:szCs w:val="28"/>
        </w:rPr>
        <w:t>5</w:t>
      </w:r>
      <w:r w:rsidRPr="00EF5C43">
        <w:rPr>
          <w:rFonts w:ascii="Times New Roman" w:hAnsi="Times New Roman" w:cs="Times New Roman"/>
          <w:sz w:val="28"/>
          <w:szCs w:val="28"/>
        </w:rPr>
        <w:t xml:space="preserve"> </w:t>
      </w:r>
      <w:r w:rsidR="004B7C1D" w:rsidRPr="00EF5C43">
        <w:rPr>
          <w:rFonts w:ascii="Times New Roman" w:hAnsi="Times New Roman" w:cs="Times New Roman"/>
          <w:sz w:val="28"/>
          <w:szCs w:val="28"/>
        </w:rPr>
        <w:t>настоящей Программой</w:t>
      </w:r>
      <w:r w:rsidRPr="00EF5C43">
        <w:rPr>
          <w:rFonts w:ascii="Times New Roman" w:hAnsi="Times New Roman" w:cs="Times New Roman"/>
          <w:sz w:val="28"/>
          <w:szCs w:val="28"/>
        </w:rPr>
        <w:t xml:space="preserve">, или непредставление (представление не в полном объеме) указанных документов; </w:t>
      </w:r>
    </w:p>
    <w:p w:rsidR="006B2CF9" w:rsidRPr="00EF5C43" w:rsidRDefault="006B2CF9"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недостоверность предоставленной заявителем информации.</w:t>
      </w:r>
    </w:p>
    <w:p w:rsidR="00F66357" w:rsidRPr="00EF5C43" w:rsidRDefault="00F66357" w:rsidP="00E53768">
      <w:pPr>
        <w:pStyle w:val="ConsPlusNormal"/>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rPr>
        <w:t>4.</w:t>
      </w:r>
      <w:r w:rsidR="00DC324C" w:rsidRPr="00EF5C43">
        <w:rPr>
          <w:rFonts w:ascii="Times New Roman" w:hAnsi="Times New Roman" w:cs="Times New Roman"/>
          <w:sz w:val="28"/>
          <w:szCs w:val="28"/>
        </w:rPr>
        <w:t>9</w:t>
      </w:r>
      <w:r w:rsidRPr="00EF5C43">
        <w:rPr>
          <w:rFonts w:ascii="Times New Roman" w:hAnsi="Times New Roman" w:cs="Times New Roman"/>
          <w:sz w:val="28"/>
          <w:szCs w:val="28"/>
        </w:rPr>
        <w:t xml:space="preserve">. Возврат заявки не лишает заявителя права повторно обратиться за получением займа в случае устранения обстоятельств, послуживших причиной возврата </w:t>
      </w:r>
      <w:r w:rsidR="006B2CF9" w:rsidRPr="00EF5C43">
        <w:rPr>
          <w:rFonts w:ascii="Times New Roman" w:hAnsi="Times New Roman" w:cs="Times New Roman"/>
          <w:sz w:val="28"/>
          <w:szCs w:val="28"/>
        </w:rPr>
        <w:t>комплекта документов</w:t>
      </w:r>
      <w:r w:rsidRPr="00EF5C43">
        <w:rPr>
          <w:rFonts w:ascii="Times New Roman" w:hAnsi="Times New Roman" w:cs="Times New Roman"/>
          <w:sz w:val="28"/>
          <w:szCs w:val="28"/>
        </w:rPr>
        <w:t>.</w:t>
      </w:r>
    </w:p>
    <w:p w:rsidR="00F66357" w:rsidRPr="00EF5C43" w:rsidRDefault="00F66357" w:rsidP="00E53768">
      <w:pPr>
        <w:widowControl w:val="0"/>
        <w:tabs>
          <w:tab w:val="left" w:pos="709"/>
          <w:tab w:val="left" w:pos="5670"/>
        </w:tabs>
        <w:spacing w:line="276" w:lineRule="auto"/>
        <w:ind w:firstLine="709"/>
        <w:jc w:val="both"/>
        <w:rPr>
          <w:sz w:val="28"/>
          <w:szCs w:val="28"/>
        </w:rPr>
      </w:pPr>
      <w:r w:rsidRPr="00EF5C43">
        <w:rPr>
          <w:sz w:val="28"/>
          <w:szCs w:val="28"/>
        </w:rPr>
        <w:t>4.</w:t>
      </w:r>
      <w:r w:rsidR="00DC324C" w:rsidRPr="00EF5C43">
        <w:rPr>
          <w:sz w:val="28"/>
          <w:szCs w:val="28"/>
        </w:rPr>
        <w:t>10</w:t>
      </w:r>
      <w:r w:rsidRPr="00EF5C43">
        <w:rPr>
          <w:sz w:val="28"/>
          <w:szCs w:val="28"/>
        </w:rPr>
        <w:t xml:space="preserve">. В случае принятия </w:t>
      </w:r>
      <w:r w:rsidR="006B2CF9" w:rsidRPr="00EF5C43">
        <w:rPr>
          <w:sz w:val="28"/>
          <w:szCs w:val="28"/>
        </w:rPr>
        <w:t>комплекта документов</w:t>
      </w:r>
      <w:r w:rsidRPr="00EF5C43">
        <w:rPr>
          <w:sz w:val="28"/>
          <w:szCs w:val="28"/>
        </w:rPr>
        <w:t xml:space="preserve"> к рассмотрению Фонд организует проведение комплексной экспертизы проекта.</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color w:val="auto"/>
          <w:sz w:val="28"/>
          <w:szCs w:val="28"/>
        </w:rPr>
      </w:pPr>
      <w:r w:rsidRPr="00EF5C43">
        <w:rPr>
          <w:rFonts w:ascii="Times New Roman" w:hAnsi="Times New Roman" w:cs="Times New Roman"/>
          <w:color w:val="auto"/>
          <w:sz w:val="28"/>
          <w:szCs w:val="28"/>
        </w:rPr>
        <w:t>4.</w:t>
      </w:r>
      <w:r w:rsidR="00DC324C" w:rsidRPr="00EF5C43">
        <w:rPr>
          <w:rFonts w:ascii="Times New Roman" w:hAnsi="Times New Roman" w:cs="Times New Roman"/>
          <w:color w:val="auto"/>
          <w:sz w:val="28"/>
          <w:szCs w:val="28"/>
        </w:rPr>
        <w:t>11</w:t>
      </w:r>
      <w:r w:rsidRPr="00EF5C43">
        <w:rPr>
          <w:rFonts w:ascii="Times New Roman" w:hAnsi="Times New Roman" w:cs="Times New Roman"/>
          <w:color w:val="auto"/>
          <w:sz w:val="28"/>
          <w:szCs w:val="28"/>
        </w:rPr>
        <w:t>. Общий срок проведения комплексной экспертизы не должен прев</w:t>
      </w:r>
      <w:r w:rsidRPr="00EF5C43">
        <w:rPr>
          <w:rFonts w:ascii="Times New Roman" w:hAnsi="Times New Roman" w:cs="Times New Roman"/>
          <w:color w:val="auto"/>
          <w:sz w:val="28"/>
          <w:szCs w:val="28"/>
        </w:rPr>
        <w:t>ы</w:t>
      </w:r>
      <w:r w:rsidRPr="00EF5C43">
        <w:rPr>
          <w:rFonts w:ascii="Times New Roman" w:hAnsi="Times New Roman" w:cs="Times New Roman"/>
          <w:color w:val="auto"/>
          <w:sz w:val="28"/>
          <w:szCs w:val="28"/>
        </w:rPr>
        <w:t xml:space="preserve">шать </w:t>
      </w:r>
      <w:r w:rsidR="00D95B77" w:rsidRPr="00EF5C43">
        <w:rPr>
          <w:rFonts w:ascii="Times New Roman" w:hAnsi="Times New Roman" w:cs="Times New Roman"/>
          <w:color w:val="auto"/>
          <w:sz w:val="28"/>
          <w:szCs w:val="28"/>
        </w:rPr>
        <w:t>2</w:t>
      </w:r>
      <w:r w:rsidR="004B7C1D" w:rsidRPr="00EF5C43">
        <w:rPr>
          <w:rFonts w:ascii="Times New Roman" w:hAnsi="Times New Roman" w:cs="Times New Roman"/>
          <w:color w:val="auto"/>
          <w:sz w:val="28"/>
          <w:szCs w:val="28"/>
        </w:rPr>
        <w:t>0</w:t>
      </w:r>
      <w:r w:rsidRPr="00EF5C43">
        <w:rPr>
          <w:rFonts w:ascii="Times New Roman" w:hAnsi="Times New Roman" w:cs="Times New Roman"/>
          <w:color w:val="auto"/>
          <w:sz w:val="28"/>
          <w:szCs w:val="28"/>
        </w:rPr>
        <w:t xml:space="preserve"> рабочих дней </w:t>
      </w:r>
      <w:proofErr w:type="gramStart"/>
      <w:r w:rsidRPr="00EF5C43">
        <w:rPr>
          <w:rFonts w:ascii="Times New Roman" w:hAnsi="Times New Roman" w:cs="Times New Roman"/>
          <w:color w:val="auto"/>
          <w:sz w:val="28"/>
          <w:szCs w:val="28"/>
        </w:rPr>
        <w:t>с даты регистрации</w:t>
      </w:r>
      <w:proofErr w:type="gramEnd"/>
      <w:r w:rsidRPr="00EF5C43">
        <w:rPr>
          <w:rFonts w:ascii="Times New Roman" w:hAnsi="Times New Roman" w:cs="Times New Roman"/>
          <w:color w:val="auto"/>
          <w:sz w:val="28"/>
          <w:szCs w:val="28"/>
        </w:rPr>
        <w:t xml:space="preserve"> заявки.</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color w:val="auto"/>
          <w:sz w:val="28"/>
          <w:szCs w:val="28"/>
        </w:rPr>
      </w:pPr>
      <w:r w:rsidRPr="00EF5C43">
        <w:rPr>
          <w:rFonts w:ascii="Times New Roman" w:hAnsi="Times New Roman" w:cs="Times New Roman"/>
          <w:color w:val="auto"/>
          <w:sz w:val="28"/>
          <w:szCs w:val="28"/>
        </w:rPr>
        <w:t>4.</w:t>
      </w:r>
      <w:r w:rsidR="00DC324C" w:rsidRPr="00EF5C43">
        <w:rPr>
          <w:rFonts w:ascii="Times New Roman" w:hAnsi="Times New Roman" w:cs="Times New Roman"/>
          <w:color w:val="auto"/>
          <w:sz w:val="28"/>
          <w:szCs w:val="28"/>
        </w:rPr>
        <w:t>12</w:t>
      </w:r>
      <w:r w:rsidRPr="00EF5C43">
        <w:rPr>
          <w:rFonts w:ascii="Times New Roman" w:hAnsi="Times New Roman" w:cs="Times New Roman"/>
          <w:color w:val="auto"/>
          <w:sz w:val="28"/>
          <w:szCs w:val="28"/>
        </w:rPr>
        <w:t>. По итогам проведения комплексной экспертизы Фонд направляет</w:t>
      </w:r>
      <w:r w:rsidR="00D75EAC" w:rsidRPr="00EF5C43">
        <w:rPr>
          <w:rFonts w:ascii="Times New Roman" w:hAnsi="Times New Roman" w:cs="Times New Roman"/>
          <w:color w:val="auto"/>
          <w:sz w:val="28"/>
          <w:szCs w:val="28"/>
        </w:rPr>
        <w:t xml:space="preserve"> на рассмотрение и одобрение Наблюдательного совета</w:t>
      </w:r>
      <w:r w:rsidRPr="00EF5C43">
        <w:rPr>
          <w:rFonts w:ascii="Times New Roman" w:hAnsi="Times New Roman" w:cs="Times New Roman"/>
          <w:color w:val="auto"/>
          <w:sz w:val="28"/>
          <w:szCs w:val="28"/>
        </w:rPr>
        <w:t xml:space="preserve"> заявки на получение займа</w:t>
      </w:r>
      <w:r w:rsidRPr="00EF5C43">
        <w:rPr>
          <w:rFonts w:ascii="Times New Roman" w:hAnsi="Times New Roman" w:cs="Times New Roman"/>
          <w:sz w:val="28"/>
          <w:szCs w:val="28"/>
        </w:rPr>
        <w:t xml:space="preserve"> с приложением проекта</w:t>
      </w:r>
      <w:r w:rsidR="00D75EAC" w:rsidRPr="00EF5C43">
        <w:rPr>
          <w:rFonts w:ascii="Times New Roman" w:hAnsi="Times New Roman" w:cs="Times New Roman"/>
          <w:sz w:val="28"/>
          <w:szCs w:val="28"/>
        </w:rPr>
        <w:t>.</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w:t>
      </w:r>
      <w:r w:rsidR="00DC324C" w:rsidRPr="00EF5C43">
        <w:rPr>
          <w:rFonts w:ascii="Times New Roman" w:hAnsi="Times New Roman" w:cs="Times New Roman"/>
          <w:sz w:val="28"/>
          <w:szCs w:val="28"/>
          <w:lang w:bidi="ru-RU"/>
        </w:rPr>
        <w:t>13</w:t>
      </w:r>
      <w:r w:rsidRPr="00EF5C43">
        <w:rPr>
          <w:rFonts w:ascii="Times New Roman" w:hAnsi="Times New Roman" w:cs="Times New Roman"/>
          <w:sz w:val="28"/>
          <w:szCs w:val="28"/>
          <w:lang w:bidi="ru-RU"/>
        </w:rPr>
        <w:t xml:space="preserve">. </w:t>
      </w:r>
      <w:r w:rsidRPr="00EF5C43">
        <w:rPr>
          <w:rFonts w:ascii="Times New Roman" w:hAnsi="Times New Roman" w:cs="Times New Roman"/>
          <w:sz w:val="28"/>
          <w:szCs w:val="28"/>
        </w:rPr>
        <w:t xml:space="preserve">Наблюдательный совет организует свою деятельность в соответствии с </w:t>
      </w:r>
      <w:r w:rsidR="00DC324C" w:rsidRPr="00EF5C43">
        <w:rPr>
          <w:rFonts w:ascii="Times New Roman" w:hAnsi="Times New Roman" w:cs="Times New Roman"/>
          <w:sz w:val="28"/>
          <w:szCs w:val="28"/>
        </w:rPr>
        <w:t>У</w:t>
      </w:r>
      <w:r w:rsidRPr="00EF5C43">
        <w:rPr>
          <w:rFonts w:ascii="Times New Roman" w:hAnsi="Times New Roman" w:cs="Times New Roman"/>
          <w:sz w:val="28"/>
          <w:szCs w:val="28"/>
        </w:rPr>
        <w:t>ставом Фонда.</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Заседание Наблюдательного совета в целях рассмотрения заявки на получ</w:t>
      </w:r>
      <w:r w:rsidRPr="00EF5C43">
        <w:rPr>
          <w:rFonts w:ascii="Times New Roman" w:hAnsi="Times New Roman" w:cs="Times New Roman"/>
          <w:sz w:val="28"/>
          <w:szCs w:val="28"/>
          <w:lang w:bidi="ru-RU"/>
        </w:rPr>
        <w:t>е</w:t>
      </w:r>
      <w:r w:rsidRPr="00EF5C43">
        <w:rPr>
          <w:rFonts w:ascii="Times New Roman" w:hAnsi="Times New Roman" w:cs="Times New Roman"/>
          <w:sz w:val="28"/>
          <w:szCs w:val="28"/>
          <w:lang w:bidi="ru-RU"/>
        </w:rPr>
        <w:t xml:space="preserve">ние займа проводится в течение </w:t>
      </w:r>
      <w:r w:rsidR="00D75EAC" w:rsidRPr="00EF5C43">
        <w:rPr>
          <w:rFonts w:ascii="Times New Roman" w:hAnsi="Times New Roman" w:cs="Times New Roman"/>
          <w:sz w:val="28"/>
          <w:szCs w:val="28"/>
          <w:lang w:bidi="ru-RU"/>
        </w:rPr>
        <w:t>3</w:t>
      </w:r>
      <w:r w:rsidRPr="00EF5C43">
        <w:rPr>
          <w:rFonts w:ascii="Times New Roman" w:hAnsi="Times New Roman" w:cs="Times New Roman"/>
          <w:sz w:val="28"/>
          <w:szCs w:val="28"/>
          <w:lang w:bidi="ru-RU"/>
        </w:rPr>
        <w:t xml:space="preserve"> дней </w:t>
      </w:r>
      <w:proofErr w:type="gramStart"/>
      <w:r w:rsidRPr="00EF5C43">
        <w:rPr>
          <w:rFonts w:ascii="Times New Roman" w:hAnsi="Times New Roman" w:cs="Times New Roman"/>
          <w:sz w:val="28"/>
          <w:szCs w:val="28"/>
          <w:lang w:bidi="ru-RU"/>
        </w:rPr>
        <w:t>с даты представления</w:t>
      </w:r>
      <w:proofErr w:type="gramEnd"/>
      <w:r w:rsidRPr="00EF5C43">
        <w:rPr>
          <w:rFonts w:ascii="Times New Roman" w:hAnsi="Times New Roman" w:cs="Times New Roman"/>
          <w:sz w:val="28"/>
          <w:szCs w:val="28"/>
          <w:lang w:bidi="ru-RU"/>
        </w:rPr>
        <w:t xml:space="preserve"> </w:t>
      </w:r>
      <w:r w:rsidR="00D75EAC" w:rsidRPr="00EF5C43">
        <w:rPr>
          <w:rFonts w:ascii="Times New Roman" w:hAnsi="Times New Roman" w:cs="Times New Roman"/>
          <w:sz w:val="28"/>
          <w:szCs w:val="28"/>
          <w:lang w:bidi="ru-RU"/>
        </w:rPr>
        <w:t xml:space="preserve">Фондом </w:t>
      </w:r>
      <w:r w:rsidRPr="00EF5C43">
        <w:rPr>
          <w:rFonts w:ascii="Times New Roman" w:hAnsi="Times New Roman" w:cs="Times New Roman"/>
          <w:sz w:val="28"/>
          <w:szCs w:val="28"/>
          <w:lang w:bidi="ru-RU"/>
        </w:rPr>
        <w:t>материалов в соответствии с пунктом 4.</w:t>
      </w:r>
      <w:r w:rsidR="00DC324C" w:rsidRPr="00EF5C43">
        <w:rPr>
          <w:rFonts w:ascii="Times New Roman" w:hAnsi="Times New Roman" w:cs="Times New Roman"/>
          <w:sz w:val="28"/>
          <w:szCs w:val="28"/>
          <w:lang w:bidi="ru-RU"/>
        </w:rPr>
        <w:t>12</w:t>
      </w:r>
      <w:r w:rsidRPr="00EF5C43">
        <w:rPr>
          <w:rFonts w:ascii="Times New Roman" w:hAnsi="Times New Roman" w:cs="Times New Roman"/>
          <w:sz w:val="28"/>
          <w:szCs w:val="28"/>
          <w:lang w:bidi="ru-RU"/>
        </w:rPr>
        <w:t xml:space="preserve"> </w:t>
      </w:r>
      <w:r w:rsidR="004B7C1D" w:rsidRPr="00EF5C43">
        <w:rPr>
          <w:rFonts w:ascii="Times New Roman" w:hAnsi="Times New Roman" w:cs="Times New Roman"/>
          <w:sz w:val="28"/>
          <w:szCs w:val="28"/>
          <w:lang w:bidi="ru-RU"/>
        </w:rPr>
        <w:t>настоящей Программы</w:t>
      </w:r>
      <w:r w:rsidR="00491A3C" w:rsidRPr="00EF5C43">
        <w:rPr>
          <w:rFonts w:ascii="Times New Roman" w:hAnsi="Times New Roman" w:cs="Times New Roman"/>
          <w:sz w:val="28"/>
          <w:szCs w:val="28"/>
          <w:lang w:bidi="ru-RU"/>
        </w:rPr>
        <w:t>.</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4.1</w:t>
      </w:r>
      <w:r w:rsidR="00DC324C" w:rsidRPr="00EF5C43">
        <w:rPr>
          <w:rFonts w:ascii="Times New Roman" w:hAnsi="Times New Roman" w:cs="Times New Roman"/>
          <w:sz w:val="28"/>
          <w:szCs w:val="28"/>
          <w:lang w:bidi="ru-RU"/>
        </w:rPr>
        <w:t>4</w:t>
      </w:r>
      <w:r w:rsidRPr="00EF5C43">
        <w:rPr>
          <w:rFonts w:ascii="Times New Roman" w:hAnsi="Times New Roman" w:cs="Times New Roman"/>
          <w:sz w:val="28"/>
          <w:szCs w:val="28"/>
          <w:lang w:bidi="ru-RU"/>
        </w:rPr>
        <w:t>. Наблюдательный совет на основании результатов комплексной эк</w:t>
      </w:r>
      <w:r w:rsidRPr="00EF5C43">
        <w:rPr>
          <w:rFonts w:ascii="Times New Roman" w:hAnsi="Times New Roman" w:cs="Times New Roman"/>
          <w:sz w:val="28"/>
          <w:szCs w:val="28"/>
          <w:lang w:bidi="ru-RU"/>
        </w:rPr>
        <w:t>с</w:t>
      </w:r>
      <w:r w:rsidRPr="00EF5C43">
        <w:rPr>
          <w:rFonts w:ascii="Times New Roman" w:hAnsi="Times New Roman" w:cs="Times New Roman"/>
          <w:sz w:val="28"/>
          <w:szCs w:val="28"/>
          <w:lang w:bidi="ru-RU"/>
        </w:rPr>
        <w:t>пертизы проекта осуществляет его оценку на со</w:t>
      </w:r>
      <w:r w:rsidR="00491A3C" w:rsidRPr="00EF5C43">
        <w:rPr>
          <w:rFonts w:ascii="Times New Roman" w:hAnsi="Times New Roman" w:cs="Times New Roman"/>
          <w:sz w:val="28"/>
          <w:szCs w:val="28"/>
          <w:lang w:bidi="ru-RU"/>
        </w:rPr>
        <w:t>ответствие следующим критер</w:t>
      </w:r>
      <w:r w:rsidR="00491A3C" w:rsidRPr="00EF5C43">
        <w:rPr>
          <w:rFonts w:ascii="Times New Roman" w:hAnsi="Times New Roman" w:cs="Times New Roman"/>
          <w:sz w:val="28"/>
          <w:szCs w:val="28"/>
          <w:lang w:bidi="ru-RU"/>
        </w:rPr>
        <w:t>и</w:t>
      </w:r>
      <w:r w:rsidR="00491A3C" w:rsidRPr="00EF5C43">
        <w:rPr>
          <w:rFonts w:ascii="Times New Roman" w:hAnsi="Times New Roman" w:cs="Times New Roman"/>
          <w:sz w:val="28"/>
          <w:szCs w:val="28"/>
          <w:lang w:bidi="ru-RU"/>
        </w:rPr>
        <w:t>ям:</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производственная обоснованность проекта;</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финансово-экономическая эффективность и устойчивость проекта;</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финансовая состоятельность Заявителя;</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качество и достаточность обеспечения возврата займа;</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юридическая состоятельность Заявителя, а также лиц, предоставивших обеспечение возврата займа.</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4.1</w:t>
      </w:r>
      <w:r w:rsidR="00DC324C" w:rsidRPr="00EF5C43">
        <w:rPr>
          <w:rFonts w:ascii="Times New Roman" w:hAnsi="Times New Roman" w:cs="Times New Roman"/>
          <w:sz w:val="28"/>
          <w:szCs w:val="28"/>
          <w:lang w:bidi="ru-RU"/>
        </w:rPr>
        <w:t>5</w:t>
      </w:r>
      <w:r w:rsidRPr="00EF5C43">
        <w:rPr>
          <w:rFonts w:ascii="Times New Roman" w:hAnsi="Times New Roman" w:cs="Times New Roman"/>
          <w:sz w:val="28"/>
          <w:szCs w:val="28"/>
          <w:lang w:bidi="ru-RU"/>
        </w:rPr>
        <w:t>. По итогам оценки проекта Наблюдат</w:t>
      </w:r>
      <w:r w:rsidR="00491A3C" w:rsidRPr="00EF5C43">
        <w:rPr>
          <w:rFonts w:ascii="Times New Roman" w:hAnsi="Times New Roman" w:cs="Times New Roman"/>
          <w:sz w:val="28"/>
          <w:szCs w:val="28"/>
          <w:lang w:bidi="ru-RU"/>
        </w:rPr>
        <w:t>ельный совет принимает решение:</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об одобрении заявки на получение займа;</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об отказе в одобрении заявки на получение займа</w:t>
      </w:r>
      <w:r w:rsidR="00491A3C" w:rsidRPr="00EF5C43">
        <w:rPr>
          <w:rFonts w:ascii="Times New Roman" w:hAnsi="Times New Roman" w:cs="Times New Roman"/>
          <w:sz w:val="28"/>
          <w:szCs w:val="28"/>
        </w:rPr>
        <w:t>.</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4.1</w:t>
      </w:r>
      <w:r w:rsidR="00DC324C" w:rsidRPr="00EF5C43">
        <w:rPr>
          <w:rFonts w:ascii="Times New Roman" w:hAnsi="Times New Roman" w:cs="Times New Roman"/>
          <w:sz w:val="28"/>
          <w:szCs w:val="28"/>
          <w:lang w:bidi="ru-RU"/>
        </w:rPr>
        <w:t>6</w:t>
      </w:r>
      <w:r w:rsidRPr="00EF5C43">
        <w:rPr>
          <w:rFonts w:ascii="Times New Roman" w:hAnsi="Times New Roman" w:cs="Times New Roman"/>
          <w:sz w:val="28"/>
          <w:szCs w:val="28"/>
          <w:lang w:bidi="ru-RU"/>
        </w:rPr>
        <w:t>. Фонд уведомляет заявителя о принятом решении в течение 2 рабочих дней после подписания протокола заседания Наблюдательного совета.</w:t>
      </w:r>
    </w:p>
    <w:p w:rsidR="00F66357"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4.1</w:t>
      </w:r>
      <w:r w:rsidR="00DC324C" w:rsidRPr="00EF5C43">
        <w:rPr>
          <w:rFonts w:ascii="Times New Roman" w:hAnsi="Times New Roman" w:cs="Times New Roman"/>
          <w:sz w:val="28"/>
          <w:szCs w:val="28"/>
          <w:lang w:bidi="ru-RU"/>
        </w:rPr>
        <w:t>7</w:t>
      </w:r>
      <w:r w:rsidRPr="00EF5C43">
        <w:rPr>
          <w:rFonts w:ascii="Times New Roman" w:hAnsi="Times New Roman" w:cs="Times New Roman"/>
          <w:sz w:val="28"/>
          <w:szCs w:val="28"/>
          <w:lang w:bidi="ru-RU"/>
        </w:rPr>
        <w:t xml:space="preserve">. Все уведомления и запросы (кроме случая, предусмотренного пунктом </w:t>
      </w:r>
      <w:r w:rsidR="00DD1181" w:rsidRPr="00EF5C43">
        <w:rPr>
          <w:rFonts w:ascii="Times New Roman" w:hAnsi="Times New Roman" w:cs="Times New Roman"/>
          <w:sz w:val="28"/>
          <w:szCs w:val="28"/>
          <w:lang w:bidi="ru-RU"/>
        </w:rPr>
        <w:t xml:space="preserve">4.18. </w:t>
      </w:r>
      <w:r w:rsidR="004B7C1D" w:rsidRPr="00EF5C43">
        <w:rPr>
          <w:rFonts w:ascii="Times New Roman" w:hAnsi="Times New Roman" w:cs="Times New Roman"/>
          <w:sz w:val="28"/>
          <w:szCs w:val="28"/>
          <w:lang w:bidi="ru-RU"/>
        </w:rPr>
        <w:t>настоящей Программы</w:t>
      </w:r>
      <w:r w:rsidRPr="00EF5C43">
        <w:rPr>
          <w:rFonts w:ascii="Times New Roman" w:hAnsi="Times New Roman" w:cs="Times New Roman"/>
          <w:sz w:val="28"/>
          <w:szCs w:val="28"/>
          <w:lang w:bidi="ru-RU"/>
        </w:rPr>
        <w:t xml:space="preserve">) направляются заявителю посредством </w:t>
      </w:r>
      <w:r w:rsidR="00D75EAC" w:rsidRPr="00EF5C43">
        <w:rPr>
          <w:rFonts w:ascii="Times New Roman" w:hAnsi="Times New Roman" w:cs="Times New Roman"/>
          <w:sz w:val="28"/>
          <w:szCs w:val="28"/>
          <w:lang w:bidi="ru-RU"/>
        </w:rPr>
        <w:t xml:space="preserve">официальной </w:t>
      </w:r>
      <w:r w:rsidRPr="00EF5C43">
        <w:rPr>
          <w:rFonts w:ascii="Times New Roman" w:hAnsi="Times New Roman" w:cs="Times New Roman"/>
          <w:sz w:val="28"/>
          <w:szCs w:val="28"/>
          <w:lang w:bidi="ru-RU"/>
        </w:rPr>
        <w:t>электронной почты, адрес которой ука</w:t>
      </w:r>
      <w:r w:rsidR="00FF5D34">
        <w:rPr>
          <w:rFonts w:ascii="Times New Roman" w:hAnsi="Times New Roman" w:cs="Times New Roman"/>
          <w:sz w:val="28"/>
          <w:szCs w:val="28"/>
          <w:lang w:bidi="ru-RU"/>
        </w:rPr>
        <w:t>зан в заявке на получение займа</w:t>
      </w:r>
      <w:r w:rsidR="00FF5D34" w:rsidRPr="00FF5D34">
        <w:rPr>
          <w:rFonts w:ascii="Times New Roman" w:hAnsi="Times New Roman" w:cs="Times New Roman"/>
          <w:sz w:val="28"/>
          <w:szCs w:val="28"/>
          <w:lang w:bidi="ru-RU"/>
        </w:rPr>
        <w:t xml:space="preserve"> </w:t>
      </w:r>
      <w:r w:rsidR="00FF5D34">
        <w:rPr>
          <w:rFonts w:ascii="Times New Roman" w:hAnsi="Times New Roman" w:cs="Times New Roman"/>
          <w:sz w:val="28"/>
          <w:szCs w:val="28"/>
          <w:lang w:bidi="ru-RU"/>
        </w:rPr>
        <w:t>и (или) на бумажном носителе</w:t>
      </w:r>
      <w:r w:rsidR="00FF5D34">
        <w:rPr>
          <w:rFonts w:ascii="Times New Roman" w:hAnsi="Times New Roman" w:cs="Times New Roman"/>
          <w:sz w:val="28"/>
          <w:szCs w:val="28"/>
          <w:lang w:bidi="ru-RU"/>
        </w:rPr>
        <w:t>.</w:t>
      </w:r>
      <w:bookmarkStart w:id="0" w:name="_GoBack"/>
      <w:bookmarkEnd w:id="0"/>
    </w:p>
    <w:p w:rsidR="00F66357" w:rsidRPr="00EF5C43" w:rsidRDefault="00F66357" w:rsidP="00E53768">
      <w:pPr>
        <w:widowControl w:val="0"/>
        <w:tabs>
          <w:tab w:val="left" w:pos="5670"/>
        </w:tabs>
        <w:spacing w:line="276" w:lineRule="auto"/>
        <w:ind w:firstLine="708"/>
        <w:jc w:val="both"/>
        <w:rPr>
          <w:sz w:val="28"/>
          <w:szCs w:val="28"/>
        </w:rPr>
      </w:pPr>
      <w:r w:rsidRPr="00EF5C43">
        <w:rPr>
          <w:sz w:val="28"/>
          <w:szCs w:val="28"/>
        </w:rPr>
        <w:t>4.1</w:t>
      </w:r>
      <w:r w:rsidR="00DC324C" w:rsidRPr="00EF5C43">
        <w:rPr>
          <w:sz w:val="28"/>
          <w:szCs w:val="28"/>
        </w:rPr>
        <w:t>8</w:t>
      </w:r>
      <w:r w:rsidR="00F433CB" w:rsidRPr="00EF5C43">
        <w:rPr>
          <w:sz w:val="28"/>
          <w:szCs w:val="28"/>
        </w:rPr>
        <w:t>. </w:t>
      </w:r>
      <w:r w:rsidRPr="00EF5C43">
        <w:rPr>
          <w:sz w:val="28"/>
          <w:szCs w:val="28"/>
        </w:rPr>
        <w:t xml:space="preserve">На основании утвержденного протокола заседания Наблюдательного совета, содержащего решение об одобрении заявки на получение займа, Фонд в течение </w:t>
      </w:r>
      <w:r w:rsidR="00D75EAC" w:rsidRPr="00EF5C43">
        <w:rPr>
          <w:sz w:val="28"/>
          <w:szCs w:val="28"/>
        </w:rPr>
        <w:t>3</w:t>
      </w:r>
      <w:r w:rsidRPr="00EF5C43">
        <w:rPr>
          <w:sz w:val="28"/>
          <w:szCs w:val="28"/>
        </w:rPr>
        <w:t xml:space="preserve"> рабочих дней со дня </w:t>
      </w:r>
      <w:r w:rsidRPr="00EF5C43">
        <w:rPr>
          <w:sz w:val="28"/>
          <w:szCs w:val="28"/>
          <w:lang w:bidi="ru-RU"/>
        </w:rPr>
        <w:t>подписания протокола</w:t>
      </w:r>
      <w:r w:rsidRPr="00EF5C43">
        <w:rPr>
          <w:sz w:val="28"/>
          <w:szCs w:val="28"/>
        </w:rPr>
        <w:t xml:space="preserve"> Наблюдательного совета направляет заявителю </w:t>
      </w:r>
      <w:r w:rsidR="00D75EAC" w:rsidRPr="00EF5C43">
        <w:rPr>
          <w:sz w:val="28"/>
          <w:szCs w:val="28"/>
        </w:rPr>
        <w:t>на официальную электронную почту</w:t>
      </w:r>
      <w:r w:rsidRPr="00EF5C43">
        <w:rPr>
          <w:sz w:val="28"/>
          <w:szCs w:val="28"/>
        </w:rPr>
        <w:t xml:space="preserve"> </w:t>
      </w:r>
      <w:r w:rsidR="003158B1" w:rsidRPr="003158B1">
        <w:rPr>
          <w:sz w:val="28"/>
          <w:szCs w:val="28"/>
        </w:rPr>
        <w:t xml:space="preserve">и (или) на бумажном носителе </w:t>
      </w:r>
      <w:r w:rsidRPr="00EF5C43">
        <w:rPr>
          <w:sz w:val="28"/>
          <w:szCs w:val="28"/>
        </w:rPr>
        <w:t>проект договора займа, содержащего следующие основные условия:</w:t>
      </w:r>
    </w:p>
    <w:p w:rsidR="00F66357" w:rsidRPr="00EF5C43" w:rsidRDefault="00F66357" w:rsidP="00E53768">
      <w:pPr>
        <w:widowControl w:val="0"/>
        <w:tabs>
          <w:tab w:val="left" w:pos="5670"/>
        </w:tabs>
        <w:spacing w:line="276" w:lineRule="auto"/>
        <w:ind w:firstLine="708"/>
        <w:jc w:val="both"/>
        <w:rPr>
          <w:bCs/>
          <w:iCs/>
          <w:sz w:val="28"/>
          <w:szCs w:val="28"/>
        </w:rPr>
      </w:pPr>
      <w:r w:rsidRPr="00EF5C43">
        <w:rPr>
          <w:bCs/>
          <w:iCs/>
          <w:sz w:val="28"/>
          <w:szCs w:val="28"/>
        </w:rPr>
        <w:t>направлени</w:t>
      </w:r>
      <w:r w:rsidR="00491A3C" w:rsidRPr="00EF5C43">
        <w:rPr>
          <w:bCs/>
          <w:iCs/>
          <w:sz w:val="28"/>
          <w:szCs w:val="28"/>
        </w:rPr>
        <w:t>я целевого использования займа;</w:t>
      </w:r>
    </w:p>
    <w:p w:rsidR="00F66357" w:rsidRPr="00EF5C43" w:rsidRDefault="00F66357" w:rsidP="00E53768">
      <w:pPr>
        <w:widowControl w:val="0"/>
        <w:tabs>
          <w:tab w:val="left" w:pos="5670"/>
        </w:tabs>
        <w:spacing w:line="276" w:lineRule="auto"/>
        <w:ind w:firstLine="708"/>
        <w:jc w:val="both"/>
        <w:rPr>
          <w:bCs/>
          <w:iCs/>
          <w:sz w:val="28"/>
          <w:szCs w:val="28"/>
        </w:rPr>
      </w:pPr>
      <w:r w:rsidRPr="00EF5C43">
        <w:rPr>
          <w:bCs/>
          <w:iCs/>
          <w:sz w:val="28"/>
          <w:szCs w:val="28"/>
        </w:rPr>
        <w:t>сумма займа;</w:t>
      </w:r>
    </w:p>
    <w:p w:rsidR="00F66357" w:rsidRPr="00EF5C43" w:rsidRDefault="00491A3C" w:rsidP="00E53768">
      <w:pPr>
        <w:widowControl w:val="0"/>
        <w:tabs>
          <w:tab w:val="left" w:pos="5670"/>
        </w:tabs>
        <w:spacing w:line="276" w:lineRule="auto"/>
        <w:ind w:firstLine="708"/>
        <w:jc w:val="both"/>
        <w:rPr>
          <w:bCs/>
          <w:iCs/>
          <w:sz w:val="28"/>
          <w:szCs w:val="28"/>
        </w:rPr>
      </w:pPr>
      <w:r w:rsidRPr="00EF5C43">
        <w:rPr>
          <w:bCs/>
          <w:iCs/>
          <w:sz w:val="28"/>
          <w:szCs w:val="28"/>
        </w:rPr>
        <w:t>срок возврата займа;</w:t>
      </w:r>
    </w:p>
    <w:p w:rsidR="00F66357" w:rsidRPr="00EF5C43" w:rsidRDefault="00491A3C" w:rsidP="00E53768">
      <w:pPr>
        <w:widowControl w:val="0"/>
        <w:tabs>
          <w:tab w:val="left" w:pos="5670"/>
        </w:tabs>
        <w:spacing w:line="276" w:lineRule="auto"/>
        <w:ind w:firstLine="708"/>
        <w:jc w:val="both"/>
        <w:rPr>
          <w:bCs/>
          <w:iCs/>
          <w:sz w:val="28"/>
          <w:szCs w:val="28"/>
        </w:rPr>
      </w:pPr>
      <w:r w:rsidRPr="00EF5C43">
        <w:rPr>
          <w:bCs/>
          <w:iCs/>
          <w:sz w:val="28"/>
          <w:szCs w:val="28"/>
        </w:rPr>
        <w:t>процентную ставку;</w:t>
      </w:r>
    </w:p>
    <w:p w:rsidR="00F66357" w:rsidRPr="00EF5C43" w:rsidRDefault="00F66357" w:rsidP="00E53768">
      <w:pPr>
        <w:widowControl w:val="0"/>
        <w:tabs>
          <w:tab w:val="left" w:pos="5670"/>
        </w:tabs>
        <w:spacing w:line="276" w:lineRule="auto"/>
        <w:ind w:firstLine="708"/>
        <w:jc w:val="both"/>
        <w:rPr>
          <w:bCs/>
          <w:iCs/>
          <w:sz w:val="28"/>
          <w:szCs w:val="28"/>
        </w:rPr>
      </w:pPr>
      <w:r w:rsidRPr="00EF5C43">
        <w:rPr>
          <w:bCs/>
          <w:iCs/>
          <w:sz w:val="28"/>
          <w:szCs w:val="28"/>
        </w:rPr>
        <w:t xml:space="preserve">график </w:t>
      </w:r>
      <w:r w:rsidR="00491A3C" w:rsidRPr="00EF5C43">
        <w:rPr>
          <w:bCs/>
          <w:iCs/>
          <w:sz w:val="28"/>
          <w:szCs w:val="28"/>
        </w:rPr>
        <w:t>использования и возврата займа;</w:t>
      </w:r>
    </w:p>
    <w:p w:rsidR="00F66357" w:rsidRPr="00EF5C43" w:rsidRDefault="00F66357" w:rsidP="00E53768">
      <w:pPr>
        <w:widowControl w:val="0"/>
        <w:tabs>
          <w:tab w:val="left" w:pos="5670"/>
        </w:tabs>
        <w:spacing w:line="276" w:lineRule="auto"/>
        <w:ind w:firstLine="708"/>
        <w:jc w:val="both"/>
        <w:rPr>
          <w:b/>
          <w:bCs/>
          <w:i/>
          <w:iCs/>
          <w:sz w:val="28"/>
          <w:szCs w:val="28"/>
        </w:rPr>
      </w:pPr>
      <w:r w:rsidRPr="00EF5C43">
        <w:rPr>
          <w:bCs/>
          <w:iCs/>
          <w:sz w:val="28"/>
          <w:szCs w:val="28"/>
        </w:rPr>
        <w:t>виды обеспечения исполнения обязательств по договору займа;</w:t>
      </w:r>
    </w:p>
    <w:p w:rsidR="00F66357" w:rsidRPr="00EF5C43" w:rsidRDefault="00F66357" w:rsidP="00E53768">
      <w:pPr>
        <w:widowControl w:val="0"/>
        <w:tabs>
          <w:tab w:val="left" w:pos="5670"/>
        </w:tabs>
        <w:spacing w:line="276" w:lineRule="auto"/>
        <w:ind w:firstLine="708"/>
        <w:jc w:val="both"/>
        <w:rPr>
          <w:bCs/>
          <w:iCs/>
          <w:sz w:val="28"/>
          <w:szCs w:val="28"/>
        </w:rPr>
      </w:pPr>
      <w:r w:rsidRPr="00EF5C43">
        <w:rPr>
          <w:bCs/>
          <w:iCs/>
          <w:sz w:val="28"/>
          <w:szCs w:val="28"/>
        </w:rPr>
        <w:t xml:space="preserve">порядок мониторинга и </w:t>
      </w:r>
      <w:proofErr w:type="gramStart"/>
      <w:r w:rsidRPr="00EF5C43">
        <w:rPr>
          <w:bCs/>
          <w:iCs/>
          <w:sz w:val="28"/>
          <w:szCs w:val="28"/>
        </w:rPr>
        <w:t>контроля за</w:t>
      </w:r>
      <w:proofErr w:type="gramEnd"/>
      <w:r w:rsidRPr="00EF5C43">
        <w:rPr>
          <w:bCs/>
          <w:iCs/>
          <w:sz w:val="28"/>
          <w:szCs w:val="28"/>
        </w:rPr>
        <w:t xml:space="preserve"> целевым использованием средств займа;</w:t>
      </w:r>
    </w:p>
    <w:p w:rsidR="00F66357" w:rsidRPr="00EF5C43" w:rsidRDefault="00F66357" w:rsidP="00E53768">
      <w:pPr>
        <w:widowControl w:val="0"/>
        <w:tabs>
          <w:tab w:val="left" w:pos="5670"/>
        </w:tabs>
        <w:spacing w:line="276" w:lineRule="auto"/>
        <w:ind w:firstLine="708"/>
        <w:jc w:val="both"/>
        <w:rPr>
          <w:bCs/>
          <w:iCs/>
          <w:sz w:val="28"/>
          <w:szCs w:val="28"/>
        </w:rPr>
      </w:pPr>
      <w:r w:rsidRPr="00EF5C43">
        <w:rPr>
          <w:bCs/>
          <w:iCs/>
          <w:sz w:val="28"/>
          <w:szCs w:val="28"/>
        </w:rPr>
        <w:t>расчетный счет заявителя для перечисления средств займа;</w:t>
      </w:r>
    </w:p>
    <w:p w:rsidR="00F66357" w:rsidRPr="00EF5C43" w:rsidRDefault="00F66357" w:rsidP="00E53768">
      <w:pPr>
        <w:widowControl w:val="0"/>
        <w:tabs>
          <w:tab w:val="left" w:pos="5670"/>
        </w:tabs>
        <w:spacing w:line="276" w:lineRule="auto"/>
        <w:ind w:firstLine="708"/>
        <w:jc w:val="both"/>
        <w:rPr>
          <w:sz w:val="28"/>
          <w:szCs w:val="28"/>
        </w:rPr>
      </w:pPr>
      <w:r w:rsidRPr="00EF5C43">
        <w:rPr>
          <w:bCs/>
          <w:iCs/>
          <w:sz w:val="28"/>
          <w:szCs w:val="28"/>
        </w:rPr>
        <w:t xml:space="preserve">порядок мониторинга </w:t>
      </w:r>
      <w:r w:rsidRPr="00EF5C43">
        <w:rPr>
          <w:sz w:val="28"/>
          <w:szCs w:val="28"/>
        </w:rPr>
        <w:t>состояния залогового обеспечения займа;</w:t>
      </w:r>
    </w:p>
    <w:p w:rsidR="00F66357" w:rsidRPr="00EF5C43" w:rsidRDefault="00F66357" w:rsidP="00E53768">
      <w:pPr>
        <w:widowControl w:val="0"/>
        <w:tabs>
          <w:tab w:val="left" w:pos="5670"/>
        </w:tabs>
        <w:spacing w:line="276" w:lineRule="auto"/>
        <w:ind w:firstLine="708"/>
        <w:jc w:val="both"/>
        <w:rPr>
          <w:sz w:val="28"/>
          <w:szCs w:val="28"/>
        </w:rPr>
      </w:pPr>
      <w:r w:rsidRPr="00EF5C43">
        <w:rPr>
          <w:sz w:val="28"/>
          <w:szCs w:val="28"/>
        </w:rPr>
        <w:t>порядок возврата средств займа;</w:t>
      </w:r>
    </w:p>
    <w:p w:rsidR="00F66357" w:rsidRPr="00EF5C43" w:rsidRDefault="00F66357" w:rsidP="00E53768">
      <w:pPr>
        <w:widowControl w:val="0"/>
        <w:tabs>
          <w:tab w:val="left" w:pos="5670"/>
        </w:tabs>
        <w:spacing w:line="276" w:lineRule="auto"/>
        <w:ind w:firstLine="708"/>
        <w:jc w:val="both"/>
        <w:rPr>
          <w:sz w:val="28"/>
          <w:szCs w:val="28"/>
        </w:rPr>
      </w:pPr>
      <w:r w:rsidRPr="00EF5C43">
        <w:rPr>
          <w:sz w:val="28"/>
          <w:szCs w:val="28"/>
        </w:rPr>
        <w:t>штрафные санкции, применяемые к заемщику за неисполнение обязательств;</w:t>
      </w:r>
    </w:p>
    <w:p w:rsidR="00F66357" w:rsidRPr="00EF5C43" w:rsidRDefault="00F66357" w:rsidP="00E53768">
      <w:pPr>
        <w:widowControl w:val="0"/>
        <w:tabs>
          <w:tab w:val="left" w:pos="5670"/>
        </w:tabs>
        <w:spacing w:line="276" w:lineRule="auto"/>
        <w:ind w:firstLine="708"/>
        <w:jc w:val="both"/>
        <w:rPr>
          <w:bCs/>
          <w:iCs/>
          <w:sz w:val="28"/>
          <w:szCs w:val="28"/>
        </w:rPr>
      </w:pPr>
      <w:r w:rsidRPr="00EF5C43">
        <w:rPr>
          <w:bCs/>
          <w:iCs/>
          <w:sz w:val="28"/>
          <w:szCs w:val="28"/>
        </w:rPr>
        <w:t>отлагательные условия предоставлен</w:t>
      </w:r>
      <w:r w:rsidR="00753147" w:rsidRPr="00EF5C43">
        <w:rPr>
          <w:bCs/>
          <w:iCs/>
          <w:sz w:val="28"/>
          <w:szCs w:val="28"/>
        </w:rPr>
        <w:t>ия средств займа (при наличии).</w:t>
      </w:r>
    </w:p>
    <w:p w:rsidR="00C01576" w:rsidRPr="00EF5C43" w:rsidRDefault="00F66357"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4.1</w:t>
      </w:r>
      <w:r w:rsidR="00DC324C" w:rsidRPr="00EF5C43">
        <w:rPr>
          <w:rFonts w:ascii="Times New Roman" w:hAnsi="Times New Roman" w:cs="Times New Roman"/>
          <w:sz w:val="28"/>
          <w:szCs w:val="28"/>
          <w:lang w:bidi="ru-RU"/>
        </w:rPr>
        <w:t>9</w:t>
      </w:r>
      <w:r w:rsidR="00D75EAC" w:rsidRPr="00EF5C43">
        <w:rPr>
          <w:rFonts w:ascii="Times New Roman" w:hAnsi="Times New Roman" w:cs="Times New Roman"/>
          <w:sz w:val="28"/>
          <w:szCs w:val="28"/>
          <w:lang w:bidi="ru-RU"/>
        </w:rPr>
        <w:t>. В течение 3</w:t>
      </w:r>
      <w:r w:rsidRPr="00EF5C43">
        <w:rPr>
          <w:rFonts w:ascii="Times New Roman" w:hAnsi="Times New Roman" w:cs="Times New Roman"/>
          <w:sz w:val="28"/>
          <w:szCs w:val="28"/>
          <w:lang w:bidi="ru-RU"/>
        </w:rPr>
        <w:t xml:space="preserve"> </w:t>
      </w:r>
      <w:r w:rsidR="00D75EAC" w:rsidRPr="00EF5C43">
        <w:rPr>
          <w:rFonts w:ascii="Times New Roman" w:hAnsi="Times New Roman" w:cs="Times New Roman"/>
          <w:sz w:val="28"/>
          <w:szCs w:val="28"/>
          <w:lang w:bidi="ru-RU"/>
        </w:rPr>
        <w:t>рабочих дней</w:t>
      </w:r>
      <w:r w:rsidRPr="00EF5C43">
        <w:rPr>
          <w:rFonts w:ascii="Times New Roman" w:hAnsi="Times New Roman" w:cs="Times New Roman"/>
          <w:sz w:val="28"/>
          <w:szCs w:val="28"/>
          <w:lang w:bidi="ru-RU"/>
        </w:rPr>
        <w:t xml:space="preserve"> </w:t>
      </w:r>
      <w:proofErr w:type="gramStart"/>
      <w:r w:rsidRPr="00EF5C43">
        <w:rPr>
          <w:rFonts w:ascii="Times New Roman" w:hAnsi="Times New Roman" w:cs="Times New Roman"/>
          <w:sz w:val="28"/>
          <w:szCs w:val="28"/>
          <w:lang w:bidi="ru-RU"/>
        </w:rPr>
        <w:t>с даты получения</w:t>
      </w:r>
      <w:proofErr w:type="gramEnd"/>
      <w:r w:rsidRPr="00EF5C43">
        <w:rPr>
          <w:rFonts w:ascii="Times New Roman" w:hAnsi="Times New Roman" w:cs="Times New Roman"/>
          <w:sz w:val="28"/>
          <w:szCs w:val="28"/>
          <w:lang w:bidi="ru-RU"/>
        </w:rPr>
        <w:t xml:space="preserve"> проекта договора займа заявитель, по согласованию с Фондом, обеспечивает подписание договора займа и иных документов, обеспечив</w:t>
      </w:r>
      <w:r w:rsidR="00491A3C" w:rsidRPr="00EF5C43">
        <w:rPr>
          <w:rFonts w:ascii="Times New Roman" w:hAnsi="Times New Roman" w:cs="Times New Roman"/>
          <w:sz w:val="28"/>
          <w:szCs w:val="28"/>
          <w:lang w:bidi="ru-RU"/>
        </w:rPr>
        <w:t>ающих возврат займа</w:t>
      </w:r>
      <w:r w:rsidR="002205EC" w:rsidRPr="00EF5C43">
        <w:rPr>
          <w:rFonts w:ascii="Times New Roman" w:hAnsi="Times New Roman" w:cs="Times New Roman"/>
          <w:sz w:val="28"/>
          <w:szCs w:val="28"/>
          <w:lang w:bidi="ru-RU"/>
        </w:rPr>
        <w:t xml:space="preserve"> на бумажном носителе.</w:t>
      </w:r>
    </w:p>
    <w:p w:rsidR="00F66357" w:rsidRPr="00EF5C43" w:rsidRDefault="00C0157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В случае если Заемщик не подписал договор целевого займа и иные догов</w:t>
      </w:r>
      <w:r w:rsidRPr="00EF5C43">
        <w:rPr>
          <w:rFonts w:ascii="Times New Roman" w:hAnsi="Times New Roman" w:cs="Times New Roman"/>
          <w:sz w:val="28"/>
          <w:szCs w:val="28"/>
          <w:lang w:bidi="ru-RU"/>
        </w:rPr>
        <w:t>о</w:t>
      </w:r>
      <w:r w:rsidRPr="00EF5C43">
        <w:rPr>
          <w:rFonts w:ascii="Times New Roman" w:hAnsi="Times New Roman" w:cs="Times New Roman"/>
          <w:sz w:val="28"/>
          <w:szCs w:val="28"/>
          <w:lang w:bidi="ru-RU"/>
        </w:rPr>
        <w:t>ры, обеспечивающие возврат займа, в указанные сроки, то Фонд отказывает в в</w:t>
      </w:r>
      <w:r w:rsidRPr="00EF5C43">
        <w:rPr>
          <w:rFonts w:ascii="Times New Roman" w:hAnsi="Times New Roman" w:cs="Times New Roman"/>
          <w:sz w:val="28"/>
          <w:szCs w:val="28"/>
          <w:lang w:bidi="ru-RU"/>
        </w:rPr>
        <w:t>ы</w:t>
      </w:r>
      <w:r w:rsidRPr="00EF5C43">
        <w:rPr>
          <w:rFonts w:ascii="Times New Roman" w:hAnsi="Times New Roman" w:cs="Times New Roman"/>
          <w:sz w:val="28"/>
          <w:szCs w:val="28"/>
          <w:lang w:bidi="ru-RU"/>
        </w:rPr>
        <w:t>даче займа.</w:t>
      </w:r>
    </w:p>
    <w:p w:rsidR="00E66915" w:rsidRPr="00EF5C43" w:rsidRDefault="009747BF" w:rsidP="00E53768">
      <w:pPr>
        <w:tabs>
          <w:tab w:val="left" w:pos="0"/>
          <w:tab w:val="left" w:pos="1134"/>
          <w:tab w:val="left" w:pos="5670"/>
        </w:tabs>
        <w:spacing w:line="276" w:lineRule="auto"/>
        <w:ind w:firstLine="709"/>
        <w:jc w:val="both"/>
        <w:rPr>
          <w:sz w:val="28"/>
          <w:szCs w:val="28"/>
        </w:rPr>
      </w:pPr>
      <w:r w:rsidRPr="00EF5C43">
        <w:rPr>
          <w:sz w:val="28"/>
          <w:szCs w:val="28"/>
        </w:rPr>
        <w:t>4.</w:t>
      </w:r>
      <w:r w:rsidR="00DC324C" w:rsidRPr="00EF5C43">
        <w:rPr>
          <w:sz w:val="28"/>
          <w:szCs w:val="28"/>
        </w:rPr>
        <w:t>20</w:t>
      </w:r>
      <w:r w:rsidRPr="00EF5C43">
        <w:rPr>
          <w:sz w:val="28"/>
          <w:szCs w:val="28"/>
        </w:rPr>
        <w:t xml:space="preserve">. Заем предоставляется путем перечисления средств на расчетный счет в валюте Российской Федерации, открытый Заявителем </w:t>
      </w:r>
      <w:r w:rsidR="00E66915" w:rsidRPr="00EF5C43">
        <w:rPr>
          <w:sz w:val="28"/>
          <w:szCs w:val="28"/>
        </w:rPr>
        <w:t>для обособленного учета денежных средств, предоставленных в виде займа, в кредитной организации</w:t>
      </w:r>
      <w:r w:rsidR="00D75EAC" w:rsidRPr="00EF5C43">
        <w:rPr>
          <w:sz w:val="28"/>
          <w:szCs w:val="28"/>
          <w:lang w:bidi="ru-RU"/>
        </w:rPr>
        <w:t xml:space="preserve"> в Республике Тыва</w:t>
      </w:r>
      <w:r w:rsidR="00491A3C" w:rsidRPr="00EF5C43">
        <w:rPr>
          <w:rStyle w:val="FontStyle34"/>
          <w:sz w:val="28"/>
          <w:szCs w:val="28"/>
        </w:rPr>
        <w:t>.</w:t>
      </w:r>
    </w:p>
    <w:p w:rsidR="009747BF" w:rsidRPr="00EF5C43" w:rsidRDefault="009747BF" w:rsidP="00E53768">
      <w:pPr>
        <w:tabs>
          <w:tab w:val="left" w:pos="0"/>
          <w:tab w:val="left" w:pos="1134"/>
          <w:tab w:val="left" w:pos="5670"/>
        </w:tabs>
        <w:spacing w:line="276" w:lineRule="auto"/>
        <w:ind w:firstLine="709"/>
        <w:jc w:val="both"/>
        <w:rPr>
          <w:sz w:val="28"/>
          <w:szCs w:val="28"/>
        </w:rPr>
      </w:pPr>
      <w:r w:rsidRPr="00EF5C43">
        <w:rPr>
          <w:sz w:val="28"/>
          <w:szCs w:val="28"/>
        </w:rPr>
        <w:t>В случае если проектом предусмотрена закупка (поставка) импортного оборудования, осуществляемых в иностранной валюте, Заявитель открывает для обособленного учета денежных средств, предоставленных в виде займа, также расче</w:t>
      </w:r>
      <w:r w:rsidR="00491A3C" w:rsidRPr="00EF5C43">
        <w:rPr>
          <w:sz w:val="28"/>
          <w:szCs w:val="28"/>
        </w:rPr>
        <w:t>тный счет в иностранной валюте.</w:t>
      </w:r>
    </w:p>
    <w:p w:rsidR="009747BF" w:rsidRPr="00EF5C43" w:rsidRDefault="009747BF" w:rsidP="00E53768">
      <w:pPr>
        <w:tabs>
          <w:tab w:val="left" w:pos="0"/>
          <w:tab w:val="left" w:pos="1134"/>
          <w:tab w:val="left" w:pos="5670"/>
        </w:tabs>
        <w:spacing w:line="276" w:lineRule="auto"/>
        <w:ind w:firstLine="709"/>
        <w:jc w:val="both"/>
        <w:rPr>
          <w:sz w:val="28"/>
          <w:szCs w:val="28"/>
        </w:rPr>
      </w:pPr>
      <w:r w:rsidRPr="00EF5C43">
        <w:rPr>
          <w:sz w:val="28"/>
          <w:szCs w:val="28"/>
        </w:rPr>
        <w:t xml:space="preserve">Платежи с указанных счетов осуществляются Заявителем только по согласованию с Фондом в </w:t>
      </w:r>
      <w:r w:rsidR="006A3F2D" w:rsidRPr="00EF5C43">
        <w:rPr>
          <w:sz w:val="28"/>
          <w:szCs w:val="28"/>
        </w:rPr>
        <w:t xml:space="preserve">соответствии с прилагаемым регламентом (приложение № 4 к </w:t>
      </w:r>
      <w:r w:rsidR="004B7C1D" w:rsidRPr="00EF5C43">
        <w:rPr>
          <w:sz w:val="28"/>
          <w:szCs w:val="28"/>
        </w:rPr>
        <w:t>настоящей Программе</w:t>
      </w:r>
      <w:r w:rsidR="006A3F2D" w:rsidRPr="00EF5C43">
        <w:rPr>
          <w:sz w:val="28"/>
          <w:szCs w:val="28"/>
        </w:rPr>
        <w:t>)</w:t>
      </w:r>
      <w:r w:rsidR="00491A3C" w:rsidRPr="00EF5C43">
        <w:rPr>
          <w:sz w:val="28"/>
          <w:szCs w:val="28"/>
        </w:rPr>
        <w:t>.</w:t>
      </w:r>
    </w:p>
    <w:p w:rsidR="009747BF" w:rsidRPr="00EF5C43" w:rsidRDefault="009747BF" w:rsidP="00E53768">
      <w:pPr>
        <w:tabs>
          <w:tab w:val="left" w:pos="0"/>
          <w:tab w:val="left" w:pos="1134"/>
          <w:tab w:val="left" w:pos="5670"/>
        </w:tabs>
        <w:spacing w:line="276" w:lineRule="auto"/>
        <w:ind w:firstLine="709"/>
        <w:jc w:val="both"/>
        <w:rPr>
          <w:sz w:val="28"/>
          <w:szCs w:val="28"/>
        </w:rPr>
      </w:pPr>
      <w:r w:rsidRPr="00EF5C43">
        <w:rPr>
          <w:sz w:val="28"/>
          <w:szCs w:val="28"/>
        </w:rPr>
        <w:t>4.</w:t>
      </w:r>
      <w:r w:rsidR="00DC324C" w:rsidRPr="00EF5C43">
        <w:rPr>
          <w:sz w:val="28"/>
          <w:szCs w:val="28"/>
        </w:rPr>
        <w:t>21</w:t>
      </w:r>
      <w:r w:rsidRPr="00EF5C43">
        <w:rPr>
          <w:sz w:val="28"/>
          <w:szCs w:val="28"/>
        </w:rPr>
        <w:t>.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w:t>
      </w:r>
      <w:r w:rsidR="00491A3C" w:rsidRPr="00EF5C43">
        <w:rPr>
          <w:sz w:val="28"/>
          <w:szCs w:val="28"/>
        </w:rPr>
        <w:t>тавке) импортного оборудования.</w:t>
      </w:r>
    </w:p>
    <w:p w:rsidR="000B76CA" w:rsidRPr="00EF5C43" w:rsidRDefault="009747BF" w:rsidP="00E53768">
      <w:pPr>
        <w:tabs>
          <w:tab w:val="left" w:pos="0"/>
          <w:tab w:val="left" w:pos="1134"/>
          <w:tab w:val="left" w:pos="5670"/>
        </w:tabs>
        <w:spacing w:line="276" w:lineRule="auto"/>
        <w:ind w:firstLine="709"/>
        <w:jc w:val="both"/>
        <w:rPr>
          <w:sz w:val="28"/>
          <w:szCs w:val="28"/>
        </w:rPr>
      </w:pPr>
      <w:r w:rsidRPr="00EF5C43">
        <w:rPr>
          <w:sz w:val="28"/>
          <w:szCs w:val="28"/>
        </w:rPr>
        <w:t>4.</w:t>
      </w:r>
      <w:r w:rsidR="00DC324C" w:rsidRPr="00EF5C43">
        <w:rPr>
          <w:sz w:val="28"/>
          <w:szCs w:val="28"/>
        </w:rPr>
        <w:t>22</w:t>
      </w:r>
      <w:r w:rsidRPr="00EF5C43">
        <w:rPr>
          <w:sz w:val="28"/>
          <w:szCs w:val="28"/>
        </w:rPr>
        <w:t xml:space="preserve">. Заявитель вправе заключить с кредитной организацией, открывшей указанный </w:t>
      </w:r>
      <w:r w:rsidR="00DC324C" w:rsidRPr="00EF5C43">
        <w:rPr>
          <w:sz w:val="28"/>
          <w:szCs w:val="28"/>
        </w:rPr>
        <w:t>в пункте 4.20</w:t>
      </w:r>
      <w:r w:rsidRPr="00EF5C43">
        <w:rPr>
          <w:sz w:val="28"/>
          <w:szCs w:val="28"/>
        </w:rPr>
        <w:t xml:space="preserve"> Порядка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w:t>
      </w:r>
      <w:r w:rsidR="00491A3C" w:rsidRPr="00EF5C43">
        <w:rPr>
          <w:sz w:val="28"/>
          <w:szCs w:val="28"/>
        </w:rPr>
        <w:t>.</w:t>
      </w:r>
    </w:p>
    <w:p w:rsidR="009747BF" w:rsidRPr="00EF5C43" w:rsidRDefault="009747BF" w:rsidP="00E53768">
      <w:pPr>
        <w:widowControl w:val="0"/>
        <w:tabs>
          <w:tab w:val="left" w:pos="5670"/>
        </w:tabs>
        <w:spacing w:line="276" w:lineRule="auto"/>
        <w:ind w:firstLine="720"/>
        <w:jc w:val="both"/>
        <w:rPr>
          <w:color w:val="auto"/>
          <w:sz w:val="28"/>
          <w:szCs w:val="28"/>
        </w:rPr>
      </w:pPr>
      <w:r w:rsidRPr="00EF5C43">
        <w:rPr>
          <w:color w:val="auto"/>
          <w:sz w:val="28"/>
          <w:szCs w:val="28"/>
        </w:rPr>
        <w:t>4.</w:t>
      </w:r>
      <w:r w:rsidR="00DC324C" w:rsidRPr="00EF5C43">
        <w:rPr>
          <w:color w:val="auto"/>
          <w:sz w:val="28"/>
          <w:szCs w:val="28"/>
        </w:rPr>
        <w:t>23</w:t>
      </w:r>
      <w:r w:rsidRPr="00EF5C43">
        <w:rPr>
          <w:color w:val="auto"/>
          <w:sz w:val="28"/>
          <w:szCs w:val="28"/>
        </w:rPr>
        <w:t>. Условиями предоставления финансирования является согласие Заявителя:</w:t>
      </w:r>
    </w:p>
    <w:p w:rsidR="009747BF" w:rsidRPr="00EF5C43" w:rsidRDefault="009747BF" w:rsidP="00E53768">
      <w:pPr>
        <w:widowControl w:val="0"/>
        <w:tabs>
          <w:tab w:val="left" w:pos="5670"/>
        </w:tabs>
        <w:spacing w:line="276" w:lineRule="auto"/>
        <w:ind w:firstLine="720"/>
        <w:jc w:val="both"/>
        <w:rPr>
          <w:color w:val="auto"/>
          <w:sz w:val="28"/>
          <w:szCs w:val="28"/>
        </w:rPr>
      </w:pPr>
      <w:r w:rsidRPr="00EF5C43">
        <w:rPr>
          <w:color w:val="auto"/>
          <w:sz w:val="28"/>
          <w:szCs w:val="28"/>
        </w:rPr>
        <w:t>представлять отчеты о ходе реализации проекта и достижении целевых показателей эффективности использования займа;</w:t>
      </w:r>
    </w:p>
    <w:p w:rsidR="000B76CA" w:rsidRPr="00EF5C43" w:rsidRDefault="000B76CA" w:rsidP="00E53768">
      <w:pPr>
        <w:widowControl w:val="0"/>
        <w:tabs>
          <w:tab w:val="left" w:pos="5670"/>
        </w:tabs>
        <w:spacing w:line="276" w:lineRule="auto"/>
        <w:ind w:firstLine="720"/>
        <w:jc w:val="both"/>
        <w:rPr>
          <w:color w:val="auto"/>
          <w:sz w:val="28"/>
          <w:szCs w:val="28"/>
        </w:rPr>
      </w:pPr>
      <w:r w:rsidRPr="00EF5C43">
        <w:rPr>
          <w:sz w:val="28"/>
          <w:szCs w:val="28"/>
          <w:lang w:bidi="ru-RU"/>
        </w:rPr>
        <w:t>предоставлять информацию о проекте, получившем финансовую поддержку Фонда, и своей деятельности в сфере промышленности (производственная специализация, регистрационные данные, финансово-экономическое состояние)</w:t>
      </w:r>
    </w:p>
    <w:p w:rsidR="0075398F" w:rsidRPr="005F0753" w:rsidRDefault="009747BF" w:rsidP="00E53768">
      <w:pPr>
        <w:widowControl w:val="0"/>
        <w:tabs>
          <w:tab w:val="left" w:pos="5670"/>
        </w:tabs>
        <w:spacing w:line="276" w:lineRule="auto"/>
        <w:ind w:firstLine="720"/>
        <w:jc w:val="both"/>
        <w:rPr>
          <w:color w:val="auto"/>
          <w:sz w:val="28"/>
          <w:szCs w:val="28"/>
        </w:rPr>
      </w:pPr>
      <w:r w:rsidRPr="00EF5C43">
        <w:rPr>
          <w:color w:val="auto"/>
          <w:sz w:val="28"/>
          <w:szCs w:val="28"/>
        </w:rPr>
        <w:t xml:space="preserve">обеспечить </w:t>
      </w:r>
      <w:r w:rsidR="002205EC" w:rsidRPr="00EF5C43">
        <w:rPr>
          <w:color w:val="auto"/>
          <w:sz w:val="28"/>
          <w:szCs w:val="28"/>
        </w:rPr>
        <w:t>доступ</w:t>
      </w:r>
      <w:r w:rsidRPr="00EF5C43">
        <w:rPr>
          <w:color w:val="auto"/>
          <w:sz w:val="28"/>
          <w:szCs w:val="28"/>
        </w:rPr>
        <w:t xml:space="preserve"> контроля</w:t>
      </w:r>
      <w:r w:rsidR="002205EC" w:rsidRPr="00EF5C43">
        <w:rPr>
          <w:color w:val="auto"/>
          <w:sz w:val="28"/>
          <w:szCs w:val="28"/>
        </w:rPr>
        <w:t xml:space="preserve"> и проверки</w:t>
      </w:r>
      <w:r w:rsidRPr="00EF5C43">
        <w:rPr>
          <w:color w:val="auto"/>
          <w:sz w:val="28"/>
          <w:szCs w:val="28"/>
        </w:rPr>
        <w:t xml:space="preserve"> Фондом действий Заявителя в ходе реализации проекта, целев</w:t>
      </w:r>
      <w:r w:rsidR="00DC324C" w:rsidRPr="00EF5C43">
        <w:rPr>
          <w:color w:val="auto"/>
          <w:sz w:val="28"/>
          <w:szCs w:val="28"/>
        </w:rPr>
        <w:t>ого</w:t>
      </w:r>
      <w:r w:rsidRPr="00EF5C43">
        <w:rPr>
          <w:color w:val="auto"/>
          <w:sz w:val="28"/>
          <w:szCs w:val="28"/>
        </w:rPr>
        <w:t xml:space="preserve"> использовани</w:t>
      </w:r>
      <w:r w:rsidR="00DC324C" w:rsidRPr="00EF5C43">
        <w:rPr>
          <w:color w:val="auto"/>
          <w:sz w:val="28"/>
          <w:szCs w:val="28"/>
        </w:rPr>
        <w:t>я</w:t>
      </w:r>
      <w:r w:rsidRPr="00EF5C43">
        <w:rPr>
          <w:color w:val="auto"/>
          <w:sz w:val="28"/>
          <w:szCs w:val="28"/>
        </w:rPr>
        <w:t xml:space="preserve"> средств займа, состояни</w:t>
      </w:r>
      <w:r w:rsidR="00DC324C" w:rsidRPr="00EF5C43">
        <w:rPr>
          <w:color w:val="auto"/>
          <w:sz w:val="28"/>
          <w:szCs w:val="28"/>
        </w:rPr>
        <w:t>я</w:t>
      </w:r>
      <w:r w:rsidRPr="00EF5C43">
        <w:rPr>
          <w:color w:val="auto"/>
          <w:sz w:val="28"/>
          <w:szCs w:val="28"/>
        </w:rPr>
        <w:t xml:space="preserve"> обеспечения и финансов</w:t>
      </w:r>
      <w:r w:rsidR="00DC324C" w:rsidRPr="00EF5C43">
        <w:rPr>
          <w:color w:val="auto"/>
          <w:sz w:val="28"/>
          <w:szCs w:val="28"/>
        </w:rPr>
        <w:t>ого</w:t>
      </w:r>
      <w:r w:rsidRPr="00EF5C43">
        <w:rPr>
          <w:color w:val="auto"/>
          <w:sz w:val="28"/>
          <w:szCs w:val="28"/>
        </w:rPr>
        <w:t xml:space="preserve"> состояни</w:t>
      </w:r>
      <w:r w:rsidR="00DC324C" w:rsidRPr="00EF5C43">
        <w:rPr>
          <w:color w:val="auto"/>
          <w:sz w:val="28"/>
          <w:szCs w:val="28"/>
        </w:rPr>
        <w:t>я</w:t>
      </w:r>
      <w:r w:rsidRPr="00EF5C43">
        <w:rPr>
          <w:color w:val="auto"/>
          <w:sz w:val="28"/>
          <w:szCs w:val="28"/>
        </w:rPr>
        <w:t xml:space="preserve"> Заявителя, лиц, предоставивших обеспечение.</w:t>
      </w:r>
    </w:p>
    <w:p w:rsidR="00E53768" w:rsidRDefault="00E53768" w:rsidP="00E53768">
      <w:pPr>
        <w:pStyle w:val="Default"/>
        <w:widowControl w:val="0"/>
        <w:tabs>
          <w:tab w:val="left" w:pos="5670"/>
        </w:tabs>
        <w:spacing w:line="276" w:lineRule="auto"/>
        <w:ind w:firstLine="709"/>
        <w:jc w:val="center"/>
        <w:rPr>
          <w:rFonts w:ascii="Times New Roman" w:hAnsi="Times New Roman" w:cs="Times New Roman"/>
          <w:b/>
          <w:sz w:val="28"/>
          <w:szCs w:val="28"/>
          <w:lang w:bidi="ru-RU"/>
        </w:rPr>
      </w:pPr>
    </w:p>
    <w:p w:rsidR="0075398F" w:rsidRPr="00EF5C43" w:rsidRDefault="0075398F" w:rsidP="00E53768">
      <w:pPr>
        <w:pStyle w:val="Default"/>
        <w:widowControl w:val="0"/>
        <w:tabs>
          <w:tab w:val="left" w:pos="5670"/>
        </w:tabs>
        <w:spacing w:line="276" w:lineRule="auto"/>
        <w:ind w:firstLine="709"/>
        <w:jc w:val="center"/>
        <w:rPr>
          <w:rFonts w:ascii="Times New Roman" w:hAnsi="Times New Roman" w:cs="Times New Roman"/>
          <w:b/>
          <w:sz w:val="28"/>
          <w:szCs w:val="28"/>
          <w:lang w:bidi="ru-RU"/>
        </w:rPr>
      </w:pPr>
      <w:r w:rsidRPr="00EF5C43">
        <w:rPr>
          <w:rFonts w:ascii="Times New Roman" w:hAnsi="Times New Roman" w:cs="Times New Roman"/>
          <w:b/>
          <w:sz w:val="28"/>
          <w:szCs w:val="28"/>
          <w:lang w:bidi="ru-RU"/>
        </w:rPr>
        <w:t>5. Экспертиза проектов</w:t>
      </w:r>
    </w:p>
    <w:p w:rsidR="0075398F" w:rsidRPr="00EF5C43" w:rsidRDefault="0075398F"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5.1. Проведение комплексной экспертизы проекта представляет собой пр</w:t>
      </w:r>
      <w:r w:rsidRPr="00EF5C43">
        <w:rPr>
          <w:rFonts w:ascii="Times New Roman" w:hAnsi="Times New Roman" w:cs="Times New Roman"/>
          <w:sz w:val="28"/>
          <w:szCs w:val="28"/>
          <w:lang w:bidi="ru-RU"/>
        </w:rPr>
        <w:t>о</w:t>
      </w:r>
      <w:r w:rsidRPr="00EF5C43">
        <w:rPr>
          <w:rFonts w:ascii="Times New Roman" w:hAnsi="Times New Roman" w:cs="Times New Roman"/>
          <w:sz w:val="28"/>
          <w:szCs w:val="28"/>
          <w:lang w:bidi="ru-RU"/>
        </w:rPr>
        <w:t>цесс его анализа на соответствие следующим критериям:</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производственная обоснованность проекта;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финансово-экономическая эффективность и устойчивость проекта;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финансовая состоятельность Заявителя;</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качество и достаточность обеспечения возврата займа Фонда;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юридическая состоятельность Заявителя, а также лиц, предоставивших обеспечение.</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5.2.</w:t>
      </w:r>
      <w:r w:rsidR="00E53768">
        <w:rPr>
          <w:rFonts w:ascii="Times New Roman" w:hAnsi="Times New Roman" w:cs="Times New Roman"/>
          <w:sz w:val="28"/>
          <w:szCs w:val="28"/>
          <w:lang w:bidi="ru-RU"/>
        </w:rPr>
        <w:t xml:space="preserve"> </w:t>
      </w:r>
      <w:r w:rsidRPr="00EF5C43">
        <w:rPr>
          <w:rFonts w:ascii="Times New Roman" w:hAnsi="Times New Roman" w:cs="Times New Roman"/>
          <w:sz w:val="28"/>
          <w:szCs w:val="28"/>
          <w:lang w:bidi="ru-RU"/>
        </w:rPr>
        <w:t>Комплексная экспертиза проектов включает в себя следующие виды экспертиз:</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финансово-экономическая экспертиза;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правовая экспертиза.</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95B77" w:rsidRPr="00EF5C43">
        <w:rPr>
          <w:rFonts w:ascii="Times New Roman" w:hAnsi="Times New Roman" w:cs="Times New Roman"/>
          <w:sz w:val="28"/>
          <w:szCs w:val="28"/>
          <w:lang w:bidi="ru-RU"/>
        </w:rPr>
        <w:t>3</w:t>
      </w:r>
      <w:r w:rsidR="00DC324C" w:rsidRPr="00EF5C43">
        <w:rPr>
          <w:rFonts w:ascii="Times New Roman" w:hAnsi="Times New Roman" w:cs="Times New Roman"/>
          <w:sz w:val="28"/>
          <w:szCs w:val="28"/>
          <w:lang w:bidi="ru-RU"/>
        </w:rPr>
        <w:t>. Финансово-экономическая экспертиза обеспечивает оценку по параме</w:t>
      </w:r>
      <w:r w:rsidR="00DC324C" w:rsidRPr="00EF5C43">
        <w:rPr>
          <w:rFonts w:ascii="Times New Roman" w:hAnsi="Times New Roman" w:cs="Times New Roman"/>
          <w:sz w:val="28"/>
          <w:szCs w:val="28"/>
          <w:lang w:bidi="ru-RU"/>
        </w:rPr>
        <w:t>т</w:t>
      </w:r>
      <w:r w:rsidR="00DC324C" w:rsidRPr="00EF5C43">
        <w:rPr>
          <w:rFonts w:ascii="Times New Roman" w:hAnsi="Times New Roman" w:cs="Times New Roman"/>
          <w:sz w:val="28"/>
          <w:szCs w:val="28"/>
          <w:lang w:bidi="ru-RU"/>
        </w:rPr>
        <w:t>рам:</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 xml:space="preserve">подтверждение соответствия </w:t>
      </w:r>
      <w:r w:rsidR="004006A6" w:rsidRPr="00EF5C43">
        <w:rPr>
          <w:rFonts w:ascii="Times New Roman" w:hAnsi="Times New Roman" w:cs="Times New Roman"/>
          <w:sz w:val="28"/>
          <w:szCs w:val="28"/>
          <w:lang w:bidi="ru-RU"/>
        </w:rPr>
        <w:t>з</w:t>
      </w:r>
      <w:r w:rsidRPr="00EF5C43">
        <w:rPr>
          <w:rFonts w:ascii="Times New Roman" w:hAnsi="Times New Roman" w:cs="Times New Roman"/>
          <w:sz w:val="28"/>
          <w:szCs w:val="28"/>
          <w:lang w:bidi="ru-RU"/>
        </w:rPr>
        <w:t>аявки условиям финансирования;</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 xml:space="preserve">оценка соответствия </w:t>
      </w:r>
      <w:r w:rsidR="004006A6" w:rsidRPr="00EF5C43">
        <w:rPr>
          <w:rFonts w:ascii="Times New Roman" w:hAnsi="Times New Roman" w:cs="Times New Roman"/>
          <w:sz w:val="28"/>
          <w:szCs w:val="28"/>
          <w:lang w:bidi="ru-RU"/>
        </w:rPr>
        <w:t>з</w:t>
      </w:r>
      <w:r w:rsidRPr="00EF5C43">
        <w:rPr>
          <w:rFonts w:ascii="Times New Roman" w:hAnsi="Times New Roman" w:cs="Times New Roman"/>
          <w:sz w:val="28"/>
          <w:szCs w:val="28"/>
          <w:lang w:bidi="ru-RU"/>
        </w:rPr>
        <w:t>аявки критериям:</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финансово-экономическая эффективность и устойчивость проекта;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 xml:space="preserve">финансовая состоятельность </w:t>
      </w:r>
      <w:r w:rsidR="004006A6" w:rsidRPr="00EF5C43">
        <w:rPr>
          <w:rFonts w:ascii="Times New Roman" w:hAnsi="Times New Roman" w:cs="Times New Roman"/>
          <w:sz w:val="28"/>
          <w:szCs w:val="28"/>
          <w:lang w:bidi="ru-RU"/>
        </w:rPr>
        <w:t>З</w:t>
      </w:r>
      <w:r w:rsidRPr="00EF5C43">
        <w:rPr>
          <w:rFonts w:ascii="Times New Roman" w:hAnsi="Times New Roman" w:cs="Times New Roman"/>
          <w:sz w:val="28"/>
          <w:szCs w:val="28"/>
          <w:lang w:bidi="ru-RU"/>
        </w:rPr>
        <w:t>аявителя;</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обеспечение возврата займа;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подтверждение соответствия расходов из средств Фонда направлениям ц</w:t>
      </w:r>
      <w:r w:rsidRPr="00EF5C43">
        <w:rPr>
          <w:rFonts w:ascii="Times New Roman" w:hAnsi="Times New Roman" w:cs="Times New Roman"/>
          <w:sz w:val="28"/>
          <w:szCs w:val="28"/>
          <w:lang w:bidi="ru-RU"/>
        </w:rPr>
        <w:t>е</w:t>
      </w:r>
      <w:r w:rsidRPr="00EF5C43">
        <w:rPr>
          <w:rFonts w:ascii="Times New Roman" w:hAnsi="Times New Roman" w:cs="Times New Roman"/>
          <w:sz w:val="28"/>
          <w:szCs w:val="28"/>
          <w:lang w:bidi="ru-RU"/>
        </w:rPr>
        <w:t>левого использования средств финансового обеспечения проекта со стороны Фонда.</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w:t>
      </w:r>
      <w:r w:rsidR="00D95B77" w:rsidRPr="00EF5C43">
        <w:rPr>
          <w:rFonts w:ascii="Times New Roman" w:hAnsi="Times New Roman" w:cs="Times New Roman"/>
          <w:sz w:val="28"/>
          <w:szCs w:val="28"/>
          <w:lang w:bidi="ru-RU"/>
        </w:rPr>
        <w:t>4</w:t>
      </w:r>
      <w:r w:rsidR="00DC324C" w:rsidRPr="00EF5C43">
        <w:rPr>
          <w:rFonts w:ascii="Times New Roman" w:hAnsi="Times New Roman" w:cs="Times New Roman"/>
          <w:sz w:val="28"/>
          <w:szCs w:val="28"/>
          <w:lang w:bidi="ru-RU"/>
        </w:rPr>
        <w:t>.</w:t>
      </w:r>
      <w:r w:rsidR="00A35AC7">
        <w:rPr>
          <w:rFonts w:ascii="Times New Roman" w:hAnsi="Times New Roman" w:cs="Times New Roman"/>
          <w:sz w:val="28"/>
          <w:szCs w:val="28"/>
          <w:lang w:bidi="ru-RU"/>
        </w:rPr>
        <w:t xml:space="preserve"> </w:t>
      </w:r>
      <w:r w:rsidR="00DC324C" w:rsidRPr="00EF5C43">
        <w:rPr>
          <w:rFonts w:ascii="Times New Roman" w:hAnsi="Times New Roman" w:cs="Times New Roman"/>
          <w:sz w:val="28"/>
          <w:szCs w:val="28"/>
          <w:lang w:bidi="ru-RU"/>
        </w:rPr>
        <w:t xml:space="preserve">В рамках подтверждения соответствия </w:t>
      </w:r>
      <w:r w:rsidRPr="00EF5C43">
        <w:rPr>
          <w:rFonts w:ascii="Times New Roman" w:hAnsi="Times New Roman" w:cs="Times New Roman"/>
          <w:sz w:val="28"/>
          <w:szCs w:val="28"/>
          <w:lang w:bidi="ru-RU"/>
        </w:rPr>
        <w:t>з</w:t>
      </w:r>
      <w:r w:rsidR="00DC324C" w:rsidRPr="00EF5C43">
        <w:rPr>
          <w:rFonts w:ascii="Times New Roman" w:hAnsi="Times New Roman" w:cs="Times New Roman"/>
          <w:sz w:val="28"/>
          <w:szCs w:val="28"/>
          <w:lang w:bidi="ru-RU"/>
        </w:rPr>
        <w:t>аявки</w:t>
      </w:r>
      <w:r w:rsidR="009F4F65" w:rsidRPr="00EF5C43">
        <w:rPr>
          <w:rStyle w:val="af0"/>
          <w:rFonts w:ascii="Times New Roman" w:hAnsi="Times New Roman" w:cs="Times New Roman"/>
          <w:sz w:val="28"/>
          <w:szCs w:val="28"/>
          <w:lang w:bidi="ru-RU"/>
        </w:rPr>
        <w:footnoteReference w:id="4"/>
      </w:r>
      <w:r w:rsidR="00DC324C" w:rsidRPr="00EF5C43">
        <w:rPr>
          <w:rFonts w:ascii="Times New Roman" w:hAnsi="Times New Roman" w:cs="Times New Roman"/>
          <w:sz w:val="28"/>
          <w:szCs w:val="28"/>
          <w:lang w:bidi="ru-RU"/>
        </w:rPr>
        <w:t xml:space="preserve"> условиям финансиров</w:t>
      </w:r>
      <w:r w:rsidR="00DC324C" w:rsidRPr="00EF5C43">
        <w:rPr>
          <w:rFonts w:ascii="Times New Roman" w:hAnsi="Times New Roman" w:cs="Times New Roman"/>
          <w:sz w:val="28"/>
          <w:szCs w:val="28"/>
          <w:lang w:bidi="ru-RU"/>
        </w:rPr>
        <w:t>а</w:t>
      </w:r>
      <w:r w:rsidR="00DC324C" w:rsidRPr="00EF5C43">
        <w:rPr>
          <w:rFonts w:ascii="Times New Roman" w:hAnsi="Times New Roman" w:cs="Times New Roman"/>
          <w:sz w:val="28"/>
          <w:szCs w:val="28"/>
          <w:lang w:bidi="ru-RU"/>
        </w:rPr>
        <w:t xml:space="preserve">ния осуществляется сопоставление данных, представленных в </w:t>
      </w:r>
      <w:r w:rsidRPr="00EF5C43">
        <w:rPr>
          <w:rFonts w:ascii="Times New Roman" w:hAnsi="Times New Roman" w:cs="Times New Roman"/>
          <w:sz w:val="28"/>
          <w:szCs w:val="28"/>
          <w:lang w:bidi="ru-RU"/>
        </w:rPr>
        <w:t>з</w:t>
      </w:r>
      <w:r w:rsidR="00DC324C" w:rsidRPr="00EF5C43">
        <w:rPr>
          <w:rFonts w:ascii="Times New Roman" w:hAnsi="Times New Roman" w:cs="Times New Roman"/>
          <w:sz w:val="28"/>
          <w:szCs w:val="28"/>
          <w:lang w:bidi="ru-RU"/>
        </w:rPr>
        <w:t>аявке, и анализ</w:t>
      </w:r>
      <w:r w:rsidR="00DC324C" w:rsidRPr="00EF5C43">
        <w:rPr>
          <w:rFonts w:ascii="Times New Roman" w:hAnsi="Times New Roman" w:cs="Times New Roman"/>
          <w:sz w:val="28"/>
          <w:szCs w:val="28"/>
          <w:lang w:bidi="ru-RU"/>
        </w:rPr>
        <w:t>и</w:t>
      </w:r>
      <w:r w:rsidR="00DC324C" w:rsidRPr="00EF5C43">
        <w:rPr>
          <w:rFonts w:ascii="Times New Roman" w:hAnsi="Times New Roman" w:cs="Times New Roman"/>
          <w:sz w:val="28"/>
          <w:szCs w:val="28"/>
          <w:lang w:bidi="ru-RU"/>
        </w:rPr>
        <w:t>руется соответствие по параметрам:</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сумма займа;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срок займа;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цель займа;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 xml:space="preserve">доля </w:t>
      </w:r>
      <w:proofErr w:type="spellStart"/>
      <w:r w:rsidRPr="00EF5C43">
        <w:rPr>
          <w:rFonts w:ascii="Times New Roman" w:hAnsi="Times New Roman" w:cs="Times New Roman"/>
          <w:sz w:val="28"/>
          <w:szCs w:val="28"/>
          <w:lang w:bidi="ru-RU"/>
        </w:rPr>
        <w:t>софинансирования</w:t>
      </w:r>
      <w:proofErr w:type="spellEnd"/>
      <w:r w:rsidRPr="00EF5C43">
        <w:rPr>
          <w:rFonts w:ascii="Times New Roman" w:hAnsi="Times New Roman" w:cs="Times New Roman"/>
          <w:sz w:val="28"/>
          <w:szCs w:val="28"/>
          <w:lang w:bidi="ru-RU"/>
        </w:rPr>
        <w:t xml:space="preserve"> проекта со стороны Заявителя.</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w:t>
      </w:r>
      <w:r w:rsidR="00D95B77"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w:t>
      </w:r>
      <w:r w:rsidR="00A35AC7">
        <w:rPr>
          <w:rFonts w:ascii="Times New Roman" w:hAnsi="Times New Roman" w:cs="Times New Roman"/>
          <w:sz w:val="28"/>
          <w:szCs w:val="28"/>
          <w:lang w:bidi="ru-RU"/>
        </w:rPr>
        <w:t xml:space="preserve"> </w:t>
      </w:r>
      <w:r w:rsidR="00DC324C" w:rsidRPr="00EF5C43">
        <w:rPr>
          <w:rFonts w:ascii="Times New Roman" w:hAnsi="Times New Roman" w:cs="Times New Roman"/>
          <w:sz w:val="28"/>
          <w:szCs w:val="28"/>
          <w:lang w:bidi="ru-RU"/>
        </w:rPr>
        <w:t xml:space="preserve">Для оценки соответствия </w:t>
      </w:r>
      <w:r w:rsidRPr="00EF5C43">
        <w:rPr>
          <w:rFonts w:ascii="Times New Roman" w:hAnsi="Times New Roman" w:cs="Times New Roman"/>
          <w:sz w:val="28"/>
          <w:szCs w:val="28"/>
          <w:lang w:bidi="ru-RU"/>
        </w:rPr>
        <w:t>з</w:t>
      </w:r>
      <w:r w:rsidR="00DC324C" w:rsidRPr="00EF5C43">
        <w:rPr>
          <w:rFonts w:ascii="Times New Roman" w:hAnsi="Times New Roman" w:cs="Times New Roman"/>
          <w:sz w:val="28"/>
          <w:szCs w:val="28"/>
          <w:lang w:bidi="ru-RU"/>
        </w:rPr>
        <w:t>аявки критерию «Финансово-экономическая эффективность и устойчивость проекта», а также подтверждения соответствия расходов из средств Фонда направлениям целевого использования средств Фонда осуществляется экспертиза финансовых ресурсов Заявителя по следующим пар</w:t>
      </w:r>
      <w:r w:rsidR="00DC324C" w:rsidRPr="00EF5C43">
        <w:rPr>
          <w:rFonts w:ascii="Times New Roman" w:hAnsi="Times New Roman" w:cs="Times New Roman"/>
          <w:sz w:val="28"/>
          <w:szCs w:val="28"/>
          <w:lang w:bidi="ru-RU"/>
        </w:rPr>
        <w:t>а</w:t>
      </w:r>
      <w:r w:rsidR="00DC324C" w:rsidRPr="00EF5C43">
        <w:rPr>
          <w:rFonts w:ascii="Times New Roman" w:hAnsi="Times New Roman" w:cs="Times New Roman"/>
          <w:sz w:val="28"/>
          <w:szCs w:val="28"/>
          <w:lang w:bidi="ru-RU"/>
        </w:rPr>
        <w:t>метрам:</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обоснованность и достаточность планируемых финансовых ресурсов для реализации проекта;</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наличие в полном объеме необходимых финансовых ресурсов для реализ</w:t>
      </w:r>
      <w:r w:rsidRPr="00EF5C43">
        <w:rPr>
          <w:rFonts w:ascii="Times New Roman" w:hAnsi="Times New Roman" w:cs="Times New Roman"/>
          <w:sz w:val="28"/>
          <w:szCs w:val="28"/>
          <w:lang w:bidi="ru-RU"/>
        </w:rPr>
        <w:t>а</w:t>
      </w:r>
      <w:r w:rsidRPr="00EF5C43">
        <w:rPr>
          <w:rFonts w:ascii="Times New Roman" w:hAnsi="Times New Roman" w:cs="Times New Roman"/>
          <w:sz w:val="28"/>
          <w:szCs w:val="28"/>
          <w:lang w:bidi="ru-RU"/>
        </w:rPr>
        <w:t xml:space="preserve">ции всего проекта с учетом суммы займа и обоснования объемов </w:t>
      </w:r>
      <w:proofErr w:type="spellStart"/>
      <w:r w:rsidRPr="00EF5C43">
        <w:rPr>
          <w:rFonts w:ascii="Times New Roman" w:hAnsi="Times New Roman" w:cs="Times New Roman"/>
          <w:sz w:val="28"/>
          <w:szCs w:val="28"/>
          <w:lang w:bidi="ru-RU"/>
        </w:rPr>
        <w:t>софинансиров</w:t>
      </w:r>
      <w:r w:rsidRPr="00EF5C43">
        <w:rPr>
          <w:rFonts w:ascii="Times New Roman" w:hAnsi="Times New Roman" w:cs="Times New Roman"/>
          <w:sz w:val="28"/>
          <w:szCs w:val="28"/>
          <w:lang w:bidi="ru-RU"/>
        </w:rPr>
        <w:t>а</w:t>
      </w:r>
      <w:r w:rsidRPr="00EF5C43">
        <w:rPr>
          <w:rFonts w:ascii="Times New Roman" w:hAnsi="Times New Roman" w:cs="Times New Roman"/>
          <w:sz w:val="28"/>
          <w:szCs w:val="28"/>
          <w:lang w:bidi="ru-RU"/>
        </w:rPr>
        <w:t>ния</w:t>
      </w:r>
      <w:proofErr w:type="spellEnd"/>
      <w:r w:rsidRPr="00EF5C43">
        <w:rPr>
          <w:rFonts w:ascii="Times New Roman" w:hAnsi="Times New Roman" w:cs="Times New Roman"/>
          <w:sz w:val="28"/>
          <w:szCs w:val="28"/>
          <w:lang w:bidi="ru-RU"/>
        </w:rPr>
        <w:t xml:space="preserve"> со стороны третьих лиц;</w:t>
      </w:r>
    </w:p>
    <w:p w:rsidR="00DC324C" w:rsidRPr="00EF5C43" w:rsidRDefault="00397258"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 xml:space="preserve">бизнес-план содержит необходимую информацию о </w:t>
      </w:r>
      <w:r w:rsidR="00DC324C" w:rsidRPr="00EF5C43">
        <w:rPr>
          <w:rFonts w:ascii="Times New Roman" w:hAnsi="Times New Roman" w:cs="Times New Roman"/>
          <w:sz w:val="28"/>
          <w:szCs w:val="28"/>
          <w:lang w:bidi="ru-RU"/>
        </w:rPr>
        <w:t>наличи</w:t>
      </w:r>
      <w:r w:rsidRPr="00EF5C43">
        <w:rPr>
          <w:rFonts w:ascii="Times New Roman" w:hAnsi="Times New Roman" w:cs="Times New Roman"/>
          <w:sz w:val="28"/>
          <w:szCs w:val="28"/>
          <w:lang w:bidi="ru-RU"/>
        </w:rPr>
        <w:t>и</w:t>
      </w:r>
      <w:r w:rsidR="00DC324C" w:rsidRPr="00EF5C43">
        <w:rPr>
          <w:rFonts w:ascii="Times New Roman" w:hAnsi="Times New Roman" w:cs="Times New Roman"/>
          <w:sz w:val="28"/>
          <w:szCs w:val="28"/>
          <w:lang w:bidi="ru-RU"/>
        </w:rPr>
        <w:t xml:space="preserve"> в полном об</w:t>
      </w:r>
      <w:r w:rsidR="00DC324C" w:rsidRPr="00EF5C43">
        <w:rPr>
          <w:rFonts w:ascii="Times New Roman" w:hAnsi="Times New Roman" w:cs="Times New Roman"/>
          <w:sz w:val="28"/>
          <w:szCs w:val="28"/>
          <w:lang w:bidi="ru-RU"/>
        </w:rPr>
        <w:t>ъ</w:t>
      </w:r>
      <w:r w:rsidR="00DC324C" w:rsidRPr="00EF5C43">
        <w:rPr>
          <w:rFonts w:ascii="Times New Roman" w:hAnsi="Times New Roman" w:cs="Times New Roman"/>
          <w:sz w:val="28"/>
          <w:szCs w:val="28"/>
          <w:lang w:bidi="ru-RU"/>
        </w:rPr>
        <w:t>еме необходимых финансовых ресурсов, достаточных для обслуживания и пог</w:t>
      </w:r>
      <w:r w:rsidR="00DC324C" w:rsidRPr="00EF5C43">
        <w:rPr>
          <w:rFonts w:ascii="Times New Roman" w:hAnsi="Times New Roman" w:cs="Times New Roman"/>
          <w:sz w:val="28"/>
          <w:szCs w:val="28"/>
          <w:lang w:bidi="ru-RU"/>
        </w:rPr>
        <w:t>а</w:t>
      </w:r>
      <w:r w:rsidR="00DC324C" w:rsidRPr="00EF5C43">
        <w:rPr>
          <w:rFonts w:ascii="Times New Roman" w:hAnsi="Times New Roman" w:cs="Times New Roman"/>
          <w:sz w:val="28"/>
          <w:szCs w:val="28"/>
          <w:lang w:bidi="ru-RU"/>
        </w:rPr>
        <w:t xml:space="preserve">шения займа Фонда Заявителем, в </w:t>
      </w:r>
      <w:proofErr w:type="spellStart"/>
      <w:r w:rsidR="00DC324C" w:rsidRPr="00EF5C43">
        <w:rPr>
          <w:rFonts w:ascii="Times New Roman" w:hAnsi="Times New Roman" w:cs="Times New Roman"/>
          <w:sz w:val="28"/>
          <w:szCs w:val="28"/>
          <w:lang w:bidi="ru-RU"/>
        </w:rPr>
        <w:t>т.ч</w:t>
      </w:r>
      <w:proofErr w:type="spellEnd"/>
      <w:r w:rsidR="00DC324C" w:rsidRPr="00EF5C43">
        <w:rPr>
          <w:rFonts w:ascii="Times New Roman" w:hAnsi="Times New Roman" w:cs="Times New Roman"/>
          <w:sz w:val="28"/>
          <w:szCs w:val="28"/>
          <w:lang w:bidi="ru-RU"/>
        </w:rPr>
        <w:t>. за счет денежных потоков, генерируемых проектом, либо подтверждена возможность обслуживания займа Фонда за счет денежных потоков от</w:t>
      </w:r>
      <w:r w:rsidRPr="00EF5C43">
        <w:rPr>
          <w:rFonts w:ascii="Times New Roman" w:hAnsi="Times New Roman" w:cs="Times New Roman"/>
          <w:sz w:val="28"/>
          <w:szCs w:val="28"/>
          <w:lang w:bidi="ru-RU"/>
        </w:rPr>
        <w:t xml:space="preserve"> текущей деятельности Заявителя</w:t>
      </w:r>
      <w:r w:rsidR="00DC324C" w:rsidRPr="00EF5C43">
        <w:rPr>
          <w:rFonts w:ascii="Times New Roman" w:hAnsi="Times New Roman" w:cs="Times New Roman"/>
          <w:sz w:val="28"/>
          <w:szCs w:val="28"/>
          <w:lang w:bidi="ru-RU"/>
        </w:rPr>
        <w:t>.</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w:t>
      </w:r>
      <w:r w:rsidR="00D95B77" w:rsidRPr="00EF5C43">
        <w:rPr>
          <w:rFonts w:ascii="Times New Roman" w:hAnsi="Times New Roman" w:cs="Times New Roman"/>
          <w:sz w:val="28"/>
          <w:szCs w:val="28"/>
          <w:lang w:bidi="ru-RU"/>
        </w:rPr>
        <w:t>6</w:t>
      </w:r>
      <w:r w:rsidR="00DC324C" w:rsidRPr="00EF5C43">
        <w:rPr>
          <w:rFonts w:ascii="Times New Roman" w:hAnsi="Times New Roman" w:cs="Times New Roman"/>
          <w:sz w:val="28"/>
          <w:szCs w:val="28"/>
          <w:lang w:bidi="ru-RU"/>
        </w:rPr>
        <w:t>. Для оценки соответствия критерию «Финансовая состоятельность З</w:t>
      </w:r>
      <w:r w:rsidR="00DC324C" w:rsidRPr="00EF5C43">
        <w:rPr>
          <w:rFonts w:ascii="Times New Roman" w:hAnsi="Times New Roman" w:cs="Times New Roman"/>
          <w:sz w:val="28"/>
          <w:szCs w:val="28"/>
          <w:lang w:bidi="ru-RU"/>
        </w:rPr>
        <w:t>а</w:t>
      </w:r>
      <w:r w:rsidR="00DC324C" w:rsidRPr="00EF5C43">
        <w:rPr>
          <w:rFonts w:ascii="Times New Roman" w:hAnsi="Times New Roman" w:cs="Times New Roman"/>
          <w:sz w:val="28"/>
          <w:szCs w:val="28"/>
          <w:lang w:bidi="ru-RU"/>
        </w:rPr>
        <w:t>явителя» осуществляется экспертиза устойчивости текущего и прогнозируемого на срок займа финансового положения Заявителя с точки зрения достаточности активов и денежных потоков, отсутствия признаков банкротства, определяемых в соответствии с законодательством Российской Федерации.</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w:t>
      </w:r>
      <w:r w:rsidR="00D95B77" w:rsidRPr="00EF5C43">
        <w:rPr>
          <w:rFonts w:ascii="Times New Roman" w:hAnsi="Times New Roman" w:cs="Times New Roman"/>
          <w:sz w:val="28"/>
          <w:szCs w:val="28"/>
          <w:lang w:bidi="ru-RU"/>
        </w:rPr>
        <w:t>7</w:t>
      </w:r>
      <w:r w:rsidR="00DC324C" w:rsidRPr="00EF5C43">
        <w:rPr>
          <w:rFonts w:ascii="Times New Roman" w:hAnsi="Times New Roman" w:cs="Times New Roman"/>
          <w:sz w:val="28"/>
          <w:szCs w:val="28"/>
          <w:lang w:bidi="ru-RU"/>
        </w:rPr>
        <w:t>. 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Фонда об обеспечении возврата займов, предоставленных в качестве финансирования проектов, предъявляемым к кач</w:t>
      </w:r>
      <w:r w:rsidR="00DC324C" w:rsidRPr="00EF5C43">
        <w:rPr>
          <w:rFonts w:ascii="Times New Roman" w:hAnsi="Times New Roman" w:cs="Times New Roman"/>
          <w:sz w:val="28"/>
          <w:szCs w:val="28"/>
          <w:lang w:bidi="ru-RU"/>
        </w:rPr>
        <w:t>е</w:t>
      </w:r>
      <w:r w:rsidR="00DC324C" w:rsidRPr="00EF5C43">
        <w:rPr>
          <w:rFonts w:ascii="Times New Roman" w:hAnsi="Times New Roman" w:cs="Times New Roman"/>
          <w:sz w:val="28"/>
          <w:szCs w:val="28"/>
          <w:lang w:bidi="ru-RU"/>
        </w:rPr>
        <w:t>ству и достаточности обеспечения.</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w:t>
      </w:r>
      <w:r w:rsidR="00D95B77" w:rsidRPr="00EF5C43">
        <w:rPr>
          <w:rFonts w:ascii="Times New Roman" w:hAnsi="Times New Roman" w:cs="Times New Roman"/>
          <w:sz w:val="28"/>
          <w:szCs w:val="28"/>
          <w:lang w:bidi="ru-RU"/>
        </w:rPr>
        <w:t>8</w:t>
      </w:r>
      <w:r w:rsidR="00DC324C" w:rsidRPr="00EF5C43">
        <w:rPr>
          <w:rFonts w:ascii="Times New Roman" w:hAnsi="Times New Roman" w:cs="Times New Roman"/>
          <w:sz w:val="28"/>
          <w:szCs w:val="28"/>
          <w:lang w:bidi="ru-RU"/>
        </w:rPr>
        <w:t xml:space="preserve">. Финансово-экономическая экспертиза </w:t>
      </w:r>
      <w:r w:rsidRPr="00EF5C43">
        <w:rPr>
          <w:rFonts w:ascii="Times New Roman" w:hAnsi="Times New Roman" w:cs="Times New Roman"/>
          <w:sz w:val="28"/>
          <w:szCs w:val="28"/>
          <w:lang w:bidi="ru-RU"/>
        </w:rPr>
        <w:t xml:space="preserve">может осуществляться </w:t>
      </w:r>
      <w:r w:rsidR="00DC324C" w:rsidRPr="00EF5C43">
        <w:rPr>
          <w:rFonts w:ascii="Times New Roman" w:hAnsi="Times New Roman" w:cs="Times New Roman"/>
          <w:sz w:val="28"/>
          <w:szCs w:val="28"/>
          <w:lang w:bidi="ru-RU"/>
        </w:rPr>
        <w:t>уполн</w:t>
      </w:r>
      <w:r w:rsidR="00DC324C" w:rsidRPr="00EF5C43">
        <w:rPr>
          <w:rFonts w:ascii="Times New Roman" w:hAnsi="Times New Roman" w:cs="Times New Roman"/>
          <w:sz w:val="28"/>
          <w:szCs w:val="28"/>
          <w:lang w:bidi="ru-RU"/>
        </w:rPr>
        <w:t>о</w:t>
      </w:r>
      <w:r w:rsidR="00DC324C" w:rsidRPr="00EF5C43">
        <w:rPr>
          <w:rFonts w:ascii="Times New Roman" w:hAnsi="Times New Roman" w:cs="Times New Roman"/>
          <w:sz w:val="28"/>
          <w:szCs w:val="28"/>
          <w:lang w:bidi="ru-RU"/>
        </w:rPr>
        <w:t>моченн</w:t>
      </w:r>
      <w:r w:rsidR="00E66915" w:rsidRPr="00EF5C43">
        <w:rPr>
          <w:rFonts w:ascii="Times New Roman" w:hAnsi="Times New Roman" w:cs="Times New Roman"/>
          <w:sz w:val="28"/>
          <w:szCs w:val="28"/>
          <w:lang w:bidi="ru-RU"/>
        </w:rPr>
        <w:t>ой</w:t>
      </w:r>
      <w:r w:rsidR="00DC324C" w:rsidRPr="00EF5C43">
        <w:rPr>
          <w:rFonts w:ascii="Times New Roman" w:hAnsi="Times New Roman" w:cs="Times New Roman"/>
          <w:sz w:val="28"/>
          <w:szCs w:val="28"/>
          <w:lang w:bidi="ru-RU"/>
        </w:rPr>
        <w:t xml:space="preserve"> компа</w:t>
      </w:r>
      <w:r w:rsidR="00E66915" w:rsidRPr="00EF5C43">
        <w:rPr>
          <w:rFonts w:ascii="Times New Roman" w:hAnsi="Times New Roman" w:cs="Times New Roman"/>
          <w:sz w:val="28"/>
          <w:szCs w:val="28"/>
          <w:lang w:bidi="ru-RU"/>
        </w:rPr>
        <w:t>нией.</w:t>
      </w:r>
    </w:p>
    <w:p w:rsidR="004006A6"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w:t>
      </w:r>
      <w:r w:rsidR="00D95B77" w:rsidRPr="00EF5C43">
        <w:rPr>
          <w:rFonts w:ascii="Times New Roman" w:hAnsi="Times New Roman" w:cs="Times New Roman"/>
          <w:sz w:val="28"/>
          <w:szCs w:val="28"/>
          <w:lang w:bidi="ru-RU"/>
        </w:rPr>
        <w:t>9</w:t>
      </w:r>
      <w:r w:rsidR="00DC324C" w:rsidRPr="00EF5C43">
        <w:rPr>
          <w:rFonts w:ascii="Times New Roman" w:hAnsi="Times New Roman" w:cs="Times New Roman"/>
          <w:sz w:val="28"/>
          <w:szCs w:val="28"/>
          <w:lang w:bidi="ru-RU"/>
        </w:rPr>
        <w:t xml:space="preserve">. По результатам финансово-экономической экспертизы </w:t>
      </w:r>
      <w:r w:rsidRPr="00EF5C43">
        <w:rPr>
          <w:rFonts w:ascii="Times New Roman" w:hAnsi="Times New Roman" w:cs="Times New Roman"/>
          <w:sz w:val="28"/>
          <w:szCs w:val="28"/>
          <w:lang w:bidi="ru-RU"/>
        </w:rPr>
        <w:t xml:space="preserve">Фондом или </w:t>
      </w:r>
      <w:r w:rsidR="00DC324C" w:rsidRPr="00EF5C43">
        <w:rPr>
          <w:rFonts w:ascii="Times New Roman" w:hAnsi="Times New Roman" w:cs="Times New Roman"/>
          <w:sz w:val="28"/>
          <w:szCs w:val="28"/>
          <w:lang w:bidi="ru-RU"/>
        </w:rPr>
        <w:t>уполномоченной компанией оформляется заключение, содержащее основные в</w:t>
      </w:r>
      <w:r w:rsidR="00DC324C" w:rsidRPr="00EF5C43">
        <w:rPr>
          <w:rFonts w:ascii="Times New Roman" w:hAnsi="Times New Roman" w:cs="Times New Roman"/>
          <w:sz w:val="28"/>
          <w:szCs w:val="28"/>
          <w:lang w:bidi="ru-RU"/>
        </w:rPr>
        <w:t>ы</w:t>
      </w:r>
      <w:r w:rsidR="00DC324C" w:rsidRPr="00EF5C43">
        <w:rPr>
          <w:rFonts w:ascii="Times New Roman" w:hAnsi="Times New Roman" w:cs="Times New Roman"/>
          <w:sz w:val="28"/>
          <w:szCs w:val="28"/>
          <w:lang w:bidi="ru-RU"/>
        </w:rPr>
        <w:t xml:space="preserve">воды. </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.1</w:t>
      </w:r>
      <w:r w:rsidR="00D95B77" w:rsidRPr="00EF5C43">
        <w:rPr>
          <w:rFonts w:ascii="Times New Roman" w:hAnsi="Times New Roman" w:cs="Times New Roman"/>
          <w:sz w:val="28"/>
          <w:szCs w:val="28"/>
          <w:lang w:bidi="ru-RU"/>
        </w:rPr>
        <w:t>0</w:t>
      </w:r>
      <w:r w:rsidR="00DC324C" w:rsidRPr="00EF5C43">
        <w:rPr>
          <w:rFonts w:ascii="Times New Roman" w:hAnsi="Times New Roman" w:cs="Times New Roman"/>
          <w:sz w:val="28"/>
          <w:szCs w:val="28"/>
          <w:lang w:bidi="ru-RU"/>
        </w:rPr>
        <w:t>.</w:t>
      </w:r>
      <w:r w:rsidR="00A35AC7">
        <w:rPr>
          <w:rFonts w:ascii="Times New Roman" w:hAnsi="Times New Roman" w:cs="Times New Roman"/>
          <w:sz w:val="28"/>
          <w:szCs w:val="28"/>
          <w:lang w:bidi="ru-RU"/>
        </w:rPr>
        <w:t xml:space="preserve"> </w:t>
      </w:r>
      <w:r w:rsidR="00DC324C" w:rsidRPr="00EF5C43">
        <w:rPr>
          <w:rFonts w:ascii="Times New Roman" w:hAnsi="Times New Roman" w:cs="Times New Roman"/>
          <w:sz w:val="28"/>
          <w:szCs w:val="28"/>
          <w:lang w:bidi="ru-RU"/>
        </w:rPr>
        <w:t xml:space="preserve">Проведение правовой экспертизы включает анализ учредительных и регистрационных документов Заявителя и основных участников проекта. </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.1</w:t>
      </w:r>
      <w:r w:rsidR="00397258" w:rsidRPr="00EF5C43">
        <w:rPr>
          <w:rFonts w:ascii="Times New Roman" w:hAnsi="Times New Roman" w:cs="Times New Roman"/>
          <w:sz w:val="28"/>
          <w:szCs w:val="28"/>
          <w:lang w:bidi="ru-RU"/>
        </w:rPr>
        <w:t>1</w:t>
      </w:r>
      <w:r w:rsidR="00DC324C" w:rsidRPr="00EF5C43">
        <w:rPr>
          <w:rFonts w:ascii="Times New Roman" w:hAnsi="Times New Roman" w:cs="Times New Roman"/>
          <w:sz w:val="28"/>
          <w:szCs w:val="28"/>
          <w:lang w:bidi="ru-RU"/>
        </w:rPr>
        <w:t>.</w:t>
      </w:r>
      <w:r w:rsidR="00A35AC7">
        <w:rPr>
          <w:rFonts w:ascii="Times New Roman" w:hAnsi="Times New Roman" w:cs="Times New Roman"/>
          <w:sz w:val="28"/>
          <w:szCs w:val="28"/>
          <w:lang w:bidi="ru-RU"/>
        </w:rPr>
        <w:t xml:space="preserve"> </w:t>
      </w:r>
      <w:r w:rsidR="00DC324C" w:rsidRPr="00EF5C43">
        <w:rPr>
          <w:rFonts w:ascii="Times New Roman" w:hAnsi="Times New Roman" w:cs="Times New Roman"/>
          <w:sz w:val="28"/>
          <w:szCs w:val="28"/>
          <w:lang w:bidi="ru-RU"/>
        </w:rPr>
        <w:t>В рамках проведения правовой экспертизы осуществляется оценка проектов по следующим параметрам:</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соответствие учредительных документов основных участников проекта де</w:t>
      </w:r>
      <w:r w:rsidRPr="00EF5C43">
        <w:rPr>
          <w:rFonts w:ascii="Times New Roman" w:hAnsi="Times New Roman" w:cs="Times New Roman"/>
          <w:sz w:val="28"/>
          <w:szCs w:val="28"/>
          <w:lang w:bidi="ru-RU"/>
        </w:rPr>
        <w:t>й</w:t>
      </w:r>
      <w:r w:rsidRPr="00EF5C43">
        <w:rPr>
          <w:rFonts w:ascii="Times New Roman" w:hAnsi="Times New Roman" w:cs="Times New Roman"/>
          <w:sz w:val="28"/>
          <w:szCs w:val="28"/>
          <w:lang w:bidi="ru-RU"/>
        </w:rPr>
        <w:t>ствующему законодательству и деятельности по проекту;</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соответствие схемы предполагаемых сделок по проекту действующему з</w:t>
      </w:r>
      <w:r w:rsidRPr="00EF5C43">
        <w:rPr>
          <w:rFonts w:ascii="Times New Roman" w:hAnsi="Times New Roman" w:cs="Times New Roman"/>
          <w:sz w:val="28"/>
          <w:szCs w:val="28"/>
          <w:lang w:bidi="ru-RU"/>
        </w:rPr>
        <w:t>а</w:t>
      </w:r>
      <w:r w:rsidRPr="00EF5C43">
        <w:rPr>
          <w:rFonts w:ascii="Times New Roman" w:hAnsi="Times New Roman" w:cs="Times New Roman"/>
          <w:sz w:val="28"/>
          <w:szCs w:val="28"/>
          <w:lang w:bidi="ru-RU"/>
        </w:rPr>
        <w:t>конодательству;</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наличие или обеспечение полномочий представителей сторон к совершению предполагаемой сделки;</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прозрачность состава акционеров (участников, бенефициаров) Заявителя в объеме контрольного пакета (доли);</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bookmarkStart w:id="1" w:name="_Hlk131492076"/>
      <w:r w:rsidRPr="00EF5C43">
        <w:rPr>
          <w:rFonts w:ascii="Times New Roman" w:hAnsi="Times New Roman" w:cs="Times New Roman"/>
          <w:sz w:val="28"/>
          <w:szCs w:val="28"/>
          <w:lang w:bidi="ru-RU"/>
        </w:rPr>
        <w:t>отсутствие открытых судебных разбирательств или неурегулированных требований, прямо влияющих на реализацию проекта, или в объеме, превыша</w:t>
      </w:r>
      <w:r w:rsidRPr="00EF5C43">
        <w:rPr>
          <w:rFonts w:ascii="Times New Roman" w:hAnsi="Times New Roman" w:cs="Times New Roman"/>
          <w:sz w:val="28"/>
          <w:szCs w:val="28"/>
          <w:lang w:bidi="ru-RU"/>
        </w:rPr>
        <w:t>ю</w:t>
      </w:r>
      <w:r w:rsidRPr="00EF5C43">
        <w:rPr>
          <w:rFonts w:ascii="Times New Roman" w:hAnsi="Times New Roman" w:cs="Times New Roman"/>
          <w:sz w:val="28"/>
          <w:szCs w:val="28"/>
          <w:lang w:bidi="ru-RU"/>
        </w:rPr>
        <w:t>щем 10% от стоимости балансовых активов заемщика;</w:t>
      </w:r>
    </w:p>
    <w:bookmarkEnd w:id="1"/>
    <w:p w:rsidR="00A80C0E" w:rsidRPr="00EF5C43" w:rsidRDefault="00A80C0E"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отсутствие процедуры банкротства, ликвидации, реорганизации (за искл</w:t>
      </w:r>
      <w:r w:rsidRPr="00EF5C43">
        <w:rPr>
          <w:rFonts w:ascii="Times New Roman" w:hAnsi="Times New Roman" w:cs="Times New Roman"/>
          <w:sz w:val="28"/>
          <w:szCs w:val="28"/>
          <w:lang w:bidi="ru-RU"/>
        </w:rPr>
        <w:t>ю</w:t>
      </w:r>
      <w:r w:rsidRPr="00EF5C43">
        <w:rPr>
          <w:rFonts w:ascii="Times New Roman" w:hAnsi="Times New Roman" w:cs="Times New Roman"/>
          <w:sz w:val="28"/>
          <w:szCs w:val="28"/>
          <w:lang w:bidi="ru-RU"/>
        </w:rPr>
        <w:t>чением реорганизации в форме присоединения к Заяви</w:t>
      </w:r>
      <w:r w:rsidR="00397258" w:rsidRPr="00EF5C43">
        <w:rPr>
          <w:rFonts w:ascii="Times New Roman" w:hAnsi="Times New Roman" w:cs="Times New Roman"/>
          <w:sz w:val="28"/>
          <w:szCs w:val="28"/>
          <w:lang w:bidi="ru-RU"/>
        </w:rPr>
        <w:t>телю другого юридическ</w:t>
      </w:r>
      <w:r w:rsidR="00397258" w:rsidRPr="00EF5C43">
        <w:rPr>
          <w:rFonts w:ascii="Times New Roman" w:hAnsi="Times New Roman" w:cs="Times New Roman"/>
          <w:sz w:val="28"/>
          <w:szCs w:val="28"/>
          <w:lang w:bidi="ru-RU"/>
        </w:rPr>
        <w:t>о</w:t>
      </w:r>
      <w:r w:rsidR="00397258" w:rsidRPr="00EF5C43">
        <w:rPr>
          <w:rFonts w:ascii="Times New Roman" w:hAnsi="Times New Roman" w:cs="Times New Roman"/>
          <w:sz w:val="28"/>
          <w:szCs w:val="28"/>
          <w:lang w:bidi="ru-RU"/>
        </w:rPr>
        <w:t>го лица);</w:t>
      </w:r>
    </w:p>
    <w:p w:rsidR="00397258" w:rsidRPr="00EF5C43" w:rsidRDefault="00397258"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отсутствие у субъекта промышленности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w:t>
      </w:r>
    </w:p>
    <w:p w:rsidR="00DC324C" w:rsidRPr="00EF5C43" w:rsidRDefault="00397258"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.1</w:t>
      </w:r>
      <w:r w:rsidRPr="00EF5C43">
        <w:rPr>
          <w:rFonts w:ascii="Times New Roman" w:hAnsi="Times New Roman" w:cs="Times New Roman"/>
          <w:sz w:val="28"/>
          <w:szCs w:val="28"/>
          <w:lang w:bidi="ru-RU"/>
        </w:rPr>
        <w:t>2</w:t>
      </w:r>
      <w:r w:rsidR="00DC324C" w:rsidRPr="00EF5C43">
        <w:rPr>
          <w:rFonts w:ascii="Times New Roman" w:hAnsi="Times New Roman" w:cs="Times New Roman"/>
          <w:sz w:val="28"/>
          <w:szCs w:val="28"/>
          <w:lang w:bidi="ru-RU"/>
        </w:rPr>
        <w:t>.</w:t>
      </w:r>
      <w:r w:rsidR="00A35AC7">
        <w:rPr>
          <w:rFonts w:ascii="Times New Roman" w:hAnsi="Times New Roman" w:cs="Times New Roman"/>
          <w:sz w:val="28"/>
          <w:szCs w:val="28"/>
          <w:lang w:bidi="ru-RU"/>
        </w:rPr>
        <w:t xml:space="preserve"> </w:t>
      </w:r>
      <w:r w:rsidR="00DC324C" w:rsidRPr="00EF5C43">
        <w:rPr>
          <w:rFonts w:ascii="Times New Roman" w:hAnsi="Times New Roman" w:cs="Times New Roman"/>
          <w:sz w:val="28"/>
          <w:szCs w:val="28"/>
          <w:lang w:bidi="ru-RU"/>
        </w:rPr>
        <w:t xml:space="preserve">Проведение правовой экспертизы </w:t>
      </w:r>
      <w:r w:rsidR="004006A6" w:rsidRPr="00EF5C43">
        <w:rPr>
          <w:rFonts w:ascii="Times New Roman" w:hAnsi="Times New Roman" w:cs="Times New Roman"/>
          <w:sz w:val="28"/>
          <w:szCs w:val="28"/>
          <w:lang w:bidi="ru-RU"/>
        </w:rPr>
        <w:t xml:space="preserve">может </w:t>
      </w:r>
      <w:r w:rsidR="00DC324C" w:rsidRPr="00EF5C43">
        <w:rPr>
          <w:rFonts w:ascii="Times New Roman" w:hAnsi="Times New Roman" w:cs="Times New Roman"/>
          <w:sz w:val="28"/>
          <w:szCs w:val="28"/>
          <w:lang w:bidi="ru-RU"/>
        </w:rPr>
        <w:t>осуществля</w:t>
      </w:r>
      <w:r w:rsidR="004006A6" w:rsidRPr="00EF5C43">
        <w:rPr>
          <w:rFonts w:ascii="Times New Roman" w:hAnsi="Times New Roman" w:cs="Times New Roman"/>
          <w:sz w:val="28"/>
          <w:szCs w:val="28"/>
          <w:lang w:bidi="ru-RU"/>
        </w:rPr>
        <w:t>ться уполном</w:t>
      </w:r>
      <w:r w:rsidR="004006A6" w:rsidRPr="00EF5C43">
        <w:rPr>
          <w:rFonts w:ascii="Times New Roman" w:hAnsi="Times New Roman" w:cs="Times New Roman"/>
          <w:sz w:val="28"/>
          <w:szCs w:val="28"/>
          <w:lang w:bidi="ru-RU"/>
        </w:rPr>
        <w:t>о</w:t>
      </w:r>
      <w:r w:rsidR="004006A6" w:rsidRPr="00EF5C43">
        <w:rPr>
          <w:rFonts w:ascii="Times New Roman" w:hAnsi="Times New Roman" w:cs="Times New Roman"/>
          <w:sz w:val="28"/>
          <w:szCs w:val="28"/>
          <w:lang w:bidi="ru-RU"/>
        </w:rPr>
        <w:t>ченной компанией.</w:t>
      </w:r>
    </w:p>
    <w:p w:rsidR="00DC324C" w:rsidRPr="00EF5C43" w:rsidRDefault="004006A6" w:rsidP="00E53768">
      <w:pPr>
        <w:pStyle w:val="Default"/>
        <w:widowControl w:val="0"/>
        <w:tabs>
          <w:tab w:val="left" w:pos="1134"/>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.1</w:t>
      </w:r>
      <w:r w:rsidR="00397258" w:rsidRPr="00EF5C43">
        <w:rPr>
          <w:rFonts w:ascii="Times New Roman" w:hAnsi="Times New Roman" w:cs="Times New Roman"/>
          <w:sz w:val="28"/>
          <w:szCs w:val="28"/>
          <w:lang w:bidi="ru-RU"/>
        </w:rPr>
        <w:t>3</w:t>
      </w:r>
      <w:r w:rsidR="00DC324C" w:rsidRPr="00EF5C43">
        <w:rPr>
          <w:rFonts w:ascii="Times New Roman" w:hAnsi="Times New Roman" w:cs="Times New Roman"/>
          <w:sz w:val="28"/>
          <w:szCs w:val="28"/>
          <w:lang w:bidi="ru-RU"/>
        </w:rPr>
        <w:t xml:space="preserve">. По результатам правовой экспертизы </w:t>
      </w:r>
      <w:r w:rsidRPr="00EF5C43">
        <w:rPr>
          <w:rFonts w:ascii="Times New Roman" w:hAnsi="Times New Roman" w:cs="Times New Roman"/>
          <w:sz w:val="28"/>
          <w:szCs w:val="28"/>
          <w:lang w:bidi="ru-RU"/>
        </w:rPr>
        <w:t xml:space="preserve">Фондом или </w:t>
      </w:r>
      <w:r w:rsidR="00DC324C" w:rsidRPr="00EF5C43">
        <w:rPr>
          <w:rFonts w:ascii="Times New Roman" w:hAnsi="Times New Roman" w:cs="Times New Roman"/>
          <w:sz w:val="28"/>
          <w:szCs w:val="28"/>
          <w:lang w:bidi="ru-RU"/>
        </w:rPr>
        <w:t>уполномоченной компанией оформляется заключен</w:t>
      </w:r>
      <w:r w:rsidR="00753147" w:rsidRPr="00EF5C43">
        <w:rPr>
          <w:rFonts w:ascii="Times New Roman" w:hAnsi="Times New Roman" w:cs="Times New Roman"/>
          <w:sz w:val="28"/>
          <w:szCs w:val="28"/>
          <w:lang w:bidi="ru-RU"/>
        </w:rPr>
        <w:t>ие, содержащее основные выводы.</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.1</w:t>
      </w:r>
      <w:r w:rsidR="00397258" w:rsidRPr="00EF5C43">
        <w:rPr>
          <w:rFonts w:ascii="Times New Roman" w:hAnsi="Times New Roman" w:cs="Times New Roman"/>
          <w:sz w:val="28"/>
          <w:szCs w:val="28"/>
          <w:lang w:bidi="ru-RU"/>
        </w:rPr>
        <w:t>4</w:t>
      </w:r>
      <w:r w:rsidR="00DC324C" w:rsidRPr="00EF5C43">
        <w:rPr>
          <w:rFonts w:ascii="Times New Roman" w:hAnsi="Times New Roman" w:cs="Times New Roman"/>
          <w:sz w:val="28"/>
          <w:szCs w:val="28"/>
          <w:lang w:bidi="ru-RU"/>
        </w:rPr>
        <w:t>.</w:t>
      </w:r>
      <w:r w:rsidR="00A35AC7">
        <w:rPr>
          <w:rFonts w:ascii="Times New Roman" w:hAnsi="Times New Roman" w:cs="Times New Roman"/>
          <w:sz w:val="28"/>
          <w:szCs w:val="28"/>
          <w:lang w:bidi="ru-RU"/>
        </w:rPr>
        <w:t xml:space="preserve"> </w:t>
      </w:r>
      <w:r w:rsidR="00DC324C" w:rsidRPr="00EF5C43">
        <w:rPr>
          <w:rFonts w:ascii="Times New Roman" w:hAnsi="Times New Roman" w:cs="Times New Roman"/>
          <w:sz w:val="28"/>
          <w:szCs w:val="28"/>
          <w:lang w:bidi="ru-RU"/>
        </w:rPr>
        <w:t xml:space="preserve">В ходе проведения </w:t>
      </w:r>
      <w:r w:rsidRPr="00EF5C43">
        <w:rPr>
          <w:rFonts w:ascii="Times New Roman" w:hAnsi="Times New Roman" w:cs="Times New Roman"/>
          <w:sz w:val="28"/>
          <w:szCs w:val="28"/>
          <w:lang w:bidi="ru-RU"/>
        </w:rPr>
        <w:t xml:space="preserve">комплексной </w:t>
      </w:r>
      <w:r w:rsidR="00DC324C" w:rsidRPr="00EF5C43">
        <w:rPr>
          <w:rFonts w:ascii="Times New Roman" w:hAnsi="Times New Roman" w:cs="Times New Roman"/>
          <w:sz w:val="28"/>
          <w:szCs w:val="28"/>
          <w:lang w:bidi="ru-RU"/>
        </w:rPr>
        <w:t>экспертизы Фонд использует помимо информации и документов, предоставленных Заявителем, информацию из вне</w:t>
      </w:r>
      <w:r w:rsidR="00DC324C" w:rsidRPr="00EF5C43">
        <w:rPr>
          <w:rFonts w:ascii="Times New Roman" w:hAnsi="Times New Roman" w:cs="Times New Roman"/>
          <w:sz w:val="28"/>
          <w:szCs w:val="28"/>
          <w:lang w:bidi="ru-RU"/>
        </w:rPr>
        <w:t>ш</w:t>
      </w:r>
      <w:r w:rsidR="00DC324C" w:rsidRPr="00EF5C43">
        <w:rPr>
          <w:rFonts w:ascii="Times New Roman" w:hAnsi="Times New Roman" w:cs="Times New Roman"/>
          <w:sz w:val="28"/>
          <w:szCs w:val="28"/>
          <w:lang w:bidi="ru-RU"/>
        </w:rPr>
        <w:t xml:space="preserve">них </w:t>
      </w:r>
      <w:r w:rsidR="00397258" w:rsidRPr="00EF5C43">
        <w:rPr>
          <w:rFonts w:ascii="Times New Roman" w:hAnsi="Times New Roman" w:cs="Times New Roman"/>
          <w:sz w:val="28"/>
          <w:szCs w:val="28"/>
          <w:lang w:bidi="ru-RU"/>
        </w:rPr>
        <w:t xml:space="preserve">открытых и платных </w:t>
      </w:r>
      <w:r w:rsidR="00DC324C" w:rsidRPr="00EF5C43">
        <w:rPr>
          <w:rFonts w:ascii="Times New Roman" w:hAnsi="Times New Roman" w:cs="Times New Roman"/>
          <w:sz w:val="28"/>
          <w:szCs w:val="28"/>
          <w:lang w:bidi="ru-RU"/>
        </w:rPr>
        <w:t>источников, электронные сервисы государственных о</w:t>
      </w:r>
      <w:r w:rsidR="00DC324C" w:rsidRPr="00EF5C43">
        <w:rPr>
          <w:rFonts w:ascii="Times New Roman" w:hAnsi="Times New Roman" w:cs="Times New Roman"/>
          <w:sz w:val="28"/>
          <w:szCs w:val="28"/>
          <w:lang w:bidi="ru-RU"/>
        </w:rPr>
        <w:t>р</w:t>
      </w:r>
      <w:r w:rsidR="00DC324C" w:rsidRPr="00EF5C43">
        <w:rPr>
          <w:rFonts w:ascii="Times New Roman" w:hAnsi="Times New Roman" w:cs="Times New Roman"/>
          <w:sz w:val="28"/>
          <w:szCs w:val="28"/>
          <w:lang w:bidi="ru-RU"/>
        </w:rPr>
        <w:t>ганов.</w:t>
      </w:r>
    </w:p>
    <w:p w:rsidR="00DC324C" w:rsidRPr="00EF5C43" w:rsidRDefault="004006A6"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.1</w:t>
      </w:r>
      <w:r w:rsidR="00397258" w:rsidRPr="00EF5C43">
        <w:rPr>
          <w:rFonts w:ascii="Times New Roman" w:hAnsi="Times New Roman" w:cs="Times New Roman"/>
          <w:sz w:val="28"/>
          <w:szCs w:val="28"/>
          <w:lang w:bidi="ru-RU"/>
        </w:rPr>
        <w:t>5</w:t>
      </w:r>
      <w:r w:rsidR="00DC324C" w:rsidRPr="00EF5C43">
        <w:rPr>
          <w:rFonts w:ascii="Times New Roman" w:hAnsi="Times New Roman" w:cs="Times New Roman"/>
          <w:sz w:val="28"/>
          <w:szCs w:val="28"/>
          <w:lang w:bidi="ru-RU"/>
        </w:rPr>
        <w:t>.</w:t>
      </w:r>
      <w:r w:rsidR="00A35AC7">
        <w:rPr>
          <w:rFonts w:ascii="Times New Roman" w:hAnsi="Times New Roman" w:cs="Times New Roman"/>
          <w:sz w:val="28"/>
          <w:szCs w:val="28"/>
          <w:lang w:bidi="ru-RU"/>
        </w:rPr>
        <w:t xml:space="preserve"> </w:t>
      </w:r>
      <w:r w:rsidR="00DC324C" w:rsidRPr="00EF5C43">
        <w:rPr>
          <w:rFonts w:ascii="Times New Roman" w:hAnsi="Times New Roman" w:cs="Times New Roman"/>
          <w:sz w:val="28"/>
          <w:szCs w:val="28"/>
          <w:lang w:bidi="ru-RU"/>
        </w:rPr>
        <w:t>Комплексная экспертиза может быть прекращена до ее полного заве</w:t>
      </w:r>
      <w:r w:rsidR="00DC324C" w:rsidRPr="00EF5C43">
        <w:rPr>
          <w:rFonts w:ascii="Times New Roman" w:hAnsi="Times New Roman" w:cs="Times New Roman"/>
          <w:sz w:val="28"/>
          <w:szCs w:val="28"/>
          <w:lang w:bidi="ru-RU"/>
        </w:rPr>
        <w:t>р</w:t>
      </w:r>
      <w:r w:rsidR="00DC324C" w:rsidRPr="00EF5C43">
        <w:rPr>
          <w:rFonts w:ascii="Times New Roman" w:hAnsi="Times New Roman" w:cs="Times New Roman"/>
          <w:sz w:val="28"/>
          <w:szCs w:val="28"/>
          <w:lang w:bidi="ru-RU"/>
        </w:rPr>
        <w:t>шения в случае выявления любого из следующих обстоятельств:</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 xml:space="preserve">несоответствие проекта </w:t>
      </w:r>
      <w:r w:rsidR="004006A6" w:rsidRPr="00EF5C43">
        <w:rPr>
          <w:rFonts w:ascii="Times New Roman" w:hAnsi="Times New Roman" w:cs="Times New Roman"/>
          <w:sz w:val="28"/>
          <w:szCs w:val="28"/>
          <w:lang w:bidi="ru-RU"/>
        </w:rPr>
        <w:t xml:space="preserve">и (или) Заявителя требованиям и условиям, </w:t>
      </w:r>
      <w:r w:rsidRPr="00EF5C43">
        <w:rPr>
          <w:rFonts w:ascii="Times New Roman" w:hAnsi="Times New Roman" w:cs="Times New Roman"/>
          <w:sz w:val="28"/>
          <w:szCs w:val="28"/>
          <w:lang w:bidi="ru-RU"/>
        </w:rPr>
        <w:t>крит</w:t>
      </w:r>
      <w:r w:rsidRPr="00EF5C43">
        <w:rPr>
          <w:rFonts w:ascii="Times New Roman" w:hAnsi="Times New Roman" w:cs="Times New Roman"/>
          <w:sz w:val="28"/>
          <w:szCs w:val="28"/>
          <w:lang w:bidi="ru-RU"/>
        </w:rPr>
        <w:t>е</w:t>
      </w:r>
      <w:r w:rsidRPr="00EF5C43">
        <w:rPr>
          <w:rFonts w:ascii="Times New Roman" w:hAnsi="Times New Roman" w:cs="Times New Roman"/>
          <w:sz w:val="28"/>
          <w:szCs w:val="28"/>
          <w:lang w:bidi="ru-RU"/>
        </w:rPr>
        <w:t xml:space="preserve">риям </w:t>
      </w:r>
      <w:proofErr w:type="gramStart"/>
      <w:r w:rsidRPr="00EF5C43">
        <w:rPr>
          <w:rFonts w:ascii="Times New Roman" w:hAnsi="Times New Roman" w:cs="Times New Roman"/>
          <w:sz w:val="28"/>
          <w:szCs w:val="28"/>
          <w:lang w:bidi="ru-RU"/>
        </w:rPr>
        <w:t>определенных</w:t>
      </w:r>
      <w:proofErr w:type="gramEnd"/>
      <w:r w:rsidRPr="00EF5C43">
        <w:rPr>
          <w:rFonts w:ascii="Times New Roman" w:hAnsi="Times New Roman" w:cs="Times New Roman"/>
          <w:sz w:val="28"/>
          <w:szCs w:val="28"/>
          <w:lang w:bidi="ru-RU"/>
        </w:rPr>
        <w:t xml:space="preserve"> </w:t>
      </w:r>
      <w:r w:rsidR="004006A6" w:rsidRPr="00EF5C43">
        <w:rPr>
          <w:rFonts w:ascii="Times New Roman" w:hAnsi="Times New Roman" w:cs="Times New Roman"/>
          <w:sz w:val="28"/>
          <w:szCs w:val="28"/>
          <w:lang w:bidi="ru-RU"/>
        </w:rPr>
        <w:t xml:space="preserve">разделами 2,3 </w:t>
      </w:r>
      <w:r w:rsidR="004B7C1D" w:rsidRPr="00EF5C43">
        <w:rPr>
          <w:rFonts w:ascii="Times New Roman" w:hAnsi="Times New Roman" w:cs="Times New Roman"/>
          <w:sz w:val="28"/>
          <w:szCs w:val="28"/>
          <w:lang w:bidi="ru-RU"/>
        </w:rPr>
        <w:t>настоящей Программы</w:t>
      </w:r>
      <w:r w:rsidRPr="00EF5C43">
        <w:rPr>
          <w:rFonts w:ascii="Times New Roman" w:hAnsi="Times New Roman" w:cs="Times New Roman"/>
          <w:sz w:val="28"/>
          <w:szCs w:val="28"/>
          <w:lang w:bidi="ru-RU"/>
        </w:rPr>
        <w:t>;</w:t>
      </w:r>
    </w:p>
    <w:p w:rsidR="00DC324C" w:rsidRPr="00EF5C43" w:rsidRDefault="00DC324C"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наличие критических замечаний по проекту, которые не могут быть устр</w:t>
      </w:r>
      <w:r w:rsidRPr="00EF5C43">
        <w:rPr>
          <w:rFonts w:ascii="Times New Roman" w:hAnsi="Times New Roman" w:cs="Times New Roman"/>
          <w:sz w:val="28"/>
          <w:szCs w:val="28"/>
          <w:lang w:bidi="ru-RU"/>
        </w:rPr>
        <w:t>а</w:t>
      </w:r>
      <w:r w:rsidRPr="00EF5C43">
        <w:rPr>
          <w:rFonts w:ascii="Times New Roman" w:hAnsi="Times New Roman" w:cs="Times New Roman"/>
          <w:sz w:val="28"/>
          <w:szCs w:val="28"/>
          <w:lang w:bidi="ru-RU"/>
        </w:rPr>
        <w:t>нены в сроки, предусмотренные для проведения комплексной экспертизы;</w:t>
      </w:r>
    </w:p>
    <w:p w:rsidR="00DC324C" w:rsidRPr="00EF5C43" w:rsidRDefault="00A23D82"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r w:rsidRPr="00EF5C43">
        <w:rPr>
          <w:rFonts w:ascii="Times New Roman" w:hAnsi="Times New Roman" w:cs="Times New Roman"/>
          <w:sz w:val="28"/>
          <w:szCs w:val="28"/>
          <w:lang w:bidi="ru-RU"/>
        </w:rPr>
        <w:t xml:space="preserve">Заявителем </w:t>
      </w:r>
      <w:r w:rsidR="00DC324C" w:rsidRPr="00EF5C43">
        <w:rPr>
          <w:rFonts w:ascii="Times New Roman" w:hAnsi="Times New Roman" w:cs="Times New Roman"/>
          <w:sz w:val="28"/>
          <w:szCs w:val="28"/>
          <w:lang w:bidi="ru-RU"/>
        </w:rPr>
        <w:t>пред</w:t>
      </w:r>
      <w:r w:rsidRPr="00EF5C43">
        <w:rPr>
          <w:rFonts w:ascii="Times New Roman" w:hAnsi="Times New Roman" w:cs="Times New Roman"/>
          <w:sz w:val="28"/>
          <w:szCs w:val="28"/>
          <w:lang w:bidi="ru-RU"/>
        </w:rPr>
        <w:t>ставлена</w:t>
      </w:r>
      <w:r w:rsidR="00DC324C" w:rsidRPr="00EF5C43">
        <w:rPr>
          <w:rFonts w:ascii="Times New Roman" w:hAnsi="Times New Roman" w:cs="Times New Roman"/>
          <w:sz w:val="28"/>
          <w:szCs w:val="28"/>
          <w:lang w:bidi="ru-RU"/>
        </w:rPr>
        <w:t xml:space="preserve"> недостоверн</w:t>
      </w:r>
      <w:r w:rsidRPr="00EF5C43">
        <w:rPr>
          <w:rFonts w:ascii="Times New Roman" w:hAnsi="Times New Roman" w:cs="Times New Roman"/>
          <w:sz w:val="28"/>
          <w:szCs w:val="28"/>
          <w:lang w:bidi="ru-RU"/>
        </w:rPr>
        <w:t xml:space="preserve">ая </w:t>
      </w:r>
      <w:r w:rsidR="00DC324C" w:rsidRPr="00EF5C43">
        <w:rPr>
          <w:rFonts w:ascii="Times New Roman" w:hAnsi="Times New Roman" w:cs="Times New Roman"/>
          <w:sz w:val="28"/>
          <w:szCs w:val="28"/>
          <w:lang w:bidi="ru-RU"/>
        </w:rPr>
        <w:t>информаци</w:t>
      </w:r>
      <w:r w:rsidRPr="00EF5C43">
        <w:rPr>
          <w:rFonts w:ascii="Times New Roman" w:hAnsi="Times New Roman" w:cs="Times New Roman"/>
          <w:sz w:val="28"/>
          <w:szCs w:val="28"/>
          <w:lang w:bidi="ru-RU"/>
        </w:rPr>
        <w:t>я</w:t>
      </w:r>
      <w:r w:rsidR="00DC324C" w:rsidRPr="00EF5C43">
        <w:rPr>
          <w:rFonts w:ascii="Times New Roman" w:hAnsi="Times New Roman" w:cs="Times New Roman"/>
          <w:sz w:val="28"/>
          <w:szCs w:val="28"/>
          <w:lang w:bidi="ru-RU"/>
        </w:rPr>
        <w:t>.</w:t>
      </w:r>
    </w:p>
    <w:p w:rsidR="0075398F" w:rsidRPr="00EF5C43" w:rsidRDefault="0075398F" w:rsidP="00E53768">
      <w:pPr>
        <w:pStyle w:val="Default"/>
        <w:widowControl w:val="0"/>
        <w:tabs>
          <w:tab w:val="left" w:pos="5670"/>
        </w:tabs>
        <w:spacing w:line="276" w:lineRule="auto"/>
        <w:ind w:firstLine="709"/>
        <w:jc w:val="both"/>
        <w:rPr>
          <w:rFonts w:ascii="Times New Roman" w:hAnsi="Times New Roman" w:cs="Times New Roman"/>
          <w:sz w:val="28"/>
          <w:szCs w:val="28"/>
          <w:lang w:bidi="ru-RU"/>
        </w:rPr>
      </w:pPr>
    </w:p>
    <w:p w:rsidR="00687D00" w:rsidRPr="00EF5C43" w:rsidRDefault="00687D00" w:rsidP="00E53768">
      <w:pPr>
        <w:tabs>
          <w:tab w:val="left" w:pos="5670"/>
        </w:tabs>
        <w:spacing w:line="276" w:lineRule="auto"/>
        <w:ind w:firstLine="720"/>
        <w:jc w:val="both"/>
        <w:rPr>
          <w:sz w:val="28"/>
          <w:szCs w:val="28"/>
        </w:rPr>
      </w:pPr>
    </w:p>
    <w:p w:rsidR="009854F3" w:rsidRPr="00EF5C43" w:rsidRDefault="009854F3" w:rsidP="00E53768">
      <w:pPr>
        <w:pageBreakBefore/>
        <w:tabs>
          <w:tab w:val="left" w:pos="5670"/>
        </w:tabs>
        <w:ind w:left="5103"/>
        <w:rPr>
          <w:sz w:val="28"/>
          <w:szCs w:val="28"/>
        </w:rPr>
      </w:pPr>
      <w:bookmarkStart w:id="2" w:name="_Toc442440323"/>
      <w:r w:rsidRPr="00EF5C43">
        <w:rPr>
          <w:sz w:val="28"/>
          <w:szCs w:val="28"/>
        </w:rPr>
        <w:t>Приложение № 1</w:t>
      </w:r>
      <w:bookmarkEnd w:id="2"/>
      <w:r w:rsidRPr="00EF5C43">
        <w:rPr>
          <w:sz w:val="28"/>
          <w:szCs w:val="28"/>
        </w:rPr>
        <w:t xml:space="preserve"> к Стандарту Фонда </w:t>
      </w:r>
    </w:p>
    <w:p w:rsidR="009854F3" w:rsidRPr="00EF5C43" w:rsidRDefault="00A35AC7"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w:t>
      </w:r>
      <w:r w:rsidR="009854F3" w:rsidRPr="00EF5C43">
        <w:rPr>
          <w:b w:val="0"/>
          <w:i w:val="0"/>
          <w:sz w:val="28"/>
          <w:szCs w:val="28"/>
        </w:rPr>
        <w:t>редоставления</w:t>
      </w:r>
      <w:r>
        <w:rPr>
          <w:b w:val="0"/>
          <w:i w:val="0"/>
          <w:sz w:val="28"/>
          <w:szCs w:val="28"/>
        </w:rPr>
        <w:t xml:space="preserve"> </w:t>
      </w:r>
      <w:r w:rsidR="009854F3" w:rsidRPr="00EF5C43">
        <w:rPr>
          <w:b w:val="0"/>
          <w:i w:val="0"/>
          <w:sz w:val="28"/>
          <w:szCs w:val="28"/>
        </w:rPr>
        <w:t>финансовой поддержки субъектам деятельности в сфере промышленности на реализацию проектов по программе "Проекты развития Республики Тыва»</w:t>
      </w:r>
    </w:p>
    <w:p w:rsidR="009854F3" w:rsidRPr="00EF5C43" w:rsidRDefault="009854F3" w:rsidP="00E53768">
      <w:pPr>
        <w:pStyle w:val="211"/>
        <w:widowControl w:val="0"/>
        <w:tabs>
          <w:tab w:val="center" w:pos="1080"/>
          <w:tab w:val="left" w:pos="5670"/>
        </w:tabs>
        <w:spacing w:line="240" w:lineRule="exact"/>
        <w:ind w:left="5103"/>
        <w:rPr>
          <w:b w:val="0"/>
          <w:bCs w:val="0"/>
          <w:i w:val="0"/>
          <w:iCs w:val="0"/>
          <w:color w:val="auto"/>
          <w:sz w:val="28"/>
          <w:szCs w:val="28"/>
        </w:rPr>
      </w:pPr>
    </w:p>
    <w:tbl>
      <w:tblPr>
        <w:tblW w:w="9654" w:type="dxa"/>
        <w:tblInd w:w="-34" w:type="dxa"/>
        <w:tblLook w:val="04A0" w:firstRow="1" w:lastRow="0" w:firstColumn="1" w:lastColumn="0" w:noHBand="0" w:noVBand="1"/>
      </w:tblPr>
      <w:tblGrid>
        <w:gridCol w:w="1575"/>
        <w:gridCol w:w="8079"/>
      </w:tblGrid>
      <w:tr w:rsidR="009854F3" w:rsidRPr="00EF5C43" w:rsidTr="00FF78F7">
        <w:trPr>
          <w:trHeight w:val="796"/>
        </w:trPr>
        <w:tc>
          <w:tcPr>
            <w:tcW w:w="9654" w:type="dxa"/>
            <w:gridSpan w:val="2"/>
            <w:tcBorders>
              <w:top w:val="single" w:sz="4" w:space="0" w:color="auto"/>
              <w:left w:val="single" w:sz="4" w:space="0" w:color="auto"/>
              <w:bottom w:val="single" w:sz="4" w:space="0" w:color="auto"/>
              <w:right w:val="single" w:sz="4" w:space="0" w:color="000000"/>
            </w:tcBorders>
            <w:vAlign w:val="bottom"/>
            <w:hideMark/>
          </w:tcPr>
          <w:p w:rsidR="009854F3" w:rsidRPr="00EF5C43" w:rsidRDefault="009854F3" w:rsidP="00E53768">
            <w:pPr>
              <w:pStyle w:val="afd"/>
              <w:tabs>
                <w:tab w:val="left" w:pos="5670"/>
              </w:tabs>
              <w:spacing w:after="0" w:line="240" w:lineRule="auto"/>
              <w:ind w:left="0"/>
              <w:jc w:val="center"/>
              <w:rPr>
                <w:rFonts w:ascii="Times New Roman" w:hAnsi="Times New Roman"/>
                <w:b/>
                <w:sz w:val="28"/>
                <w:szCs w:val="28"/>
              </w:rPr>
            </w:pPr>
            <w:r w:rsidRPr="00EF5C43">
              <w:rPr>
                <w:rFonts w:ascii="Times New Roman" w:hAnsi="Times New Roman"/>
                <w:b/>
                <w:sz w:val="28"/>
                <w:szCs w:val="28"/>
              </w:rPr>
              <w:t>Перечень отраслевых направлений, в рамках которых возможно получ</w:t>
            </w:r>
            <w:r w:rsidRPr="00EF5C43">
              <w:rPr>
                <w:rFonts w:ascii="Times New Roman" w:hAnsi="Times New Roman"/>
                <w:b/>
                <w:sz w:val="28"/>
                <w:szCs w:val="28"/>
              </w:rPr>
              <w:t>е</w:t>
            </w:r>
            <w:r w:rsidRPr="00EF5C43">
              <w:rPr>
                <w:rFonts w:ascii="Times New Roman" w:hAnsi="Times New Roman"/>
                <w:b/>
                <w:sz w:val="28"/>
                <w:szCs w:val="28"/>
              </w:rPr>
              <w:t>ние финансовой поддержки Фонда развития Республики Тыва</w:t>
            </w:r>
          </w:p>
        </w:tc>
      </w:tr>
      <w:tr w:rsidR="009854F3" w:rsidRPr="00EF5C43" w:rsidTr="00FF78F7">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rsidR="009854F3" w:rsidRPr="00EF5C43" w:rsidRDefault="009854F3" w:rsidP="00E53768">
            <w:pPr>
              <w:tabs>
                <w:tab w:val="left" w:pos="5670"/>
              </w:tabs>
              <w:rPr>
                <w:rFonts w:eastAsia="Times New Roman"/>
                <w:b/>
                <w:bCs/>
                <w:i/>
                <w:iCs/>
                <w:sz w:val="28"/>
                <w:szCs w:val="28"/>
              </w:rPr>
            </w:pPr>
            <w:r w:rsidRPr="00EF5C43">
              <w:rPr>
                <w:b/>
                <w:bCs/>
                <w:i/>
                <w:sz w:val="28"/>
                <w:szCs w:val="28"/>
              </w:rPr>
              <w:t>Раздел C «Обрабатывающие производства»</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vAlign w:val="bottom"/>
            <w:hideMark/>
          </w:tcPr>
          <w:p w:rsidR="009854F3" w:rsidRPr="00EF5C43" w:rsidRDefault="009854F3" w:rsidP="00E53768">
            <w:pPr>
              <w:tabs>
                <w:tab w:val="left" w:pos="5670"/>
              </w:tabs>
              <w:jc w:val="center"/>
              <w:rPr>
                <w:rFonts w:eastAsia="Times New Roman"/>
                <w:b/>
                <w:bCs/>
                <w:sz w:val="28"/>
                <w:szCs w:val="28"/>
                <w:lang w:val="en-US"/>
              </w:rPr>
            </w:pPr>
            <w:r w:rsidRPr="00EF5C43">
              <w:rPr>
                <w:b/>
                <w:bCs/>
                <w:sz w:val="28"/>
                <w:szCs w:val="28"/>
              </w:rPr>
              <w:t>№</w:t>
            </w:r>
            <w:r w:rsidRPr="00EF5C43">
              <w:rPr>
                <w:b/>
                <w:bCs/>
                <w:sz w:val="28"/>
                <w:szCs w:val="28"/>
                <w:lang w:val="en-US"/>
              </w:rPr>
              <w:t xml:space="preserve"> </w:t>
            </w:r>
            <w:r w:rsidRPr="00EF5C43">
              <w:rPr>
                <w:b/>
                <w:bCs/>
                <w:sz w:val="28"/>
                <w:szCs w:val="28"/>
              </w:rPr>
              <w:t>класса</w:t>
            </w:r>
          </w:p>
          <w:p w:rsidR="009854F3" w:rsidRPr="00EF5C43" w:rsidRDefault="009854F3" w:rsidP="00E53768">
            <w:pPr>
              <w:tabs>
                <w:tab w:val="left" w:pos="5670"/>
              </w:tabs>
              <w:jc w:val="center"/>
              <w:rPr>
                <w:rFonts w:eastAsia="Times New Roman"/>
                <w:b/>
                <w:bCs/>
                <w:sz w:val="28"/>
                <w:szCs w:val="28"/>
              </w:rPr>
            </w:pPr>
            <w:r w:rsidRPr="00EF5C43">
              <w:rPr>
                <w:b/>
                <w:bCs/>
                <w:sz w:val="28"/>
                <w:szCs w:val="28"/>
              </w:rPr>
              <w:t>ОКВЭД</w:t>
            </w:r>
          </w:p>
        </w:tc>
        <w:tc>
          <w:tcPr>
            <w:tcW w:w="8079" w:type="dxa"/>
            <w:tcBorders>
              <w:top w:val="nil"/>
              <w:left w:val="nil"/>
              <w:bottom w:val="single" w:sz="4" w:space="0" w:color="auto"/>
              <w:right w:val="single" w:sz="4" w:space="0" w:color="auto"/>
            </w:tcBorders>
            <w:noWrap/>
            <w:vAlign w:val="bottom"/>
            <w:hideMark/>
          </w:tcPr>
          <w:p w:rsidR="009854F3" w:rsidRPr="00EF5C43" w:rsidRDefault="009854F3" w:rsidP="00E53768">
            <w:pPr>
              <w:tabs>
                <w:tab w:val="left" w:pos="5670"/>
              </w:tabs>
              <w:rPr>
                <w:rFonts w:eastAsia="Times New Roman"/>
                <w:sz w:val="28"/>
                <w:szCs w:val="28"/>
              </w:rPr>
            </w:pPr>
            <w:r w:rsidRPr="00EF5C43">
              <w:rPr>
                <w:sz w:val="28"/>
                <w:szCs w:val="28"/>
              </w:rPr>
              <w:t> </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tcPr>
          <w:p w:rsidR="009854F3" w:rsidRPr="00EF5C43" w:rsidRDefault="009854F3" w:rsidP="00E53768">
            <w:pPr>
              <w:tabs>
                <w:tab w:val="left" w:pos="5670"/>
              </w:tabs>
              <w:jc w:val="center"/>
              <w:rPr>
                <w:sz w:val="28"/>
                <w:szCs w:val="28"/>
              </w:rPr>
            </w:pPr>
            <w:r w:rsidRPr="00EF5C43">
              <w:rPr>
                <w:sz w:val="28"/>
                <w:szCs w:val="28"/>
              </w:rPr>
              <w:t>13</w:t>
            </w:r>
          </w:p>
        </w:tc>
        <w:tc>
          <w:tcPr>
            <w:tcW w:w="8079" w:type="dxa"/>
            <w:tcBorders>
              <w:top w:val="nil"/>
              <w:left w:val="nil"/>
              <w:bottom w:val="single" w:sz="4" w:space="0" w:color="auto"/>
              <w:right w:val="single" w:sz="4" w:space="0" w:color="auto"/>
            </w:tcBorders>
            <w:noWrap/>
          </w:tcPr>
          <w:p w:rsidR="009854F3" w:rsidRPr="00EF5C43" w:rsidRDefault="009854F3" w:rsidP="00E53768">
            <w:pPr>
              <w:tabs>
                <w:tab w:val="left" w:pos="5670"/>
              </w:tabs>
              <w:rPr>
                <w:sz w:val="28"/>
                <w:szCs w:val="28"/>
              </w:rPr>
            </w:pPr>
            <w:r w:rsidRPr="00EF5C43">
              <w:rPr>
                <w:sz w:val="28"/>
                <w:szCs w:val="28"/>
              </w:rPr>
              <w:t>Производство текстильных изделий</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tcPr>
          <w:p w:rsidR="009854F3" w:rsidRPr="00EF5C43" w:rsidRDefault="009854F3" w:rsidP="00E53768">
            <w:pPr>
              <w:tabs>
                <w:tab w:val="left" w:pos="5670"/>
              </w:tabs>
              <w:jc w:val="center"/>
              <w:rPr>
                <w:rFonts w:eastAsia="Times New Roman"/>
                <w:sz w:val="28"/>
                <w:szCs w:val="28"/>
              </w:rPr>
            </w:pPr>
            <w:r w:rsidRPr="00EF5C43">
              <w:rPr>
                <w:sz w:val="28"/>
                <w:szCs w:val="28"/>
              </w:rPr>
              <w:t>14</w:t>
            </w:r>
          </w:p>
        </w:tc>
        <w:tc>
          <w:tcPr>
            <w:tcW w:w="8079" w:type="dxa"/>
            <w:tcBorders>
              <w:top w:val="nil"/>
              <w:left w:val="nil"/>
              <w:bottom w:val="single" w:sz="4" w:space="0" w:color="auto"/>
              <w:right w:val="single" w:sz="4" w:space="0" w:color="auto"/>
            </w:tcBorders>
            <w:noWrap/>
          </w:tcPr>
          <w:p w:rsidR="009854F3" w:rsidRPr="00EF5C43" w:rsidRDefault="009854F3" w:rsidP="00E53768">
            <w:pPr>
              <w:tabs>
                <w:tab w:val="left" w:pos="5670"/>
              </w:tabs>
              <w:rPr>
                <w:rFonts w:eastAsia="Times New Roman"/>
                <w:sz w:val="28"/>
                <w:szCs w:val="28"/>
              </w:rPr>
            </w:pPr>
            <w:r w:rsidRPr="00EF5C43">
              <w:rPr>
                <w:sz w:val="28"/>
                <w:szCs w:val="28"/>
              </w:rPr>
              <w:t>Производство одежды</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15</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кожи и изделий из кожи</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16</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17</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бумаги и бумажных изделий</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sz w:val="28"/>
                <w:szCs w:val="28"/>
              </w:rPr>
            </w:pPr>
            <w:r w:rsidRPr="00EF5C43">
              <w:rPr>
                <w:sz w:val="28"/>
                <w:szCs w:val="28"/>
              </w:rPr>
              <w:t>20</w:t>
            </w:r>
          </w:p>
          <w:p w:rsidR="009854F3" w:rsidRPr="00EF5C43" w:rsidRDefault="009854F3" w:rsidP="00E53768">
            <w:pPr>
              <w:tabs>
                <w:tab w:val="left" w:pos="5670"/>
              </w:tabs>
              <w:jc w:val="center"/>
              <w:rPr>
                <w:rFonts w:eastAsia="Times New Roman"/>
                <w:sz w:val="28"/>
                <w:szCs w:val="28"/>
              </w:rPr>
            </w:pPr>
            <w:r w:rsidRPr="00EF5C43">
              <w:rPr>
                <w:sz w:val="28"/>
                <w:szCs w:val="28"/>
              </w:rPr>
              <w:t>*</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химических веществ и химических продуктов</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21</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color w:val="000000" w:themeColor="text1"/>
                <w:sz w:val="28"/>
                <w:szCs w:val="28"/>
              </w:rPr>
              <w:t>Производство лекарственных средств и материалов, применяемых в медицинских целях</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22</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резиновых и пластмассовых изделий</w:t>
            </w:r>
          </w:p>
        </w:tc>
      </w:tr>
      <w:tr w:rsidR="009854F3" w:rsidRPr="00EF5C43" w:rsidTr="00FF78F7">
        <w:trPr>
          <w:trHeight w:val="363"/>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23</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прочей неметаллической минеральной продукции</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24</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металлургическое</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25</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готовых металлических изделий, кроме машин и оборудования</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26</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компьютеров, электронных и оптических изделий</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27</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электрического оборудования</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28</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машин и оборудования, не включенных в другие группировки</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29</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автотранспортных средств, прицепов и полуприцепов</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30</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прочих транспортных средств и оборудования</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31</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мебели</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32</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Производство прочих готовых изделий</w:t>
            </w:r>
          </w:p>
        </w:tc>
      </w:tr>
      <w:tr w:rsidR="009854F3" w:rsidRPr="00EF5C43" w:rsidTr="00FF78F7">
        <w:trPr>
          <w:trHeight w:val="20"/>
        </w:trPr>
        <w:tc>
          <w:tcPr>
            <w:tcW w:w="1575" w:type="dxa"/>
            <w:tcBorders>
              <w:top w:val="nil"/>
              <w:left w:val="single" w:sz="4" w:space="0" w:color="auto"/>
              <w:bottom w:val="single" w:sz="4" w:space="0" w:color="auto"/>
              <w:right w:val="single" w:sz="4" w:space="0" w:color="auto"/>
            </w:tcBorders>
            <w:noWrap/>
            <w:hideMark/>
          </w:tcPr>
          <w:p w:rsidR="009854F3" w:rsidRPr="00EF5C43" w:rsidRDefault="009854F3" w:rsidP="00E53768">
            <w:pPr>
              <w:tabs>
                <w:tab w:val="left" w:pos="5670"/>
              </w:tabs>
              <w:jc w:val="center"/>
              <w:rPr>
                <w:rFonts w:eastAsia="Times New Roman"/>
                <w:sz w:val="28"/>
                <w:szCs w:val="28"/>
              </w:rPr>
            </w:pPr>
            <w:r w:rsidRPr="00EF5C43">
              <w:rPr>
                <w:sz w:val="28"/>
                <w:szCs w:val="28"/>
              </w:rPr>
              <w:t>33</w:t>
            </w:r>
          </w:p>
        </w:tc>
        <w:tc>
          <w:tcPr>
            <w:tcW w:w="8079" w:type="dxa"/>
            <w:tcBorders>
              <w:top w:val="nil"/>
              <w:left w:val="nil"/>
              <w:bottom w:val="single" w:sz="4" w:space="0" w:color="auto"/>
              <w:right w:val="single" w:sz="4" w:space="0" w:color="auto"/>
            </w:tcBorders>
            <w:hideMark/>
          </w:tcPr>
          <w:p w:rsidR="009854F3" w:rsidRPr="00EF5C43" w:rsidRDefault="009854F3" w:rsidP="00E53768">
            <w:pPr>
              <w:tabs>
                <w:tab w:val="left" w:pos="5670"/>
              </w:tabs>
              <w:rPr>
                <w:rFonts w:eastAsia="Times New Roman"/>
                <w:sz w:val="28"/>
                <w:szCs w:val="28"/>
              </w:rPr>
            </w:pPr>
            <w:r w:rsidRPr="00EF5C43">
              <w:rPr>
                <w:sz w:val="28"/>
                <w:szCs w:val="28"/>
              </w:rPr>
              <w:t>Ремонт и монтаж машин и оборудования</w:t>
            </w:r>
          </w:p>
        </w:tc>
      </w:tr>
    </w:tbl>
    <w:p w:rsidR="009854F3" w:rsidRPr="00EF5C43" w:rsidRDefault="009854F3" w:rsidP="00E53768">
      <w:pPr>
        <w:tabs>
          <w:tab w:val="left" w:pos="5670"/>
        </w:tabs>
        <w:rPr>
          <w:color w:val="auto"/>
          <w:sz w:val="28"/>
          <w:szCs w:val="28"/>
        </w:rPr>
      </w:pPr>
    </w:p>
    <w:p w:rsidR="009854F3" w:rsidRPr="00EF5C43" w:rsidRDefault="009854F3" w:rsidP="00E53768">
      <w:pPr>
        <w:tabs>
          <w:tab w:val="left" w:pos="5670"/>
        </w:tabs>
        <w:rPr>
          <w:sz w:val="28"/>
          <w:szCs w:val="28"/>
        </w:rPr>
      </w:pPr>
      <w:r w:rsidRPr="00EF5C43">
        <w:rPr>
          <w:sz w:val="28"/>
          <w:szCs w:val="28"/>
        </w:rPr>
        <w:t>* За исключением групп 20.53, подгруппы 20.14.1.,20.59.2,20.59.6</w:t>
      </w:r>
    </w:p>
    <w:p w:rsidR="009854F3" w:rsidRPr="00EF5C43" w:rsidRDefault="009854F3" w:rsidP="00E53768">
      <w:pPr>
        <w:tabs>
          <w:tab w:val="left" w:pos="5670"/>
        </w:tabs>
        <w:rPr>
          <w:sz w:val="28"/>
          <w:szCs w:val="28"/>
        </w:rPr>
      </w:pPr>
      <w:r w:rsidRPr="00EF5C43">
        <w:rPr>
          <w:sz w:val="28"/>
          <w:szCs w:val="28"/>
        </w:rPr>
        <w:t>** За исключением группы 24.46</w:t>
      </w:r>
    </w:p>
    <w:p w:rsidR="00FF78F7" w:rsidRPr="00EF5C43" w:rsidRDefault="00FF78F7" w:rsidP="00E53768">
      <w:pPr>
        <w:tabs>
          <w:tab w:val="left" w:pos="5670"/>
        </w:tabs>
        <w:rPr>
          <w:sz w:val="28"/>
          <w:szCs w:val="28"/>
        </w:rPr>
      </w:pPr>
    </w:p>
    <w:p w:rsidR="00FF78F7" w:rsidRPr="00EF5C43" w:rsidRDefault="00FF78F7" w:rsidP="00E53768">
      <w:pPr>
        <w:tabs>
          <w:tab w:val="left" w:pos="5670"/>
        </w:tabs>
        <w:rPr>
          <w:sz w:val="28"/>
          <w:szCs w:val="28"/>
        </w:rPr>
      </w:pPr>
    </w:p>
    <w:p w:rsidR="00E527AF" w:rsidRPr="00EF5C43" w:rsidRDefault="00E527AF" w:rsidP="00E53768">
      <w:pPr>
        <w:pageBreakBefore/>
        <w:tabs>
          <w:tab w:val="left" w:pos="5670"/>
        </w:tabs>
        <w:ind w:left="5103"/>
        <w:rPr>
          <w:sz w:val="28"/>
          <w:szCs w:val="28"/>
        </w:rPr>
      </w:pPr>
      <w:r w:rsidRPr="00EF5C43">
        <w:rPr>
          <w:sz w:val="28"/>
          <w:szCs w:val="28"/>
        </w:rPr>
        <w:t xml:space="preserve">Приложение № </w:t>
      </w:r>
      <w:r w:rsidR="006E3940" w:rsidRPr="00EF5C43">
        <w:rPr>
          <w:sz w:val="28"/>
          <w:szCs w:val="28"/>
        </w:rPr>
        <w:t>2</w:t>
      </w:r>
      <w:r w:rsidRPr="00EF5C43">
        <w:rPr>
          <w:sz w:val="28"/>
          <w:szCs w:val="28"/>
        </w:rPr>
        <w:t xml:space="preserve"> к Стандарту Фонда </w:t>
      </w:r>
    </w:p>
    <w:p w:rsidR="00E527AF" w:rsidRPr="00EF5C43" w:rsidRDefault="005F0753" w:rsidP="00E53768">
      <w:pPr>
        <w:pStyle w:val="211"/>
        <w:widowControl w:val="0"/>
        <w:tabs>
          <w:tab w:val="center" w:pos="1080"/>
          <w:tab w:val="left" w:pos="5670"/>
          <w:tab w:val="left" w:pos="8222"/>
        </w:tabs>
        <w:spacing w:line="240" w:lineRule="exact"/>
        <w:ind w:left="5103"/>
        <w:rPr>
          <w:b w:val="0"/>
          <w:i w:val="0"/>
          <w:sz w:val="28"/>
          <w:szCs w:val="28"/>
        </w:rPr>
      </w:pPr>
      <w:r w:rsidRPr="00EF5C43">
        <w:rPr>
          <w:b w:val="0"/>
          <w:i w:val="0"/>
          <w:sz w:val="28"/>
          <w:szCs w:val="28"/>
        </w:rPr>
        <w:t>П</w:t>
      </w:r>
      <w:r w:rsidR="00E527AF" w:rsidRPr="00EF5C43">
        <w:rPr>
          <w:b w:val="0"/>
          <w:i w:val="0"/>
          <w:sz w:val="28"/>
          <w:szCs w:val="28"/>
        </w:rPr>
        <w:t>редоставления</w:t>
      </w:r>
      <w:r>
        <w:rPr>
          <w:b w:val="0"/>
          <w:i w:val="0"/>
          <w:sz w:val="28"/>
          <w:szCs w:val="28"/>
        </w:rPr>
        <w:t xml:space="preserve"> </w:t>
      </w:r>
      <w:r w:rsidR="00E527AF" w:rsidRPr="00EF5C43">
        <w:rPr>
          <w:b w:val="0"/>
          <w:i w:val="0"/>
          <w:sz w:val="28"/>
          <w:szCs w:val="28"/>
        </w:rPr>
        <w:t>финансовой поддержки субъектам деятельности в сфере промышленности на реализацию проектов по программе "Проекты развития Республики Тыва»</w:t>
      </w:r>
    </w:p>
    <w:p w:rsidR="00E527AF" w:rsidRPr="00EF5C43" w:rsidRDefault="00E527AF" w:rsidP="00E53768">
      <w:pPr>
        <w:widowControl w:val="0"/>
        <w:tabs>
          <w:tab w:val="left" w:pos="5670"/>
        </w:tabs>
        <w:suppressAutoHyphens w:val="0"/>
        <w:rPr>
          <w:bCs/>
          <w:iCs/>
          <w:color w:val="auto"/>
          <w:sz w:val="28"/>
          <w:szCs w:val="28"/>
        </w:rPr>
      </w:pPr>
    </w:p>
    <w:p w:rsidR="00E527AF" w:rsidRPr="00EF5C43" w:rsidRDefault="00E527AF" w:rsidP="00E53768">
      <w:pPr>
        <w:tabs>
          <w:tab w:val="left" w:pos="5670"/>
        </w:tabs>
        <w:spacing w:after="135" w:line="261" w:lineRule="auto"/>
        <w:jc w:val="center"/>
        <w:rPr>
          <w:b/>
          <w:color w:val="000000" w:themeColor="text1"/>
          <w:sz w:val="28"/>
          <w:szCs w:val="28"/>
          <w:u w:val="single"/>
        </w:rPr>
      </w:pPr>
      <w:r w:rsidRPr="00EF5C43">
        <w:rPr>
          <w:b/>
          <w:color w:val="000000" w:themeColor="text1"/>
          <w:sz w:val="28"/>
          <w:szCs w:val="28"/>
          <w:u w:val="single"/>
        </w:rPr>
        <w:t>РЕЗЮМЕ ПРОЕКТА</w:t>
      </w:r>
    </w:p>
    <w:p w:rsidR="00E527AF" w:rsidRPr="00EF5C43" w:rsidRDefault="00E527AF" w:rsidP="00E53768">
      <w:pPr>
        <w:widowControl w:val="0"/>
        <w:tabs>
          <w:tab w:val="left" w:pos="5670"/>
        </w:tabs>
        <w:rPr>
          <w:b/>
          <w:bCs/>
          <w:color w:val="000000" w:themeColor="text1"/>
          <w:spacing w:val="5"/>
          <w:w w:val="118"/>
          <w:sz w:val="28"/>
          <w:szCs w:val="28"/>
        </w:rPr>
      </w:pPr>
      <w:r w:rsidRPr="00EF5C43">
        <w:rPr>
          <w:b/>
          <w:bCs/>
          <w:color w:val="000000" w:themeColor="text1"/>
          <w:spacing w:val="10"/>
          <w:sz w:val="28"/>
          <w:szCs w:val="28"/>
        </w:rPr>
        <w:t>1</w:t>
      </w:r>
      <w:r w:rsidRPr="00EF5C43">
        <w:rPr>
          <w:b/>
          <w:bCs/>
          <w:color w:val="000000" w:themeColor="text1"/>
          <w:spacing w:val="11"/>
          <w:w w:val="117"/>
          <w:sz w:val="28"/>
          <w:szCs w:val="28"/>
        </w:rPr>
        <w:t>.</w:t>
      </w:r>
      <w:r w:rsidRPr="00EF5C43">
        <w:rPr>
          <w:b/>
          <w:bCs/>
          <w:color w:val="000000" w:themeColor="text1"/>
          <w:spacing w:val="17"/>
          <w:sz w:val="28"/>
          <w:szCs w:val="28"/>
        </w:rPr>
        <w:t>Анк</w:t>
      </w:r>
      <w:r w:rsidRPr="00EF5C43">
        <w:rPr>
          <w:b/>
          <w:bCs/>
          <w:color w:val="000000" w:themeColor="text1"/>
          <w:spacing w:val="17"/>
          <w:w w:val="114"/>
          <w:sz w:val="28"/>
          <w:szCs w:val="28"/>
        </w:rPr>
        <w:t>е</w:t>
      </w:r>
      <w:r w:rsidRPr="00EF5C43">
        <w:rPr>
          <w:b/>
          <w:bCs/>
          <w:color w:val="000000" w:themeColor="text1"/>
          <w:spacing w:val="17"/>
          <w:sz w:val="28"/>
          <w:szCs w:val="28"/>
        </w:rPr>
        <w:t>т</w:t>
      </w:r>
      <w:r w:rsidRPr="00EF5C43">
        <w:rPr>
          <w:b/>
          <w:bCs/>
          <w:color w:val="000000" w:themeColor="text1"/>
          <w:spacing w:val="17"/>
          <w:w w:val="118"/>
          <w:sz w:val="28"/>
          <w:szCs w:val="28"/>
        </w:rPr>
        <w:t xml:space="preserve">а </w:t>
      </w:r>
      <w:r w:rsidRPr="00EF5C43">
        <w:rPr>
          <w:b/>
          <w:bCs/>
          <w:color w:val="000000" w:themeColor="text1"/>
          <w:spacing w:val="12"/>
          <w:sz w:val="28"/>
          <w:szCs w:val="28"/>
        </w:rPr>
        <w:t>ю</w:t>
      </w:r>
      <w:r w:rsidRPr="00EF5C43">
        <w:rPr>
          <w:b/>
          <w:bCs/>
          <w:color w:val="000000" w:themeColor="text1"/>
          <w:spacing w:val="12"/>
          <w:w w:val="117"/>
          <w:sz w:val="28"/>
          <w:szCs w:val="28"/>
        </w:rPr>
        <w:t>р</w:t>
      </w:r>
      <w:r w:rsidRPr="00EF5C43">
        <w:rPr>
          <w:b/>
          <w:bCs/>
          <w:color w:val="000000" w:themeColor="text1"/>
          <w:spacing w:val="13"/>
          <w:w w:val="120"/>
          <w:sz w:val="28"/>
          <w:szCs w:val="28"/>
        </w:rPr>
        <w:t>и</w:t>
      </w:r>
      <w:r w:rsidRPr="00EF5C43">
        <w:rPr>
          <w:b/>
          <w:bCs/>
          <w:color w:val="000000" w:themeColor="text1"/>
          <w:spacing w:val="12"/>
          <w:w w:val="103"/>
          <w:sz w:val="28"/>
          <w:szCs w:val="28"/>
        </w:rPr>
        <w:t>д</w:t>
      </w:r>
      <w:r w:rsidRPr="00EF5C43">
        <w:rPr>
          <w:b/>
          <w:bCs/>
          <w:color w:val="000000" w:themeColor="text1"/>
          <w:spacing w:val="12"/>
          <w:w w:val="120"/>
          <w:sz w:val="28"/>
          <w:szCs w:val="28"/>
        </w:rPr>
        <w:t>и</w:t>
      </w:r>
      <w:r w:rsidRPr="00EF5C43">
        <w:rPr>
          <w:b/>
          <w:bCs/>
          <w:color w:val="000000" w:themeColor="text1"/>
          <w:spacing w:val="13"/>
          <w:sz w:val="28"/>
          <w:szCs w:val="28"/>
        </w:rPr>
        <w:t>ч</w:t>
      </w:r>
      <w:r w:rsidRPr="00EF5C43">
        <w:rPr>
          <w:b/>
          <w:bCs/>
          <w:color w:val="000000" w:themeColor="text1"/>
          <w:spacing w:val="12"/>
          <w:w w:val="114"/>
          <w:sz w:val="28"/>
          <w:szCs w:val="28"/>
        </w:rPr>
        <w:t>е</w:t>
      </w:r>
      <w:r w:rsidRPr="00EF5C43">
        <w:rPr>
          <w:b/>
          <w:bCs/>
          <w:color w:val="000000" w:themeColor="text1"/>
          <w:spacing w:val="12"/>
          <w:sz w:val="28"/>
          <w:szCs w:val="28"/>
        </w:rPr>
        <w:t>ск</w:t>
      </w:r>
      <w:r w:rsidRPr="00EF5C43">
        <w:rPr>
          <w:b/>
          <w:bCs/>
          <w:color w:val="000000" w:themeColor="text1"/>
          <w:spacing w:val="13"/>
          <w:w w:val="112"/>
          <w:sz w:val="28"/>
          <w:szCs w:val="28"/>
        </w:rPr>
        <w:t>о</w:t>
      </w:r>
      <w:r w:rsidRPr="00EF5C43">
        <w:rPr>
          <w:b/>
          <w:bCs/>
          <w:color w:val="000000" w:themeColor="text1"/>
          <w:spacing w:val="12"/>
          <w:sz w:val="28"/>
          <w:szCs w:val="28"/>
        </w:rPr>
        <w:t>г</w:t>
      </w:r>
      <w:r w:rsidRPr="00EF5C43">
        <w:rPr>
          <w:b/>
          <w:bCs/>
          <w:color w:val="000000" w:themeColor="text1"/>
          <w:spacing w:val="12"/>
          <w:w w:val="112"/>
          <w:sz w:val="28"/>
          <w:szCs w:val="28"/>
        </w:rPr>
        <w:t xml:space="preserve">о </w:t>
      </w:r>
      <w:r w:rsidRPr="00EF5C43">
        <w:rPr>
          <w:b/>
          <w:bCs/>
          <w:color w:val="000000" w:themeColor="text1"/>
          <w:spacing w:val="5"/>
          <w:sz w:val="28"/>
          <w:szCs w:val="28"/>
        </w:rPr>
        <w:t>л</w:t>
      </w:r>
      <w:r w:rsidRPr="00EF5C43">
        <w:rPr>
          <w:b/>
          <w:bCs/>
          <w:color w:val="000000" w:themeColor="text1"/>
          <w:spacing w:val="5"/>
          <w:w w:val="120"/>
          <w:sz w:val="28"/>
          <w:szCs w:val="28"/>
        </w:rPr>
        <w:t>и</w:t>
      </w:r>
      <w:r w:rsidRPr="00EF5C43">
        <w:rPr>
          <w:b/>
          <w:bCs/>
          <w:color w:val="000000" w:themeColor="text1"/>
          <w:spacing w:val="5"/>
          <w:w w:val="118"/>
          <w:sz w:val="28"/>
          <w:szCs w:val="28"/>
        </w:rPr>
        <w:t>ца</w:t>
      </w:r>
    </w:p>
    <w:p w:rsidR="00E527AF" w:rsidRPr="00EF5C43" w:rsidRDefault="00E527AF" w:rsidP="00E53768">
      <w:pPr>
        <w:tabs>
          <w:tab w:val="left" w:pos="5670"/>
        </w:tabs>
        <w:spacing w:line="72" w:lineRule="exact"/>
        <w:rPr>
          <w:spacing w:val="5"/>
          <w:w w:val="118"/>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309"/>
        <w:gridCol w:w="241"/>
        <w:gridCol w:w="1044"/>
        <w:gridCol w:w="886"/>
        <w:gridCol w:w="196"/>
        <w:gridCol w:w="657"/>
        <w:gridCol w:w="335"/>
        <w:gridCol w:w="10"/>
        <w:gridCol w:w="542"/>
        <w:gridCol w:w="15"/>
        <w:gridCol w:w="1134"/>
        <w:gridCol w:w="377"/>
        <w:gridCol w:w="767"/>
        <w:gridCol w:w="1447"/>
        <w:gridCol w:w="396"/>
      </w:tblGrid>
      <w:tr w:rsidR="00E527AF" w:rsidRPr="00EF5C43" w:rsidTr="005F0753">
        <w:trPr>
          <w:cantSplit/>
          <w:trHeight w:hRule="exact" w:val="881"/>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19"/>
                <w:sz w:val="28"/>
                <w:szCs w:val="28"/>
              </w:rPr>
            </w:pPr>
            <w:r w:rsidRPr="00EF5C43">
              <w:rPr>
                <w:b/>
                <w:bCs/>
                <w:spacing w:val="13"/>
                <w:sz w:val="28"/>
                <w:szCs w:val="28"/>
              </w:rPr>
              <w:t>П</w:t>
            </w:r>
            <w:r w:rsidRPr="00EF5C43">
              <w:rPr>
                <w:b/>
                <w:bCs/>
                <w:spacing w:val="14"/>
                <w:w w:val="115"/>
                <w:sz w:val="28"/>
                <w:szCs w:val="28"/>
              </w:rPr>
              <w:t>о</w:t>
            </w:r>
            <w:r w:rsidRPr="00EF5C43">
              <w:rPr>
                <w:b/>
                <w:bCs/>
                <w:spacing w:val="13"/>
                <w:sz w:val="28"/>
                <w:szCs w:val="28"/>
              </w:rPr>
              <w:t>лн</w:t>
            </w:r>
            <w:r w:rsidRPr="00EF5C43">
              <w:rPr>
                <w:b/>
                <w:bCs/>
                <w:spacing w:val="14"/>
                <w:w w:val="115"/>
                <w:sz w:val="28"/>
                <w:szCs w:val="28"/>
              </w:rPr>
              <w:t>о</w:t>
            </w:r>
            <w:r w:rsidRPr="00EF5C43">
              <w:rPr>
                <w:b/>
                <w:bCs/>
                <w:spacing w:val="14"/>
                <w:w w:val="117"/>
                <w:sz w:val="28"/>
                <w:szCs w:val="28"/>
              </w:rPr>
              <w:t xml:space="preserve">е </w:t>
            </w:r>
            <w:r w:rsidRPr="00EF5C43">
              <w:rPr>
                <w:b/>
                <w:bCs/>
                <w:spacing w:val="13"/>
                <w:sz w:val="28"/>
                <w:szCs w:val="28"/>
              </w:rPr>
              <w:t>наи</w:t>
            </w:r>
            <w:r w:rsidRPr="00EF5C43">
              <w:rPr>
                <w:b/>
                <w:bCs/>
                <w:spacing w:val="14"/>
                <w:w w:val="113"/>
                <w:sz w:val="28"/>
                <w:szCs w:val="28"/>
              </w:rPr>
              <w:t>м</w:t>
            </w:r>
            <w:r w:rsidRPr="00EF5C43">
              <w:rPr>
                <w:b/>
                <w:bCs/>
                <w:spacing w:val="14"/>
                <w:w w:val="117"/>
                <w:sz w:val="28"/>
                <w:szCs w:val="28"/>
              </w:rPr>
              <w:t>е</w:t>
            </w:r>
            <w:r w:rsidRPr="00EF5C43">
              <w:rPr>
                <w:b/>
                <w:bCs/>
                <w:spacing w:val="14"/>
                <w:sz w:val="28"/>
                <w:szCs w:val="28"/>
              </w:rPr>
              <w:t>н</w:t>
            </w:r>
            <w:r w:rsidRPr="00EF5C43">
              <w:rPr>
                <w:b/>
                <w:bCs/>
                <w:spacing w:val="14"/>
                <w:w w:val="115"/>
                <w:sz w:val="28"/>
                <w:szCs w:val="28"/>
              </w:rPr>
              <w:t>о</w:t>
            </w:r>
            <w:r w:rsidRPr="00EF5C43">
              <w:rPr>
                <w:b/>
                <w:bCs/>
                <w:spacing w:val="14"/>
                <w:sz w:val="28"/>
                <w:szCs w:val="28"/>
              </w:rPr>
              <w:t>вани</w:t>
            </w:r>
            <w:r w:rsidRPr="00EF5C43">
              <w:rPr>
                <w:b/>
                <w:bCs/>
                <w:spacing w:val="14"/>
                <w:w w:val="117"/>
                <w:sz w:val="28"/>
                <w:szCs w:val="28"/>
              </w:rPr>
              <w:t xml:space="preserve">е </w:t>
            </w:r>
            <w:r w:rsidRPr="00EF5C43">
              <w:rPr>
                <w:b/>
                <w:bCs/>
                <w:spacing w:val="19"/>
                <w:w w:val="115"/>
                <w:sz w:val="28"/>
                <w:szCs w:val="28"/>
              </w:rPr>
              <w:t>о</w:t>
            </w:r>
            <w:r w:rsidRPr="00EF5C43">
              <w:rPr>
                <w:b/>
                <w:bCs/>
                <w:spacing w:val="19"/>
                <w:sz w:val="28"/>
                <w:szCs w:val="28"/>
              </w:rPr>
              <w:t>рганизации:</w:t>
            </w:r>
          </w:p>
        </w:tc>
        <w:tc>
          <w:tcPr>
            <w:tcW w:w="5023" w:type="dxa"/>
            <w:gridSpan w:val="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bCs/>
                <w:sz w:val="28"/>
                <w:szCs w:val="28"/>
              </w:rPr>
            </w:pPr>
            <w:r w:rsidRPr="00EF5C43">
              <w:rPr>
                <w:b/>
                <w:bCs/>
                <w:sz w:val="28"/>
                <w:szCs w:val="28"/>
              </w:rPr>
              <w:t>Общество с ограниченной ответственностью</w:t>
            </w:r>
          </w:p>
          <w:p w:rsidR="00E527AF" w:rsidRPr="00EF5C43" w:rsidRDefault="00E527AF" w:rsidP="00E53768">
            <w:pPr>
              <w:widowControl w:val="0"/>
              <w:tabs>
                <w:tab w:val="left" w:pos="5670"/>
              </w:tabs>
              <w:spacing w:before="40"/>
              <w:ind w:left="157"/>
              <w:jc w:val="center"/>
              <w:rPr>
                <w:spacing w:val="3"/>
                <w:w w:val="103"/>
                <w:sz w:val="28"/>
                <w:szCs w:val="28"/>
              </w:rPr>
            </w:pPr>
          </w:p>
        </w:tc>
      </w:tr>
      <w:tr w:rsidR="00E527AF" w:rsidRPr="00EF5C43" w:rsidTr="005F0753">
        <w:trPr>
          <w:cantSplit/>
          <w:trHeight w:hRule="exact" w:val="1223"/>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6" w:line="243" w:lineRule="auto"/>
              <w:ind w:left="157"/>
              <w:rPr>
                <w:b/>
                <w:bCs/>
                <w:spacing w:val="19"/>
                <w:sz w:val="28"/>
                <w:szCs w:val="28"/>
              </w:rPr>
            </w:pPr>
            <w:r w:rsidRPr="00EF5C43">
              <w:rPr>
                <w:b/>
                <w:bCs/>
                <w:spacing w:val="15"/>
                <w:sz w:val="28"/>
                <w:szCs w:val="28"/>
              </w:rPr>
              <w:t>Сокращенное наименование организации:</w:t>
            </w:r>
          </w:p>
        </w:tc>
        <w:tc>
          <w:tcPr>
            <w:tcW w:w="5023" w:type="dxa"/>
            <w:gridSpan w:val="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hRule="exact" w:val="383"/>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22"/>
                <w:sz w:val="28"/>
                <w:szCs w:val="28"/>
              </w:rPr>
            </w:pPr>
            <w:r w:rsidRPr="00EF5C43">
              <w:rPr>
                <w:b/>
                <w:bCs/>
                <w:spacing w:val="21"/>
                <w:w w:val="120"/>
                <w:sz w:val="28"/>
                <w:szCs w:val="28"/>
              </w:rPr>
              <w:t>ОГРН</w:t>
            </w:r>
            <w:r w:rsidRPr="00EF5C43">
              <w:rPr>
                <w:b/>
                <w:bCs/>
                <w:spacing w:val="22"/>
                <w:sz w:val="28"/>
                <w:szCs w:val="28"/>
              </w:rPr>
              <w:t>:</w:t>
            </w:r>
          </w:p>
        </w:tc>
        <w:tc>
          <w:tcPr>
            <w:tcW w:w="5023" w:type="dxa"/>
            <w:gridSpan w:val="9"/>
            <w:tcMar>
              <w:top w:w="0" w:type="dxa"/>
              <w:left w:w="0" w:type="dxa"/>
              <w:bottom w:w="0" w:type="dxa"/>
              <w:right w:w="0" w:type="dxa"/>
            </w:tcMar>
            <w:vAlign w:val="center"/>
          </w:tcPr>
          <w:p w:rsidR="00E527AF" w:rsidRPr="00EF5C43" w:rsidRDefault="00E527AF" w:rsidP="00E53768">
            <w:pPr>
              <w:widowControl w:val="0"/>
              <w:tabs>
                <w:tab w:val="left" w:pos="5670"/>
              </w:tabs>
              <w:spacing w:before="40"/>
              <w:rPr>
                <w:spacing w:val="3"/>
                <w:w w:val="103"/>
                <w:sz w:val="28"/>
                <w:szCs w:val="28"/>
              </w:rPr>
            </w:pPr>
            <w:r w:rsidRPr="00EF5C43">
              <w:rPr>
                <w:sz w:val="28"/>
                <w:szCs w:val="28"/>
              </w:rPr>
              <w:t xml:space="preserve"> </w:t>
            </w:r>
          </w:p>
        </w:tc>
      </w:tr>
      <w:tr w:rsidR="00E527AF" w:rsidRPr="00EF5C43" w:rsidTr="005F0753">
        <w:trPr>
          <w:cantSplit/>
          <w:trHeight w:hRule="exact" w:val="625"/>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31"/>
                <w:sz w:val="28"/>
                <w:szCs w:val="28"/>
              </w:rPr>
            </w:pPr>
            <w:r w:rsidRPr="00EF5C43">
              <w:rPr>
                <w:b/>
                <w:bCs/>
                <w:spacing w:val="31"/>
                <w:sz w:val="28"/>
                <w:szCs w:val="28"/>
              </w:rPr>
              <w:t>ИНН:</w:t>
            </w:r>
          </w:p>
        </w:tc>
        <w:tc>
          <w:tcPr>
            <w:tcW w:w="5023" w:type="dxa"/>
            <w:gridSpan w:val="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hRule="exact" w:val="438"/>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33"/>
                <w:sz w:val="28"/>
                <w:szCs w:val="28"/>
              </w:rPr>
            </w:pPr>
            <w:r w:rsidRPr="00EF5C43">
              <w:rPr>
                <w:b/>
                <w:bCs/>
                <w:spacing w:val="33"/>
                <w:sz w:val="28"/>
                <w:szCs w:val="28"/>
              </w:rPr>
              <w:t>КПП:</w:t>
            </w:r>
          </w:p>
        </w:tc>
        <w:tc>
          <w:tcPr>
            <w:tcW w:w="5023" w:type="dxa"/>
            <w:gridSpan w:val="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hRule="exact" w:val="960"/>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20"/>
                <w:sz w:val="28"/>
                <w:szCs w:val="28"/>
              </w:rPr>
            </w:pPr>
            <w:r w:rsidRPr="00EF5C43">
              <w:rPr>
                <w:b/>
                <w:bCs/>
                <w:spacing w:val="21"/>
                <w:sz w:val="28"/>
                <w:szCs w:val="28"/>
              </w:rPr>
              <w:t xml:space="preserve">Дата </w:t>
            </w:r>
            <w:r w:rsidRPr="00EF5C43">
              <w:rPr>
                <w:b/>
                <w:bCs/>
                <w:spacing w:val="17"/>
                <w:sz w:val="28"/>
                <w:szCs w:val="28"/>
              </w:rPr>
              <w:t>г</w:t>
            </w:r>
            <w:r w:rsidRPr="00EF5C43">
              <w:rPr>
                <w:b/>
                <w:bCs/>
                <w:spacing w:val="17"/>
                <w:w w:val="115"/>
                <w:sz w:val="28"/>
                <w:szCs w:val="28"/>
              </w:rPr>
              <w:t>о</w:t>
            </w:r>
            <w:r w:rsidRPr="00EF5C43">
              <w:rPr>
                <w:b/>
                <w:bCs/>
                <w:spacing w:val="17"/>
                <w:sz w:val="28"/>
                <w:szCs w:val="28"/>
              </w:rPr>
              <w:t>су</w:t>
            </w:r>
            <w:r w:rsidRPr="00EF5C43">
              <w:rPr>
                <w:b/>
                <w:bCs/>
                <w:spacing w:val="17"/>
                <w:w w:val="106"/>
                <w:sz w:val="28"/>
                <w:szCs w:val="28"/>
              </w:rPr>
              <w:t>д</w:t>
            </w:r>
            <w:r w:rsidRPr="00EF5C43">
              <w:rPr>
                <w:b/>
                <w:bCs/>
                <w:spacing w:val="17"/>
                <w:sz w:val="28"/>
                <w:szCs w:val="28"/>
              </w:rPr>
              <w:t>арств</w:t>
            </w:r>
            <w:r w:rsidRPr="00EF5C43">
              <w:rPr>
                <w:b/>
                <w:bCs/>
                <w:spacing w:val="17"/>
                <w:w w:val="117"/>
                <w:sz w:val="28"/>
                <w:szCs w:val="28"/>
              </w:rPr>
              <w:t>е</w:t>
            </w:r>
            <w:r w:rsidRPr="00EF5C43">
              <w:rPr>
                <w:b/>
                <w:bCs/>
                <w:spacing w:val="17"/>
                <w:sz w:val="28"/>
                <w:szCs w:val="28"/>
              </w:rPr>
              <w:t>нн</w:t>
            </w:r>
            <w:r w:rsidRPr="00EF5C43">
              <w:rPr>
                <w:b/>
                <w:bCs/>
                <w:spacing w:val="17"/>
                <w:w w:val="115"/>
                <w:sz w:val="28"/>
                <w:szCs w:val="28"/>
              </w:rPr>
              <w:t>о</w:t>
            </w:r>
            <w:r w:rsidRPr="00EF5C43">
              <w:rPr>
                <w:b/>
                <w:bCs/>
                <w:spacing w:val="17"/>
                <w:sz w:val="28"/>
                <w:szCs w:val="28"/>
              </w:rPr>
              <w:t xml:space="preserve">й </w:t>
            </w:r>
            <w:r w:rsidRPr="00EF5C43">
              <w:rPr>
                <w:b/>
                <w:bCs/>
                <w:spacing w:val="19"/>
                <w:sz w:val="28"/>
                <w:szCs w:val="28"/>
              </w:rPr>
              <w:t>р</w:t>
            </w:r>
            <w:r w:rsidRPr="00EF5C43">
              <w:rPr>
                <w:b/>
                <w:bCs/>
                <w:spacing w:val="20"/>
                <w:w w:val="117"/>
                <w:sz w:val="28"/>
                <w:szCs w:val="28"/>
              </w:rPr>
              <w:t>е</w:t>
            </w:r>
            <w:r w:rsidRPr="00EF5C43">
              <w:rPr>
                <w:b/>
                <w:bCs/>
                <w:spacing w:val="20"/>
                <w:sz w:val="28"/>
                <w:szCs w:val="28"/>
              </w:rPr>
              <w:t>гистрации:</w:t>
            </w:r>
          </w:p>
        </w:tc>
        <w:tc>
          <w:tcPr>
            <w:tcW w:w="5023" w:type="dxa"/>
            <w:gridSpan w:val="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hRule="exact" w:val="1569"/>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6" w:line="243" w:lineRule="auto"/>
              <w:ind w:left="157"/>
              <w:rPr>
                <w:b/>
                <w:bCs/>
                <w:spacing w:val="17"/>
                <w:sz w:val="28"/>
                <w:szCs w:val="28"/>
              </w:rPr>
            </w:pPr>
            <w:r w:rsidRPr="00EF5C43">
              <w:rPr>
                <w:b/>
                <w:bCs/>
                <w:spacing w:val="19"/>
                <w:sz w:val="28"/>
                <w:szCs w:val="28"/>
              </w:rPr>
              <w:t>Су</w:t>
            </w:r>
            <w:r w:rsidRPr="00EF5C43">
              <w:rPr>
                <w:b/>
                <w:bCs/>
                <w:spacing w:val="19"/>
                <w:w w:val="116"/>
                <w:sz w:val="28"/>
                <w:szCs w:val="28"/>
              </w:rPr>
              <w:t>б</w:t>
            </w:r>
            <w:r w:rsidRPr="00EF5C43">
              <w:rPr>
                <w:b/>
                <w:bCs/>
                <w:spacing w:val="19"/>
                <w:sz w:val="28"/>
                <w:szCs w:val="28"/>
              </w:rPr>
              <w:t>ъ</w:t>
            </w:r>
            <w:r w:rsidRPr="00EF5C43">
              <w:rPr>
                <w:b/>
                <w:bCs/>
                <w:spacing w:val="20"/>
                <w:w w:val="117"/>
                <w:sz w:val="28"/>
                <w:szCs w:val="28"/>
              </w:rPr>
              <w:t>е</w:t>
            </w:r>
            <w:r w:rsidRPr="00EF5C43">
              <w:rPr>
                <w:b/>
                <w:bCs/>
                <w:spacing w:val="19"/>
                <w:sz w:val="28"/>
                <w:szCs w:val="28"/>
              </w:rPr>
              <w:t xml:space="preserve">кт </w:t>
            </w:r>
            <w:r w:rsidRPr="00EF5C43">
              <w:rPr>
                <w:b/>
                <w:bCs/>
                <w:spacing w:val="12"/>
                <w:w w:val="113"/>
                <w:sz w:val="28"/>
                <w:szCs w:val="28"/>
              </w:rPr>
              <w:t>м</w:t>
            </w:r>
            <w:r w:rsidRPr="00EF5C43">
              <w:rPr>
                <w:b/>
                <w:bCs/>
                <w:spacing w:val="12"/>
                <w:sz w:val="28"/>
                <w:szCs w:val="28"/>
              </w:rPr>
              <w:t>ал</w:t>
            </w:r>
            <w:r w:rsidRPr="00EF5C43">
              <w:rPr>
                <w:b/>
                <w:bCs/>
                <w:spacing w:val="12"/>
                <w:w w:val="115"/>
                <w:sz w:val="28"/>
                <w:szCs w:val="28"/>
              </w:rPr>
              <w:t>о</w:t>
            </w:r>
            <w:r w:rsidRPr="00EF5C43">
              <w:rPr>
                <w:b/>
                <w:bCs/>
                <w:spacing w:val="12"/>
                <w:sz w:val="28"/>
                <w:szCs w:val="28"/>
              </w:rPr>
              <w:t>г</w:t>
            </w:r>
            <w:r w:rsidRPr="00EF5C43">
              <w:rPr>
                <w:b/>
                <w:bCs/>
                <w:spacing w:val="12"/>
                <w:w w:val="115"/>
                <w:sz w:val="28"/>
                <w:szCs w:val="28"/>
              </w:rPr>
              <w:t xml:space="preserve">о </w:t>
            </w:r>
            <w:r w:rsidRPr="00EF5C43">
              <w:rPr>
                <w:b/>
                <w:bCs/>
                <w:spacing w:val="21"/>
                <w:sz w:val="28"/>
                <w:szCs w:val="28"/>
              </w:rPr>
              <w:t xml:space="preserve">и </w:t>
            </w:r>
            <w:r w:rsidRPr="00EF5C43">
              <w:rPr>
                <w:b/>
                <w:bCs/>
                <w:spacing w:val="12"/>
                <w:sz w:val="28"/>
                <w:szCs w:val="28"/>
              </w:rPr>
              <w:t>ср</w:t>
            </w:r>
            <w:r w:rsidRPr="00EF5C43">
              <w:rPr>
                <w:b/>
                <w:bCs/>
                <w:spacing w:val="12"/>
                <w:w w:val="117"/>
                <w:sz w:val="28"/>
                <w:szCs w:val="28"/>
              </w:rPr>
              <w:t>е</w:t>
            </w:r>
            <w:r w:rsidRPr="00EF5C43">
              <w:rPr>
                <w:b/>
                <w:bCs/>
                <w:spacing w:val="12"/>
                <w:w w:val="106"/>
                <w:sz w:val="28"/>
                <w:szCs w:val="28"/>
              </w:rPr>
              <w:t>д</w:t>
            </w:r>
            <w:r w:rsidRPr="00EF5C43">
              <w:rPr>
                <w:b/>
                <w:bCs/>
                <w:spacing w:val="12"/>
                <w:sz w:val="28"/>
                <w:szCs w:val="28"/>
              </w:rPr>
              <w:t>н</w:t>
            </w:r>
            <w:r w:rsidRPr="00EF5C43">
              <w:rPr>
                <w:b/>
                <w:bCs/>
                <w:spacing w:val="13"/>
                <w:w w:val="117"/>
                <w:sz w:val="28"/>
                <w:szCs w:val="28"/>
              </w:rPr>
              <w:t>е</w:t>
            </w:r>
            <w:r w:rsidRPr="00EF5C43">
              <w:rPr>
                <w:b/>
                <w:bCs/>
                <w:spacing w:val="12"/>
                <w:sz w:val="28"/>
                <w:szCs w:val="28"/>
              </w:rPr>
              <w:t>г</w:t>
            </w:r>
            <w:r w:rsidRPr="00EF5C43">
              <w:rPr>
                <w:b/>
                <w:bCs/>
                <w:spacing w:val="12"/>
                <w:w w:val="115"/>
                <w:sz w:val="28"/>
                <w:szCs w:val="28"/>
              </w:rPr>
              <w:t xml:space="preserve">о </w:t>
            </w:r>
            <w:r w:rsidRPr="00EF5C43">
              <w:rPr>
                <w:b/>
                <w:bCs/>
                <w:spacing w:val="17"/>
                <w:sz w:val="28"/>
                <w:szCs w:val="28"/>
              </w:rPr>
              <w:t>пр</w:t>
            </w:r>
            <w:r w:rsidRPr="00EF5C43">
              <w:rPr>
                <w:b/>
                <w:bCs/>
                <w:spacing w:val="17"/>
                <w:w w:val="117"/>
                <w:sz w:val="28"/>
                <w:szCs w:val="28"/>
              </w:rPr>
              <w:t>е</w:t>
            </w:r>
            <w:r w:rsidRPr="00EF5C43">
              <w:rPr>
                <w:b/>
                <w:bCs/>
                <w:spacing w:val="17"/>
                <w:w w:val="106"/>
                <w:sz w:val="28"/>
                <w:szCs w:val="28"/>
              </w:rPr>
              <w:t>д</w:t>
            </w:r>
            <w:r w:rsidRPr="00EF5C43">
              <w:rPr>
                <w:b/>
                <w:bCs/>
                <w:spacing w:val="17"/>
                <w:sz w:val="28"/>
                <w:szCs w:val="28"/>
              </w:rPr>
              <w:t>прини</w:t>
            </w:r>
            <w:r w:rsidRPr="00EF5C43">
              <w:rPr>
                <w:b/>
                <w:bCs/>
                <w:spacing w:val="17"/>
                <w:w w:val="113"/>
                <w:sz w:val="28"/>
                <w:szCs w:val="28"/>
              </w:rPr>
              <w:t>м</w:t>
            </w:r>
            <w:r w:rsidRPr="00EF5C43">
              <w:rPr>
                <w:b/>
                <w:bCs/>
                <w:spacing w:val="17"/>
                <w:sz w:val="28"/>
                <w:szCs w:val="28"/>
              </w:rPr>
              <w:t>ат</w:t>
            </w:r>
            <w:r w:rsidRPr="00EF5C43">
              <w:rPr>
                <w:b/>
                <w:bCs/>
                <w:spacing w:val="17"/>
                <w:w w:val="117"/>
                <w:sz w:val="28"/>
                <w:szCs w:val="28"/>
              </w:rPr>
              <w:t>е</w:t>
            </w:r>
            <w:r w:rsidRPr="00EF5C43">
              <w:rPr>
                <w:b/>
                <w:bCs/>
                <w:spacing w:val="17"/>
                <w:sz w:val="28"/>
                <w:szCs w:val="28"/>
              </w:rPr>
              <w:t>льства (дата включения):</w:t>
            </w:r>
          </w:p>
        </w:tc>
        <w:tc>
          <w:tcPr>
            <w:tcW w:w="5023" w:type="dxa"/>
            <w:gridSpan w:val="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hRule="exact" w:val="1410"/>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6" w:line="243" w:lineRule="auto"/>
              <w:ind w:left="157"/>
              <w:rPr>
                <w:b/>
                <w:bCs/>
                <w:spacing w:val="19"/>
                <w:sz w:val="28"/>
                <w:szCs w:val="28"/>
              </w:rPr>
            </w:pPr>
            <w:r w:rsidRPr="00EF5C43">
              <w:rPr>
                <w:b/>
                <w:bCs/>
                <w:spacing w:val="19"/>
                <w:sz w:val="28"/>
                <w:szCs w:val="28"/>
              </w:rPr>
              <w:t>Численность официально трудоустроенных работников:</w:t>
            </w:r>
          </w:p>
        </w:tc>
        <w:tc>
          <w:tcPr>
            <w:tcW w:w="5023" w:type="dxa"/>
            <w:gridSpan w:val="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hRule="exact" w:val="556"/>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12"/>
                <w:sz w:val="28"/>
                <w:szCs w:val="28"/>
              </w:rPr>
            </w:pPr>
            <w:r w:rsidRPr="00EF5C43">
              <w:rPr>
                <w:b/>
                <w:bCs/>
                <w:spacing w:val="20"/>
                <w:sz w:val="28"/>
                <w:szCs w:val="28"/>
              </w:rPr>
              <w:t>Юри</w:t>
            </w:r>
            <w:r w:rsidRPr="00EF5C43">
              <w:rPr>
                <w:b/>
                <w:bCs/>
                <w:spacing w:val="21"/>
                <w:w w:val="106"/>
                <w:sz w:val="28"/>
                <w:szCs w:val="28"/>
              </w:rPr>
              <w:t>д</w:t>
            </w:r>
            <w:r w:rsidRPr="00EF5C43">
              <w:rPr>
                <w:b/>
                <w:bCs/>
                <w:spacing w:val="21"/>
                <w:sz w:val="28"/>
                <w:szCs w:val="28"/>
              </w:rPr>
              <w:t>ич</w:t>
            </w:r>
            <w:r w:rsidRPr="00EF5C43">
              <w:rPr>
                <w:b/>
                <w:bCs/>
                <w:spacing w:val="21"/>
                <w:w w:val="117"/>
                <w:sz w:val="28"/>
                <w:szCs w:val="28"/>
              </w:rPr>
              <w:t>е</w:t>
            </w:r>
            <w:r w:rsidRPr="00EF5C43">
              <w:rPr>
                <w:b/>
                <w:bCs/>
                <w:spacing w:val="21"/>
                <w:sz w:val="28"/>
                <w:szCs w:val="28"/>
              </w:rPr>
              <w:t xml:space="preserve">ский </w:t>
            </w:r>
            <w:r w:rsidRPr="00EF5C43">
              <w:rPr>
                <w:b/>
                <w:bCs/>
                <w:spacing w:val="11"/>
                <w:sz w:val="28"/>
                <w:szCs w:val="28"/>
              </w:rPr>
              <w:t>а</w:t>
            </w:r>
            <w:r w:rsidRPr="00EF5C43">
              <w:rPr>
                <w:b/>
                <w:bCs/>
                <w:spacing w:val="12"/>
                <w:w w:val="106"/>
                <w:sz w:val="28"/>
                <w:szCs w:val="28"/>
              </w:rPr>
              <w:t>д</w:t>
            </w:r>
            <w:r w:rsidRPr="00EF5C43">
              <w:rPr>
                <w:b/>
                <w:bCs/>
                <w:spacing w:val="12"/>
                <w:sz w:val="28"/>
                <w:szCs w:val="28"/>
              </w:rPr>
              <w:t>р</w:t>
            </w:r>
            <w:r w:rsidRPr="00EF5C43">
              <w:rPr>
                <w:b/>
                <w:bCs/>
                <w:spacing w:val="11"/>
                <w:w w:val="117"/>
                <w:sz w:val="28"/>
                <w:szCs w:val="28"/>
              </w:rPr>
              <w:t>е</w:t>
            </w:r>
            <w:r w:rsidRPr="00EF5C43">
              <w:rPr>
                <w:b/>
                <w:bCs/>
                <w:spacing w:val="12"/>
                <w:sz w:val="28"/>
                <w:szCs w:val="28"/>
              </w:rPr>
              <w:t>с:</w:t>
            </w:r>
          </w:p>
        </w:tc>
        <w:tc>
          <w:tcPr>
            <w:tcW w:w="5023" w:type="dxa"/>
            <w:gridSpan w:val="9"/>
            <w:tcMar>
              <w:top w:w="0" w:type="dxa"/>
              <w:left w:w="0" w:type="dxa"/>
              <w:bottom w:w="0" w:type="dxa"/>
              <w:right w:w="0" w:type="dxa"/>
            </w:tcMar>
            <w:vAlign w:val="center"/>
          </w:tcPr>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r w:rsidRPr="00EF5C43">
              <w:rPr>
                <w:spacing w:val="3"/>
                <w:w w:val="103"/>
                <w:sz w:val="28"/>
                <w:szCs w:val="28"/>
              </w:rPr>
              <w:t xml:space="preserve">  </w:t>
            </w:r>
          </w:p>
        </w:tc>
      </w:tr>
      <w:tr w:rsidR="00E527AF" w:rsidRPr="00EF5C43" w:rsidTr="005F0753">
        <w:trPr>
          <w:cantSplit/>
          <w:trHeight w:hRule="exact" w:val="852"/>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20"/>
                <w:sz w:val="28"/>
                <w:szCs w:val="28"/>
              </w:rPr>
            </w:pPr>
            <w:r w:rsidRPr="00EF5C43">
              <w:rPr>
                <w:b/>
                <w:bCs/>
                <w:spacing w:val="20"/>
                <w:sz w:val="28"/>
                <w:szCs w:val="28"/>
              </w:rPr>
              <w:t>Адрес фактической деятельности предприятия:</w:t>
            </w:r>
          </w:p>
          <w:p w:rsidR="00E527AF" w:rsidRPr="00EF5C43" w:rsidRDefault="00E527AF" w:rsidP="00E53768">
            <w:pPr>
              <w:widowControl w:val="0"/>
              <w:tabs>
                <w:tab w:val="left" w:pos="5670"/>
              </w:tabs>
              <w:spacing w:before="55"/>
              <w:ind w:left="157"/>
              <w:rPr>
                <w:b/>
                <w:bCs/>
                <w:spacing w:val="20"/>
                <w:sz w:val="28"/>
                <w:szCs w:val="28"/>
              </w:rPr>
            </w:pPr>
          </w:p>
        </w:tc>
        <w:tc>
          <w:tcPr>
            <w:tcW w:w="5023" w:type="dxa"/>
            <w:gridSpan w:val="9"/>
            <w:tcMar>
              <w:top w:w="0" w:type="dxa"/>
              <w:left w:w="0" w:type="dxa"/>
              <w:bottom w:w="0" w:type="dxa"/>
              <w:right w:w="0" w:type="dxa"/>
            </w:tcMar>
            <w:vAlign w:val="center"/>
          </w:tcPr>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p>
        </w:tc>
      </w:tr>
      <w:tr w:rsidR="00E527AF" w:rsidRPr="00EF5C43" w:rsidTr="005F0753">
        <w:trPr>
          <w:cantSplit/>
          <w:trHeight w:hRule="exact" w:val="720"/>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20"/>
                <w:sz w:val="28"/>
                <w:szCs w:val="28"/>
              </w:rPr>
            </w:pPr>
            <w:r w:rsidRPr="00EF5C43">
              <w:rPr>
                <w:b/>
                <w:bCs/>
                <w:spacing w:val="20"/>
                <w:sz w:val="28"/>
                <w:szCs w:val="28"/>
              </w:rPr>
              <w:t>Основной вид деятельности (ОКВЭД)</w:t>
            </w:r>
          </w:p>
        </w:tc>
        <w:tc>
          <w:tcPr>
            <w:tcW w:w="5023" w:type="dxa"/>
            <w:gridSpan w:val="9"/>
            <w:tcMar>
              <w:top w:w="0" w:type="dxa"/>
              <w:left w:w="0" w:type="dxa"/>
              <w:bottom w:w="0" w:type="dxa"/>
              <w:right w:w="0" w:type="dxa"/>
            </w:tcMar>
            <w:vAlign w:val="center"/>
          </w:tcPr>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p>
        </w:tc>
      </w:tr>
      <w:tr w:rsidR="00E527AF" w:rsidRPr="00EF5C43" w:rsidTr="005F0753">
        <w:trPr>
          <w:cantSplit/>
          <w:trHeight w:hRule="exact" w:val="556"/>
        </w:trPr>
        <w:tc>
          <w:tcPr>
            <w:tcW w:w="4900" w:type="dxa"/>
            <w:gridSpan w:val="7"/>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55"/>
              <w:ind w:left="157"/>
              <w:rPr>
                <w:b/>
                <w:bCs/>
                <w:spacing w:val="20"/>
                <w:sz w:val="28"/>
                <w:szCs w:val="28"/>
              </w:rPr>
            </w:pPr>
            <w:r w:rsidRPr="00EF5C43">
              <w:rPr>
                <w:b/>
                <w:bCs/>
                <w:spacing w:val="20"/>
                <w:w w:val="120"/>
                <w:sz w:val="28"/>
                <w:szCs w:val="28"/>
              </w:rPr>
              <w:t>Электронная почта</w:t>
            </w:r>
            <w:r w:rsidRPr="00EF5C43">
              <w:rPr>
                <w:b/>
                <w:bCs/>
                <w:spacing w:val="16"/>
                <w:sz w:val="28"/>
                <w:szCs w:val="28"/>
              </w:rPr>
              <w:t>:</w:t>
            </w:r>
          </w:p>
        </w:tc>
        <w:tc>
          <w:tcPr>
            <w:tcW w:w="5023" w:type="dxa"/>
            <w:gridSpan w:val="9"/>
            <w:tcMar>
              <w:top w:w="0" w:type="dxa"/>
              <w:left w:w="0" w:type="dxa"/>
              <w:bottom w:w="0" w:type="dxa"/>
              <w:right w:w="0" w:type="dxa"/>
            </w:tcMar>
            <w:vAlign w:val="center"/>
          </w:tcPr>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p>
        </w:tc>
      </w:tr>
      <w:tr w:rsidR="00E527AF" w:rsidRPr="00EF5C43" w:rsidTr="005F0753">
        <w:trPr>
          <w:cantSplit/>
          <w:trHeight w:hRule="exact" w:val="1427"/>
        </w:trPr>
        <w:tc>
          <w:tcPr>
            <w:tcW w:w="4900" w:type="dxa"/>
            <w:gridSpan w:val="7"/>
            <w:shd w:val="clear" w:color="auto" w:fill="F9F9F9"/>
            <w:tcMar>
              <w:top w:w="0" w:type="dxa"/>
              <w:left w:w="0" w:type="dxa"/>
              <w:bottom w:w="0" w:type="dxa"/>
              <w:right w:w="0" w:type="dxa"/>
            </w:tcMar>
            <w:vAlign w:val="center"/>
          </w:tcPr>
          <w:p w:rsidR="005F0753" w:rsidRDefault="00E527AF" w:rsidP="00E53768">
            <w:pPr>
              <w:widowControl w:val="0"/>
              <w:tabs>
                <w:tab w:val="left" w:pos="5670"/>
              </w:tabs>
              <w:spacing w:before="55"/>
              <w:ind w:left="157"/>
              <w:rPr>
                <w:b/>
                <w:sz w:val="28"/>
                <w:szCs w:val="28"/>
              </w:rPr>
            </w:pPr>
            <w:r w:rsidRPr="00EF5C43">
              <w:rPr>
                <w:b/>
                <w:sz w:val="28"/>
                <w:szCs w:val="28"/>
              </w:rPr>
              <w:t xml:space="preserve">Сведения об учредителях, владеющих одним или более процентов акций (долей) в </w:t>
            </w:r>
            <w:proofErr w:type="gramStart"/>
            <w:r w:rsidRPr="00EF5C43">
              <w:rPr>
                <w:b/>
                <w:sz w:val="28"/>
                <w:szCs w:val="28"/>
              </w:rPr>
              <w:t>уставном</w:t>
            </w:r>
            <w:proofErr w:type="gramEnd"/>
          </w:p>
          <w:p w:rsidR="005F0753" w:rsidRDefault="005F0753" w:rsidP="00E53768">
            <w:pPr>
              <w:widowControl w:val="0"/>
              <w:tabs>
                <w:tab w:val="left" w:pos="5670"/>
              </w:tabs>
              <w:spacing w:before="55"/>
              <w:ind w:left="157"/>
              <w:rPr>
                <w:b/>
                <w:sz w:val="28"/>
                <w:szCs w:val="28"/>
              </w:rPr>
            </w:pPr>
            <w:proofErr w:type="gramStart"/>
            <w:r>
              <w:rPr>
                <w:b/>
                <w:sz w:val="28"/>
                <w:szCs w:val="28"/>
              </w:rPr>
              <w:t>капитале</w:t>
            </w:r>
            <w:proofErr w:type="gramEnd"/>
          </w:p>
          <w:p w:rsidR="00E527AF" w:rsidRPr="00EF5C43" w:rsidRDefault="00E527AF" w:rsidP="00E53768">
            <w:pPr>
              <w:widowControl w:val="0"/>
              <w:tabs>
                <w:tab w:val="left" w:pos="5670"/>
              </w:tabs>
              <w:spacing w:before="55"/>
              <w:ind w:left="157"/>
              <w:rPr>
                <w:b/>
                <w:bCs/>
                <w:spacing w:val="20"/>
                <w:w w:val="120"/>
                <w:sz w:val="28"/>
                <w:szCs w:val="28"/>
              </w:rPr>
            </w:pPr>
            <w:r w:rsidRPr="00EF5C43">
              <w:rPr>
                <w:b/>
                <w:sz w:val="28"/>
                <w:szCs w:val="28"/>
              </w:rPr>
              <w:t xml:space="preserve"> </w:t>
            </w:r>
            <w:proofErr w:type="gramStart"/>
            <w:r w:rsidRPr="00EF5C43">
              <w:rPr>
                <w:b/>
                <w:sz w:val="28"/>
                <w:szCs w:val="28"/>
              </w:rPr>
              <w:t>капитале</w:t>
            </w:r>
            <w:proofErr w:type="gramEnd"/>
            <w:r w:rsidRPr="00EF5C43">
              <w:rPr>
                <w:b/>
                <w:sz w:val="28"/>
                <w:szCs w:val="28"/>
              </w:rPr>
              <w:t xml:space="preserve"> компании:</w:t>
            </w:r>
          </w:p>
        </w:tc>
        <w:tc>
          <w:tcPr>
            <w:tcW w:w="5023" w:type="dxa"/>
            <w:gridSpan w:val="9"/>
            <w:tcMar>
              <w:top w:w="0" w:type="dxa"/>
              <w:left w:w="0" w:type="dxa"/>
              <w:bottom w:w="0" w:type="dxa"/>
              <w:right w:w="0" w:type="dxa"/>
            </w:tcMar>
            <w:vAlign w:val="center"/>
          </w:tcPr>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p>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p>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p>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p>
          <w:p w:rsidR="00E527AF" w:rsidRPr="00EF5C43" w:rsidRDefault="00E527AF" w:rsidP="00E53768">
            <w:pPr>
              <w:pStyle w:val="aff"/>
              <w:shd w:val="clear" w:color="auto" w:fill="FFFFFF"/>
              <w:tabs>
                <w:tab w:val="left" w:pos="5670"/>
              </w:tabs>
              <w:spacing w:before="0" w:beforeAutospacing="0" w:after="0" w:afterAutospacing="0"/>
              <w:ind w:left="137" w:hanging="137"/>
              <w:rPr>
                <w:spacing w:val="3"/>
                <w:w w:val="103"/>
                <w:sz w:val="28"/>
                <w:szCs w:val="28"/>
              </w:rPr>
            </w:pPr>
          </w:p>
        </w:tc>
      </w:tr>
      <w:tr w:rsidR="00E527AF" w:rsidRPr="00EF5C43" w:rsidTr="00A35AC7">
        <w:trPr>
          <w:cantSplit/>
          <w:trHeight w:hRule="exact" w:val="434"/>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jc w:val="center"/>
              <w:rPr>
                <w:spacing w:val="3"/>
                <w:w w:val="103"/>
                <w:sz w:val="28"/>
                <w:szCs w:val="28"/>
              </w:rPr>
            </w:pPr>
            <w:r w:rsidRPr="00EF5C43">
              <w:rPr>
                <w:b/>
                <w:sz w:val="28"/>
                <w:szCs w:val="28"/>
              </w:rPr>
              <w:t>Банковские реквизиты основного обслуживающего банка</w:t>
            </w:r>
          </w:p>
        </w:tc>
      </w:tr>
      <w:tr w:rsidR="00E527AF" w:rsidRPr="00EF5C43" w:rsidTr="00A35AC7">
        <w:trPr>
          <w:cantSplit/>
          <w:trHeight w:val="387"/>
        </w:trPr>
        <w:tc>
          <w:tcPr>
            <w:tcW w:w="3161" w:type="dxa"/>
            <w:gridSpan w:val="4"/>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Наименование банка</w:t>
            </w: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 расчетного счета</w:t>
            </w: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БИК</w:t>
            </w:r>
          </w:p>
        </w:tc>
        <w:tc>
          <w:tcPr>
            <w:tcW w:w="1843" w:type="dxa"/>
            <w:gridSpan w:val="2"/>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ИНН</w:t>
            </w:r>
          </w:p>
        </w:tc>
      </w:tr>
      <w:tr w:rsidR="00E527AF" w:rsidRPr="00EF5C43" w:rsidTr="00A35AC7">
        <w:trPr>
          <w:cantSplit/>
          <w:trHeight w:hRule="exact" w:val="387"/>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1.</w:t>
            </w:r>
          </w:p>
        </w:tc>
        <w:tc>
          <w:tcPr>
            <w:tcW w:w="2594" w:type="dxa"/>
            <w:gridSpan w:val="3"/>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843"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A35AC7">
        <w:trPr>
          <w:cantSplit/>
          <w:trHeight w:hRule="exact" w:val="401"/>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b/>
                <w:sz w:val="28"/>
                <w:szCs w:val="28"/>
              </w:rPr>
              <w:t>Наличие расчетных счетов в иных банках кроме основного</w:t>
            </w:r>
          </w:p>
        </w:tc>
      </w:tr>
      <w:tr w:rsidR="00E527AF" w:rsidRPr="00EF5C43" w:rsidTr="00A35AC7">
        <w:trPr>
          <w:cantSplit/>
          <w:trHeight w:val="258"/>
        </w:trPr>
        <w:tc>
          <w:tcPr>
            <w:tcW w:w="3161" w:type="dxa"/>
            <w:gridSpan w:val="4"/>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Наименование банка</w:t>
            </w: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 расчетного счета</w:t>
            </w: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БИК</w:t>
            </w:r>
          </w:p>
        </w:tc>
        <w:tc>
          <w:tcPr>
            <w:tcW w:w="1843" w:type="dxa"/>
            <w:gridSpan w:val="2"/>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ИНН</w:t>
            </w:r>
          </w:p>
        </w:tc>
      </w:tr>
      <w:tr w:rsidR="00E527AF" w:rsidRPr="00EF5C43" w:rsidTr="00A35AC7">
        <w:trPr>
          <w:cantSplit/>
          <w:trHeight w:hRule="exact" w:val="330"/>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1.</w:t>
            </w:r>
          </w:p>
        </w:tc>
        <w:tc>
          <w:tcPr>
            <w:tcW w:w="2594" w:type="dxa"/>
            <w:gridSpan w:val="3"/>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843"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A35AC7">
        <w:trPr>
          <w:cantSplit/>
          <w:trHeight w:hRule="exact" w:val="420"/>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2.</w:t>
            </w:r>
          </w:p>
        </w:tc>
        <w:tc>
          <w:tcPr>
            <w:tcW w:w="2594" w:type="dxa"/>
            <w:gridSpan w:val="3"/>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843"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A35AC7">
        <w:trPr>
          <w:cantSplit/>
          <w:trHeight w:hRule="exact" w:val="444"/>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pacing w:val="3"/>
                <w:w w:val="103"/>
                <w:sz w:val="28"/>
                <w:szCs w:val="28"/>
              </w:rPr>
              <w:t xml:space="preserve">Среднемесячный оборот по счетам в банках за </w:t>
            </w:r>
            <w:proofErr w:type="gramStart"/>
            <w:r w:rsidRPr="00EF5C43">
              <w:rPr>
                <w:b/>
                <w:spacing w:val="3"/>
                <w:w w:val="103"/>
                <w:sz w:val="28"/>
                <w:szCs w:val="28"/>
              </w:rPr>
              <w:t>последние</w:t>
            </w:r>
            <w:proofErr w:type="gramEnd"/>
            <w:r w:rsidRPr="00EF5C43">
              <w:rPr>
                <w:b/>
                <w:spacing w:val="3"/>
                <w:w w:val="103"/>
                <w:sz w:val="28"/>
                <w:szCs w:val="28"/>
              </w:rPr>
              <w:t xml:space="preserve"> 12 мес.</w:t>
            </w:r>
          </w:p>
        </w:tc>
      </w:tr>
      <w:tr w:rsidR="00E527AF" w:rsidRPr="00EF5C43" w:rsidTr="005F0753">
        <w:trPr>
          <w:cantSplit/>
          <w:trHeight w:val="461"/>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w:t>
            </w:r>
          </w:p>
        </w:tc>
        <w:tc>
          <w:tcPr>
            <w:tcW w:w="4668" w:type="dxa"/>
            <w:gridSpan w:val="7"/>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Наименование банка</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Среднемесячный оборот за последние 12 мес., руб.</w:t>
            </w:r>
          </w:p>
        </w:tc>
      </w:tr>
      <w:tr w:rsidR="00E527AF" w:rsidRPr="00EF5C43" w:rsidTr="005F0753">
        <w:trPr>
          <w:cantSplit/>
          <w:trHeight w:val="459"/>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1.</w:t>
            </w:r>
          </w:p>
        </w:tc>
        <w:tc>
          <w:tcPr>
            <w:tcW w:w="4668" w:type="dxa"/>
            <w:gridSpan w:val="7"/>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val="459"/>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2.</w:t>
            </w:r>
          </w:p>
        </w:tc>
        <w:tc>
          <w:tcPr>
            <w:tcW w:w="4668" w:type="dxa"/>
            <w:gridSpan w:val="7"/>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A35AC7">
        <w:trPr>
          <w:cantSplit/>
          <w:trHeight w:hRule="exact" w:val="504"/>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b/>
                <w:sz w:val="28"/>
                <w:szCs w:val="28"/>
              </w:rPr>
              <w:t>Участие в других организациях</w:t>
            </w:r>
          </w:p>
        </w:tc>
      </w:tr>
      <w:tr w:rsidR="00E527AF" w:rsidRPr="00EF5C43" w:rsidTr="005F0753">
        <w:trPr>
          <w:cantSplit/>
          <w:trHeight w:val="569"/>
        </w:trPr>
        <w:tc>
          <w:tcPr>
            <w:tcW w:w="1876" w:type="dxa"/>
            <w:gridSpan w:val="2"/>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jc w:val="center"/>
              <w:rPr>
                <w:spacing w:val="3"/>
                <w:w w:val="103"/>
                <w:sz w:val="28"/>
                <w:szCs w:val="28"/>
              </w:rPr>
            </w:pPr>
            <w:r w:rsidRPr="00EF5C43">
              <w:rPr>
                <w:spacing w:val="3"/>
                <w:w w:val="103"/>
                <w:sz w:val="28"/>
                <w:szCs w:val="28"/>
              </w:rPr>
              <w:t>Наименование фирмы</w:t>
            </w:r>
          </w:p>
        </w:tc>
        <w:tc>
          <w:tcPr>
            <w:tcW w:w="2171" w:type="dxa"/>
            <w:gridSpan w:val="3"/>
            <w:shd w:val="clear" w:color="auto" w:fill="F9F9F9"/>
            <w:vAlign w:val="center"/>
          </w:tcPr>
          <w:p w:rsidR="00E527AF" w:rsidRPr="00EF5C43" w:rsidRDefault="00E527AF" w:rsidP="00E53768">
            <w:pPr>
              <w:widowControl w:val="0"/>
              <w:tabs>
                <w:tab w:val="left" w:pos="5670"/>
              </w:tabs>
              <w:spacing w:before="40"/>
              <w:jc w:val="center"/>
              <w:rPr>
                <w:spacing w:val="3"/>
                <w:w w:val="103"/>
                <w:sz w:val="28"/>
                <w:szCs w:val="28"/>
              </w:rPr>
            </w:pPr>
            <w:r w:rsidRPr="00EF5C43">
              <w:rPr>
                <w:spacing w:val="3"/>
                <w:w w:val="103"/>
                <w:sz w:val="28"/>
                <w:szCs w:val="28"/>
              </w:rPr>
              <w:t>ИНН</w:t>
            </w:r>
          </w:p>
        </w:tc>
        <w:tc>
          <w:tcPr>
            <w:tcW w:w="1740" w:type="dxa"/>
            <w:gridSpan w:val="5"/>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Вид деятельности</w:t>
            </w:r>
          </w:p>
        </w:tc>
        <w:tc>
          <w:tcPr>
            <w:tcW w:w="1526" w:type="dxa"/>
            <w:gridSpan w:val="3"/>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Адрес</w:t>
            </w:r>
          </w:p>
        </w:tc>
        <w:tc>
          <w:tcPr>
            <w:tcW w:w="2610" w:type="dxa"/>
            <w:gridSpan w:val="3"/>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Доля участия в уставном капитале,%</w:t>
            </w:r>
          </w:p>
        </w:tc>
      </w:tr>
      <w:tr w:rsidR="00E527AF" w:rsidRPr="00EF5C43" w:rsidTr="005F0753">
        <w:trPr>
          <w:cantSplit/>
          <w:trHeight w:hRule="exact" w:val="568"/>
        </w:trPr>
        <w:tc>
          <w:tcPr>
            <w:tcW w:w="1876" w:type="dxa"/>
            <w:gridSpan w:val="2"/>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171" w:type="dxa"/>
            <w:gridSpan w:val="3"/>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755" w:type="dxa"/>
            <w:gridSpan w:val="6"/>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511"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610" w:type="dxa"/>
            <w:gridSpan w:val="3"/>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hRule="exact" w:val="568"/>
        </w:trPr>
        <w:tc>
          <w:tcPr>
            <w:tcW w:w="1876" w:type="dxa"/>
            <w:gridSpan w:val="2"/>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171" w:type="dxa"/>
            <w:gridSpan w:val="3"/>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755" w:type="dxa"/>
            <w:gridSpan w:val="6"/>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511"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2610" w:type="dxa"/>
            <w:gridSpan w:val="3"/>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5F0753">
        <w:trPr>
          <w:cantSplit/>
          <w:trHeight w:hRule="exact" w:val="420"/>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b/>
                <w:sz w:val="28"/>
                <w:szCs w:val="28"/>
              </w:rPr>
              <w:t>Сведения об имеющихся кредитах и обязательствах</w:t>
            </w:r>
          </w:p>
        </w:tc>
      </w:tr>
      <w:tr w:rsidR="00E527AF" w:rsidRPr="00EF5C43" w:rsidTr="00A35AC7">
        <w:trPr>
          <w:cantSplit/>
          <w:trHeight w:val="379"/>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firstLine="157"/>
              <w:jc w:val="center"/>
              <w:rPr>
                <w:spacing w:val="3"/>
                <w:w w:val="103"/>
                <w:sz w:val="28"/>
                <w:szCs w:val="28"/>
              </w:rPr>
            </w:pPr>
            <w:r w:rsidRPr="00EF5C43">
              <w:rPr>
                <w:spacing w:val="3"/>
                <w:w w:val="103"/>
                <w:sz w:val="28"/>
                <w:szCs w:val="28"/>
              </w:rPr>
              <w:t>№</w:t>
            </w:r>
          </w:p>
        </w:tc>
        <w:tc>
          <w:tcPr>
            <w:tcW w:w="1550" w:type="dxa"/>
            <w:gridSpan w:val="2"/>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Наименование кредитора, местонахождение</w:t>
            </w:r>
          </w:p>
        </w:tc>
        <w:tc>
          <w:tcPr>
            <w:tcW w:w="1044"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Сумма</w:t>
            </w:r>
          </w:p>
        </w:tc>
        <w:tc>
          <w:tcPr>
            <w:tcW w:w="1082"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 xml:space="preserve">% ставка </w:t>
            </w:r>
            <w:proofErr w:type="gramStart"/>
            <w:r w:rsidRPr="00EF5C43">
              <w:rPr>
                <w:spacing w:val="3"/>
                <w:w w:val="103"/>
                <w:sz w:val="28"/>
                <w:szCs w:val="28"/>
              </w:rPr>
              <w:t>годовых</w:t>
            </w:r>
            <w:proofErr w:type="gramEnd"/>
          </w:p>
        </w:tc>
        <w:tc>
          <w:tcPr>
            <w:tcW w:w="992" w:type="dxa"/>
            <w:gridSpan w:val="2"/>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Дата получения</w:t>
            </w:r>
          </w:p>
        </w:tc>
        <w:tc>
          <w:tcPr>
            <w:tcW w:w="1701" w:type="dxa"/>
            <w:gridSpan w:val="4"/>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Срок возврата</w:t>
            </w:r>
          </w:p>
        </w:tc>
        <w:tc>
          <w:tcPr>
            <w:tcW w:w="1144"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Остаток задолженности</w:t>
            </w:r>
          </w:p>
        </w:tc>
        <w:tc>
          <w:tcPr>
            <w:tcW w:w="1447" w:type="dxa"/>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Ежемесячный платеж</w:t>
            </w:r>
          </w:p>
        </w:tc>
        <w:tc>
          <w:tcPr>
            <w:tcW w:w="396" w:type="dxa"/>
            <w:shd w:val="clear" w:color="auto" w:fill="F9F9F9"/>
            <w:vAlign w:val="center"/>
          </w:tcPr>
          <w:p w:rsidR="00E527AF" w:rsidRPr="00EF5C43" w:rsidRDefault="00E527AF" w:rsidP="00E53768">
            <w:pPr>
              <w:widowControl w:val="0"/>
              <w:tabs>
                <w:tab w:val="left" w:pos="5670"/>
              </w:tabs>
              <w:spacing w:before="40"/>
              <w:jc w:val="center"/>
              <w:rPr>
                <w:spacing w:val="3"/>
                <w:w w:val="103"/>
                <w:sz w:val="28"/>
                <w:szCs w:val="28"/>
                <w:lang w:val="en-US"/>
              </w:rPr>
            </w:pPr>
            <w:r w:rsidRPr="00EF5C43">
              <w:rPr>
                <w:spacing w:val="3"/>
                <w:w w:val="103"/>
                <w:sz w:val="28"/>
                <w:szCs w:val="28"/>
              </w:rPr>
              <w:t>Обеспечение</w:t>
            </w:r>
          </w:p>
        </w:tc>
      </w:tr>
      <w:tr w:rsidR="00E527AF" w:rsidRPr="00EF5C43" w:rsidTr="00A35AC7">
        <w:trPr>
          <w:cantSplit/>
          <w:trHeight w:hRule="exact" w:val="379"/>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1.</w:t>
            </w:r>
          </w:p>
        </w:tc>
        <w:tc>
          <w:tcPr>
            <w:tcW w:w="1550"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044"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082"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992"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701" w:type="dxa"/>
            <w:gridSpan w:val="4"/>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144"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447"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396"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A35AC7">
        <w:trPr>
          <w:cantSplit/>
          <w:trHeight w:hRule="exact" w:val="379"/>
        </w:trPr>
        <w:tc>
          <w:tcPr>
            <w:tcW w:w="567" w:type="dxa"/>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2.</w:t>
            </w:r>
          </w:p>
        </w:tc>
        <w:tc>
          <w:tcPr>
            <w:tcW w:w="1550"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044"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082"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992"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701" w:type="dxa"/>
            <w:gridSpan w:val="4"/>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144"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447"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396"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r>
      <w:tr w:rsidR="00E527AF" w:rsidRPr="00EF5C43" w:rsidTr="00A35AC7">
        <w:trPr>
          <w:cantSplit/>
          <w:trHeight w:hRule="exact" w:val="379"/>
        </w:trPr>
        <w:tc>
          <w:tcPr>
            <w:tcW w:w="2117" w:type="dxa"/>
            <w:gridSpan w:val="3"/>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Всего:</w:t>
            </w:r>
          </w:p>
        </w:tc>
        <w:tc>
          <w:tcPr>
            <w:tcW w:w="1044"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082"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х</w:t>
            </w:r>
          </w:p>
        </w:tc>
        <w:tc>
          <w:tcPr>
            <w:tcW w:w="992"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х</w:t>
            </w:r>
          </w:p>
        </w:tc>
        <w:tc>
          <w:tcPr>
            <w:tcW w:w="1701" w:type="dxa"/>
            <w:gridSpan w:val="4"/>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х</w:t>
            </w:r>
          </w:p>
        </w:tc>
        <w:tc>
          <w:tcPr>
            <w:tcW w:w="1144" w:type="dxa"/>
            <w:gridSpan w:val="2"/>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1447"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p>
        </w:tc>
        <w:tc>
          <w:tcPr>
            <w:tcW w:w="396" w:type="dxa"/>
            <w:shd w:val="clear" w:color="auto" w:fill="F9F9F9"/>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х</w:t>
            </w:r>
          </w:p>
        </w:tc>
      </w:tr>
      <w:tr w:rsidR="00E527AF" w:rsidRPr="00EF5C43" w:rsidTr="005F0753">
        <w:trPr>
          <w:cantSplit/>
          <w:trHeight w:hRule="exact" w:val="379"/>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pacing w:val="3"/>
                <w:w w:val="103"/>
                <w:sz w:val="28"/>
                <w:szCs w:val="28"/>
              </w:rPr>
              <w:t>Сведения о недвижимости, находящейся в собственности/аренде</w:t>
            </w:r>
          </w:p>
          <w:p w:rsidR="00E527AF" w:rsidRPr="00EF5C43" w:rsidRDefault="00E527AF" w:rsidP="00E53768">
            <w:pPr>
              <w:widowControl w:val="0"/>
              <w:tabs>
                <w:tab w:val="left" w:pos="5670"/>
              </w:tabs>
              <w:spacing w:before="40"/>
              <w:ind w:left="157"/>
              <w:jc w:val="center"/>
              <w:rPr>
                <w:b/>
                <w:spacing w:val="3"/>
                <w:w w:val="103"/>
                <w:sz w:val="28"/>
                <w:szCs w:val="28"/>
              </w:rPr>
            </w:pPr>
          </w:p>
          <w:p w:rsidR="00E527AF" w:rsidRPr="00EF5C43" w:rsidRDefault="00E527AF" w:rsidP="00E53768">
            <w:pPr>
              <w:widowControl w:val="0"/>
              <w:tabs>
                <w:tab w:val="left" w:pos="5670"/>
              </w:tabs>
              <w:spacing w:before="40"/>
              <w:ind w:left="157"/>
              <w:jc w:val="center"/>
              <w:rPr>
                <w:b/>
                <w:spacing w:val="3"/>
                <w:w w:val="103"/>
                <w:sz w:val="28"/>
                <w:szCs w:val="28"/>
              </w:rPr>
            </w:pPr>
          </w:p>
          <w:p w:rsidR="00E527AF" w:rsidRPr="00EF5C43" w:rsidRDefault="00E527AF" w:rsidP="00E53768">
            <w:pPr>
              <w:widowControl w:val="0"/>
              <w:tabs>
                <w:tab w:val="left" w:pos="5670"/>
              </w:tabs>
              <w:spacing w:before="40"/>
              <w:ind w:left="157"/>
              <w:jc w:val="center"/>
              <w:rPr>
                <w:b/>
                <w:spacing w:val="3"/>
                <w:w w:val="103"/>
                <w:sz w:val="28"/>
                <w:szCs w:val="28"/>
              </w:rPr>
            </w:pPr>
          </w:p>
          <w:p w:rsidR="00E527AF" w:rsidRPr="00EF5C43" w:rsidRDefault="00E527AF" w:rsidP="00E53768">
            <w:pPr>
              <w:widowControl w:val="0"/>
              <w:tabs>
                <w:tab w:val="left" w:pos="5670"/>
              </w:tabs>
              <w:spacing w:before="40"/>
              <w:ind w:left="157"/>
              <w:jc w:val="center"/>
              <w:rPr>
                <w:b/>
                <w:spacing w:val="3"/>
                <w:w w:val="103"/>
                <w:sz w:val="28"/>
                <w:szCs w:val="28"/>
              </w:rPr>
            </w:pPr>
          </w:p>
          <w:p w:rsidR="00E527AF" w:rsidRPr="00EF5C43" w:rsidRDefault="00E527AF" w:rsidP="00E53768">
            <w:pPr>
              <w:widowControl w:val="0"/>
              <w:tabs>
                <w:tab w:val="left" w:pos="5670"/>
              </w:tabs>
              <w:spacing w:before="40"/>
              <w:ind w:left="157"/>
              <w:jc w:val="center"/>
              <w:rPr>
                <w:b/>
                <w:spacing w:val="3"/>
                <w:w w:val="103"/>
                <w:sz w:val="28"/>
                <w:szCs w:val="28"/>
              </w:rPr>
            </w:pPr>
          </w:p>
          <w:p w:rsidR="00E527AF" w:rsidRPr="00EF5C43" w:rsidRDefault="00E527AF" w:rsidP="00E53768">
            <w:pPr>
              <w:widowControl w:val="0"/>
              <w:tabs>
                <w:tab w:val="left" w:pos="5670"/>
              </w:tabs>
              <w:spacing w:before="40"/>
              <w:ind w:left="157"/>
              <w:jc w:val="center"/>
              <w:rPr>
                <w:b/>
                <w:spacing w:val="3"/>
                <w:w w:val="103"/>
                <w:sz w:val="28"/>
                <w:szCs w:val="28"/>
              </w:rPr>
            </w:pPr>
          </w:p>
          <w:p w:rsidR="00E527AF" w:rsidRPr="00EF5C43" w:rsidRDefault="00E527AF" w:rsidP="00E53768">
            <w:pPr>
              <w:widowControl w:val="0"/>
              <w:tabs>
                <w:tab w:val="left" w:pos="5670"/>
              </w:tabs>
              <w:spacing w:before="40"/>
              <w:ind w:left="157"/>
              <w:jc w:val="center"/>
              <w:rPr>
                <w:b/>
                <w:spacing w:val="3"/>
                <w:w w:val="103"/>
                <w:sz w:val="28"/>
                <w:szCs w:val="28"/>
              </w:rPr>
            </w:pPr>
          </w:p>
          <w:p w:rsidR="00E527AF" w:rsidRPr="00EF5C43" w:rsidRDefault="00E527AF" w:rsidP="00E53768">
            <w:pPr>
              <w:widowControl w:val="0"/>
              <w:tabs>
                <w:tab w:val="left" w:pos="5670"/>
              </w:tabs>
              <w:spacing w:before="40"/>
              <w:ind w:left="157"/>
              <w:jc w:val="center"/>
              <w:rPr>
                <w:b/>
                <w:spacing w:val="3"/>
                <w:w w:val="103"/>
                <w:sz w:val="28"/>
                <w:szCs w:val="28"/>
              </w:rPr>
            </w:pPr>
          </w:p>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val="101"/>
        </w:trPr>
        <w:tc>
          <w:tcPr>
            <w:tcW w:w="3161" w:type="dxa"/>
            <w:gridSpan w:val="4"/>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Наименование надвижимости</w:t>
            </w: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Право собственности /Аренда</w:t>
            </w: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Балансовая стоимость, тыс. руб.</w:t>
            </w:r>
          </w:p>
        </w:tc>
        <w:tc>
          <w:tcPr>
            <w:tcW w:w="1843" w:type="dxa"/>
            <w:gridSpan w:val="2"/>
            <w:shd w:val="clear" w:color="auto" w:fill="F9F9F9"/>
            <w:vAlign w:val="center"/>
          </w:tcPr>
          <w:p w:rsidR="00E527AF" w:rsidRPr="00EF5C43" w:rsidRDefault="00E527AF" w:rsidP="00A35AC7">
            <w:pPr>
              <w:widowControl w:val="0"/>
              <w:tabs>
                <w:tab w:val="left" w:pos="5670"/>
              </w:tabs>
              <w:spacing w:before="40"/>
              <w:ind w:left="157"/>
              <w:jc w:val="center"/>
              <w:rPr>
                <w:spacing w:val="3"/>
                <w:w w:val="103"/>
                <w:sz w:val="28"/>
                <w:szCs w:val="28"/>
              </w:rPr>
            </w:pPr>
            <w:r w:rsidRPr="00EF5C43">
              <w:rPr>
                <w:spacing w:val="3"/>
                <w:w w:val="103"/>
                <w:sz w:val="28"/>
                <w:szCs w:val="28"/>
              </w:rPr>
              <w:t>Наименование документа, подтверждающего право собственности /Аренды и срок окончания аренды</w:t>
            </w:r>
          </w:p>
        </w:tc>
      </w:tr>
      <w:tr w:rsidR="00E527AF" w:rsidRPr="00EF5C43" w:rsidTr="00A35AC7">
        <w:trPr>
          <w:cantSplit/>
          <w:trHeight w:hRule="exact" w:val="690"/>
        </w:trPr>
        <w:tc>
          <w:tcPr>
            <w:tcW w:w="3161" w:type="dxa"/>
            <w:gridSpan w:val="4"/>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Административные  помещения</w:t>
            </w: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p>
        </w:tc>
        <w:tc>
          <w:tcPr>
            <w:tcW w:w="1843" w:type="dxa"/>
            <w:gridSpan w:val="2"/>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p>
        </w:tc>
      </w:tr>
      <w:tr w:rsidR="00E527AF" w:rsidRPr="00EF5C43" w:rsidTr="00A35AC7">
        <w:trPr>
          <w:cantSplit/>
          <w:trHeight w:hRule="exact" w:val="714"/>
        </w:trPr>
        <w:tc>
          <w:tcPr>
            <w:tcW w:w="3161" w:type="dxa"/>
            <w:gridSpan w:val="4"/>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Производственные помещения</w:t>
            </w: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c>
          <w:tcPr>
            <w:tcW w:w="1843" w:type="dxa"/>
            <w:gridSpan w:val="2"/>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426"/>
        </w:trPr>
        <w:tc>
          <w:tcPr>
            <w:tcW w:w="3161" w:type="dxa"/>
            <w:gridSpan w:val="4"/>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spacing w:val="3"/>
                <w:w w:val="103"/>
                <w:sz w:val="28"/>
                <w:szCs w:val="28"/>
              </w:rPr>
            </w:pPr>
            <w:r w:rsidRPr="00EF5C43">
              <w:rPr>
                <w:spacing w:val="3"/>
                <w:w w:val="103"/>
                <w:sz w:val="28"/>
                <w:szCs w:val="28"/>
              </w:rPr>
              <w:t>Прочие</w:t>
            </w:r>
          </w:p>
        </w:tc>
        <w:tc>
          <w:tcPr>
            <w:tcW w:w="2074" w:type="dxa"/>
            <w:gridSpan w:val="4"/>
            <w:shd w:val="clear" w:color="auto" w:fill="F9F9F9"/>
            <w:vAlign w:val="center"/>
          </w:tcPr>
          <w:p w:rsidR="00E527AF" w:rsidRPr="00EF5C43" w:rsidRDefault="00E527AF" w:rsidP="00E53768">
            <w:pPr>
              <w:widowControl w:val="0"/>
              <w:tabs>
                <w:tab w:val="left" w:pos="5670"/>
              </w:tabs>
              <w:spacing w:before="40"/>
              <w:ind w:left="157"/>
              <w:jc w:val="center"/>
              <w:rPr>
                <w:spacing w:val="3"/>
                <w:w w:val="103"/>
                <w:sz w:val="28"/>
                <w:szCs w:val="28"/>
              </w:rPr>
            </w:pPr>
          </w:p>
        </w:tc>
        <w:tc>
          <w:tcPr>
            <w:tcW w:w="2845" w:type="dxa"/>
            <w:gridSpan w:val="6"/>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c>
          <w:tcPr>
            <w:tcW w:w="1843" w:type="dxa"/>
            <w:gridSpan w:val="2"/>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396"/>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z w:val="28"/>
                <w:szCs w:val="28"/>
                <w:shd w:val="clear" w:color="auto" w:fill="FFFFFF"/>
              </w:rPr>
              <w:t>Наличие/отсутствие неурегулированных требований</w:t>
            </w:r>
          </w:p>
        </w:tc>
      </w:tr>
      <w:tr w:rsidR="00E527AF" w:rsidRPr="00EF5C43" w:rsidTr="00A35AC7">
        <w:trPr>
          <w:cantSplit/>
          <w:trHeight w:hRule="exact" w:val="1393"/>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rPr>
                <w:spacing w:val="3"/>
                <w:w w:val="103"/>
                <w:sz w:val="28"/>
                <w:szCs w:val="28"/>
              </w:rPr>
            </w:pPr>
            <w:r w:rsidRPr="00EF5C43">
              <w:rPr>
                <w:spacing w:val="3"/>
                <w:w w:val="103"/>
                <w:sz w:val="28"/>
                <w:szCs w:val="28"/>
              </w:rPr>
              <w:t>Является ли ЮЛ в настоящее время ответчиком, третьим лицом в судебных инстанциях (Арбитражный суд, суд общей юрисдикции, третейский суд, мировой суд)?</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1112"/>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rPr>
                <w:spacing w:val="3"/>
                <w:w w:val="103"/>
                <w:sz w:val="28"/>
                <w:szCs w:val="28"/>
              </w:rPr>
            </w:pPr>
            <w:r w:rsidRPr="00EF5C43">
              <w:rPr>
                <w:spacing w:val="3"/>
                <w:w w:val="103"/>
                <w:sz w:val="28"/>
                <w:szCs w:val="28"/>
              </w:rPr>
              <w:t>Ведется ли в отношение ЮЛ исполнительное производство службой судебных приставов?</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1830"/>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rPr>
                <w:spacing w:val="3"/>
                <w:w w:val="103"/>
                <w:sz w:val="28"/>
                <w:szCs w:val="28"/>
              </w:rPr>
            </w:pPr>
            <w:r w:rsidRPr="00EF5C43">
              <w:rPr>
                <w:spacing w:val="3"/>
                <w:w w:val="103"/>
                <w:sz w:val="28"/>
                <w:szCs w:val="28"/>
              </w:rPr>
              <w:t>Ведется ли в отношение ЮЛ производство о привлечении к административной ответственности со стороны государственных органов (налоговая инспекция, прокуратура и др.)</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439"/>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pacing w:val="3"/>
                <w:w w:val="103"/>
                <w:sz w:val="28"/>
                <w:szCs w:val="28"/>
              </w:rPr>
              <w:t>Другие сведения о Заявителе</w:t>
            </w:r>
          </w:p>
        </w:tc>
      </w:tr>
      <w:tr w:rsidR="00E527AF" w:rsidRPr="00EF5C43" w:rsidTr="00A35AC7">
        <w:trPr>
          <w:cantSplit/>
          <w:trHeight w:hRule="exact" w:val="864"/>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b/>
                <w:spacing w:val="3"/>
                <w:w w:val="103"/>
                <w:sz w:val="28"/>
                <w:szCs w:val="28"/>
              </w:rPr>
            </w:pPr>
            <w:r w:rsidRPr="00EF5C43">
              <w:rPr>
                <w:sz w:val="28"/>
                <w:szCs w:val="28"/>
              </w:rPr>
              <w:t>Наличие текущей картотеки неоплаченных расчетных документов</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1854"/>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z w:val="28"/>
                <w:szCs w:val="28"/>
              </w:rPr>
            </w:pPr>
            <w:r w:rsidRPr="00EF5C43">
              <w:rPr>
                <w:sz w:val="28"/>
                <w:szCs w:val="28"/>
              </w:rPr>
              <w:t>Наличие просроченной задолженности перед федеральным бюджетом, бюджетами субъектов Российской Федерации, местными бюджетами и внебюджетными фондами</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861"/>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z w:val="28"/>
                <w:szCs w:val="28"/>
              </w:rPr>
            </w:pPr>
            <w:r w:rsidRPr="00EF5C43">
              <w:rPr>
                <w:sz w:val="28"/>
                <w:szCs w:val="28"/>
              </w:rPr>
              <w:t>Наличие просроченной задолженности перед работниками по заработной плате</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708"/>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pacing w:val="3"/>
                <w:w w:val="103"/>
                <w:sz w:val="28"/>
                <w:szCs w:val="28"/>
              </w:rPr>
              <w:t>Дополнительные сведения о Заявителе:</w:t>
            </w:r>
          </w:p>
        </w:tc>
      </w:tr>
      <w:tr w:rsidR="00E527AF" w:rsidRPr="00EF5C43" w:rsidTr="00A35AC7">
        <w:trPr>
          <w:cantSplit/>
          <w:trHeight w:hRule="exact" w:val="3552"/>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rPr>
                <w:spacing w:val="3"/>
                <w:w w:val="103"/>
                <w:sz w:val="28"/>
                <w:szCs w:val="28"/>
              </w:rPr>
            </w:pPr>
            <w:r w:rsidRPr="00EF5C43">
              <w:rPr>
                <w:sz w:val="28"/>
                <w:szCs w:val="28"/>
              </w:rPr>
              <w:t>Наличие выгодоприобретателей (лицо, не являющееся непосредственно участником операции, к выгоде которого действует компания,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c>
          <w:tcPr>
            <w:tcW w:w="4678" w:type="dxa"/>
            <w:gridSpan w:val="7"/>
            <w:shd w:val="clear" w:color="auto" w:fill="F9F9F9"/>
            <w:vAlign w:val="center"/>
          </w:tcPr>
          <w:p w:rsidR="00E527AF" w:rsidRPr="00EF5C43" w:rsidRDefault="00E527AF" w:rsidP="00E53768">
            <w:pPr>
              <w:pStyle w:val="afd"/>
              <w:tabs>
                <w:tab w:val="left" w:pos="5670"/>
              </w:tabs>
              <w:ind w:left="0"/>
              <w:rPr>
                <w:rFonts w:ascii="Times New Roman" w:hAnsi="Times New Roman"/>
                <w:sz w:val="28"/>
                <w:szCs w:val="28"/>
              </w:rPr>
            </w:pPr>
            <w:r w:rsidRPr="00EF5C43">
              <w:rPr>
                <w:rFonts w:ascii="Times New Roman" w:hAnsi="Times New Roman"/>
                <w:sz w:val="28"/>
                <w:szCs w:val="28"/>
              </w:rPr>
              <w:t xml:space="preserve"> □ Да (требуется заполнение Анкеты выгодоприобретателя) </w:t>
            </w:r>
          </w:p>
          <w:p w:rsidR="00E527AF" w:rsidRPr="00EF5C43" w:rsidRDefault="00E527AF" w:rsidP="00E53768">
            <w:pPr>
              <w:widowControl w:val="0"/>
              <w:tabs>
                <w:tab w:val="left" w:pos="5670"/>
              </w:tabs>
              <w:spacing w:before="40"/>
              <w:rPr>
                <w:spacing w:val="3"/>
                <w:w w:val="103"/>
                <w:sz w:val="28"/>
                <w:szCs w:val="28"/>
              </w:rPr>
            </w:pPr>
            <w:r w:rsidRPr="00EF5C43">
              <w:rPr>
                <w:sz w:val="28"/>
                <w:szCs w:val="28"/>
              </w:rPr>
              <w:t xml:space="preserve"> □ Нет (Компания не работает по договорам поручения, комиссии, доверительного управления, агентским договорам (либо иным гражданско–правовым договорам в пользу третьих лиц), все сделки и платежи проводит к собственной выгоде и за свой счет)</w:t>
            </w:r>
          </w:p>
        </w:tc>
      </w:tr>
      <w:tr w:rsidR="00E527AF" w:rsidRPr="00EF5C43" w:rsidTr="00A35AC7">
        <w:trPr>
          <w:cantSplit/>
          <w:trHeight w:hRule="exact" w:val="2681"/>
        </w:trPr>
        <w:tc>
          <w:tcPr>
            <w:tcW w:w="5245" w:type="dxa"/>
            <w:gridSpan w:val="9"/>
            <w:shd w:val="clear" w:color="auto" w:fill="F9F9F9"/>
            <w:tcMar>
              <w:top w:w="0" w:type="dxa"/>
              <w:left w:w="0" w:type="dxa"/>
              <w:bottom w:w="0" w:type="dxa"/>
              <w:right w:w="0" w:type="dxa"/>
            </w:tcMar>
          </w:tcPr>
          <w:p w:rsidR="00E527AF" w:rsidRPr="00EF5C43" w:rsidRDefault="00E527AF" w:rsidP="00E53768">
            <w:pPr>
              <w:widowControl w:val="0"/>
              <w:tabs>
                <w:tab w:val="left" w:pos="5670"/>
              </w:tabs>
              <w:spacing w:before="40"/>
              <w:rPr>
                <w:spacing w:val="3"/>
                <w:w w:val="103"/>
                <w:sz w:val="28"/>
                <w:szCs w:val="28"/>
              </w:rPr>
            </w:pPr>
            <w:r w:rsidRPr="00EF5C43">
              <w:rPr>
                <w:sz w:val="28"/>
                <w:szCs w:val="28"/>
              </w:rPr>
              <w:t>Наличие представителей (Юридическое или физическое лицо, при совершении операции (сделки) действующее от имени и в интересах или за счет Вашей компании на основании доверенности, договора, закона либо акта уполномоченного на то государственного органа или органа местного самоуправления)</w:t>
            </w:r>
          </w:p>
        </w:tc>
        <w:tc>
          <w:tcPr>
            <w:tcW w:w="4678" w:type="dxa"/>
            <w:gridSpan w:val="7"/>
            <w:shd w:val="clear" w:color="auto" w:fill="F9F9F9"/>
          </w:tcPr>
          <w:p w:rsidR="00E527AF" w:rsidRPr="00EF5C43" w:rsidRDefault="00E527AF" w:rsidP="00E53768">
            <w:pPr>
              <w:pStyle w:val="afd"/>
              <w:tabs>
                <w:tab w:val="left" w:pos="5670"/>
              </w:tabs>
              <w:ind w:left="0"/>
              <w:jc w:val="both"/>
              <w:rPr>
                <w:rFonts w:ascii="Times New Roman" w:hAnsi="Times New Roman"/>
                <w:sz w:val="28"/>
                <w:szCs w:val="28"/>
              </w:rPr>
            </w:pPr>
            <w:r w:rsidRPr="00EF5C43">
              <w:rPr>
                <w:rFonts w:ascii="Times New Roman" w:hAnsi="Times New Roman"/>
                <w:sz w:val="28"/>
                <w:szCs w:val="28"/>
              </w:rPr>
              <w:t xml:space="preserve"> □ Да (требуется заполнение Анкеты представителя) </w:t>
            </w:r>
          </w:p>
          <w:p w:rsidR="00E527AF" w:rsidRPr="00EF5C43" w:rsidRDefault="00E527AF" w:rsidP="00E53768">
            <w:pPr>
              <w:widowControl w:val="0"/>
              <w:tabs>
                <w:tab w:val="left" w:pos="5670"/>
              </w:tabs>
              <w:spacing w:before="40"/>
              <w:rPr>
                <w:spacing w:val="3"/>
                <w:w w:val="103"/>
                <w:sz w:val="28"/>
                <w:szCs w:val="28"/>
              </w:rPr>
            </w:pPr>
            <w:r w:rsidRPr="00EF5C43">
              <w:rPr>
                <w:sz w:val="28"/>
                <w:szCs w:val="28"/>
              </w:rPr>
              <w:t xml:space="preserve"> □ Нет</w:t>
            </w:r>
          </w:p>
        </w:tc>
      </w:tr>
      <w:tr w:rsidR="00E527AF" w:rsidRPr="00EF5C43" w:rsidTr="00A35AC7">
        <w:trPr>
          <w:cantSplit/>
          <w:trHeight w:hRule="exact" w:val="4547"/>
        </w:trPr>
        <w:tc>
          <w:tcPr>
            <w:tcW w:w="5245" w:type="dxa"/>
            <w:gridSpan w:val="9"/>
            <w:shd w:val="clear" w:color="auto" w:fill="F9F9F9"/>
            <w:tcMar>
              <w:top w:w="0" w:type="dxa"/>
              <w:left w:w="0" w:type="dxa"/>
              <w:bottom w:w="0" w:type="dxa"/>
              <w:right w:w="0" w:type="dxa"/>
            </w:tcMar>
          </w:tcPr>
          <w:p w:rsidR="00E527AF" w:rsidRPr="00EF5C43" w:rsidRDefault="00E527AF" w:rsidP="00E53768">
            <w:pPr>
              <w:pStyle w:val="afd"/>
              <w:tabs>
                <w:tab w:val="left" w:pos="5670"/>
              </w:tabs>
              <w:ind w:left="0"/>
              <w:rPr>
                <w:rFonts w:ascii="Times New Roman" w:hAnsi="Times New Roman"/>
                <w:sz w:val="28"/>
                <w:szCs w:val="28"/>
              </w:rPr>
            </w:pPr>
            <w:r w:rsidRPr="00EF5C43">
              <w:rPr>
                <w:rFonts w:ascii="Times New Roman" w:hAnsi="Times New Roman"/>
                <w:sz w:val="28"/>
                <w:szCs w:val="28"/>
              </w:rPr>
              <w:t xml:space="preserve">Наличие </w:t>
            </w:r>
            <w:proofErr w:type="spellStart"/>
            <w:r w:rsidRPr="00EF5C43">
              <w:rPr>
                <w:rFonts w:ascii="Times New Roman" w:hAnsi="Times New Roman"/>
                <w:sz w:val="28"/>
                <w:szCs w:val="28"/>
              </w:rPr>
              <w:t>бенефициарных</w:t>
            </w:r>
            <w:proofErr w:type="spellEnd"/>
            <w:r w:rsidRPr="00EF5C43">
              <w:rPr>
                <w:rFonts w:ascii="Times New Roman" w:hAnsi="Times New Roman"/>
                <w:sz w:val="28"/>
                <w:szCs w:val="28"/>
              </w:rPr>
              <w:t xml:space="preserve"> владельцев (Ф</w:t>
            </w:r>
            <w:r w:rsidRPr="00EF5C43">
              <w:rPr>
                <w:rFonts w:ascii="Times New Roman" w:hAnsi="Times New Roman"/>
                <w:sz w:val="28"/>
                <w:szCs w:val="28"/>
              </w:rPr>
              <w:t>и</w:t>
            </w:r>
            <w:r w:rsidRPr="00EF5C43">
              <w:rPr>
                <w:rFonts w:ascii="Times New Roman" w:hAnsi="Times New Roman"/>
                <w:sz w:val="28"/>
                <w:szCs w:val="28"/>
              </w:rPr>
              <w:t xml:space="preserve">зическое лицо, </w:t>
            </w:r>
            <w:proofErr w:type="gramStart"/>
            <w:r w:rsidRPr="00EF5C43">
              <w:rPr>
                <w:rFonts w:ascii="Times New Roman" w:hAnsi="Times New Roman"/>
                <w:sz w:val="28"/>
                <w:szCs w:val="28"/>
              </w:rPr>
              <w:t>которое</w:t>
            </w:r>
            <w:proofErr w:type="gramEnd"/>
            <w:r w:rsidRPr="00EF5C43">
              <w:rPr>
                <w:rFonts w:ascii="Times New Roman" w:hAnsi="Times New Roman"/>
                <w:sz w:val="28"/>
                <w:szCs w:val="28"/>
              </w:rPr>
              <w:t xml:space="preserve"> в конечном счете прямо или косвенно (через третьих лиц, в том числе через юридическое лицо, н</w:t>
            </w:r>
            <w:r w:rsidRPr="00EF5C43">
              <w:rPr>
                <w:rFonts w:ascii="Times New Roman" w:hAnsi="Times New Roman"/>
                <w:sz w:val="28"/>
                <w:szCs w:val="28"/>
              </w:rPr>
              <w:t>е</w:t>
            </w:r>
            <w:r w:rsidRPr="00EF5C43">
              <w:rPr>
                <w:rFonts w:ascii="Times New Roman" w:hAnsi="Times New Roman"/>
                <w:sz w:val="28"/>
                <w:szCs w:val="28"/>
              </w:rPr>
              <w:t>скольких юридических лиц либо группу связанных юридических лиц) владеет (имеет преобладающее участие более 25 процентов в капитале) Вашей организац</w:t>
            </w:r>
            <w:r w:rsidRPr="00EF5C43">
              <w:rPr>
                <w:rFonts w:ascii="Times New Roman" w:hAnsi="Times New Roman"/>
                <w:sz w:val="28"/>
                <w:szCs w:val="28"/>
              </w:rPr>
              <w:t>и</w:t>
            </w:r>
            <w:r w:rsidRPr="00EF5C43">
              <w:rPr>
                <w:rFonts w:ascii="Times New Roman" w:hAnsi="Times New Roman"/>
                <w:sz w:val="28"/>
                <w:szCs w:val="28"/>
              </w:rPr>
              <w:t>ей либо прямо или косвенно контролирует действия Вашей организации, в том числе имеет возможность определять решения, принимаемые Вашей организацией)</w:t>
            </w:r>
          </w:p>
        </w:tc>
        <w:tc>
          <w:tcPr>
            <w:tcW w:w="4678" w:type="dxa"/>
            <w:gridSpan w:val="7"/>
            <w:shd w:val="clear" w:color="auto" w:fill="F9F9F9"/>
          </w:tcPr>
          <w:p w:rsidR="00E527AF" w:rsidRPr="00EF5C43" w:rsidRDefault="00E527AF" w:rsidP="00E53768">
            <w:pPr>
              <w:pStyle w:val="afd"/>
              <w:tabs>
                <w:tab w:val="left" w:pos="5670"/>
              </w:tabs>
              <w:ind w:left="0"/>
              <w:rPr>
                <w:rFonts w:ascii="Times New Roman" w:hAnsi="Times New Roman"/>
                <w:sz w:val="28"/>
                <w:szCs w:val="28"/>
              </w:rPr>
            </w:pPr>
            <w:r w:rsidRPr="00EF5C43">
              <w:rPr>
                <w:rFonts w:ascii="Times New Roman" w:hAnsi="Times New Roman"/>
                <w:sz w:val="28"/>
                <w:szCs w:val="28"/>
              </w:rPr>
              <w:t xml:space="preserve"> □ Нет </w:t>
            </w:r>
          </w:p>
          <w:p w:rsidR="00E527AF" w:rsidRPr="00EF5C43" w:rsidRDefault="00E527AF" w:rsidP="00E53768">
            <w:pPr>
              <w:pStyle w:val="afd"/>
              <w:tabs>
                <w:tab w:val="left" w:pos="5670"/>
              </w:tabs>
              <w:ind w:left="0"/>
              <w:rPr>
                <w:rFonts w:ascii="Times New Roman" w:hAnsi="Times New Roman"/>
                <w:sz w:val="28"/>
                <w:szCs w:val="28"/>
              </w:rPr>
            </w:pPr>
          </w:p>
          <w:p w:rsidR="00E527AF" w:rsidRPr="00EF5C43" w:rsidRDefault="00E527AF" w:rsidP="00E53768">
            <w:pPr>
              <w:pStyle w:val="afd"/>
              <w:tabs>
                <w:tab w:val="left" w:pos="5670"/>
              </w:tabs>
              <w:ind w:left="0"/>
              <w:jc w:val="both"/>
              <w:rPr>
                <w:rFonts w:ascii="Times New Roman" w:hAnsi="Times New Roman"/>
                <w:sz w:val="28"/>
                <w:szCs w:val="28"/>
              </w:rPr>
            </w:pPr>
            <w:r w:rsidRPr="00EF5C43">
              <w:rPr>
                <w:rFonts w:ascii="Times New Roman" w:hAnsi="Times New Roman"/>
                <w:sz w:val="28"/>
                <w:szCs w:val="28"/>
              </w:rPr>
              <w:t xml:space="preserve"> □ Да </w:t>
            </w:r>
          </w:p>
        </w:tc>
      </w:tr>
      <w:tr w:rsidR="00E527AF" w:rsidRPr="00EF5C43" w:rsidTr="00A35AC7">
        <w:trPr>
          <w:cantSplit/>
          <w:trHeight w:hRule="exact" w:val="431"/>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pacing w:val="3"/>
                <w:w w:val="103"/>
                <w:sz w:val="28"/>
                <w:szCs w:val="28"/>
              </w:rPr>
              <w:t>Сведения о руководителе</w:t>
            </w:r>
          </w:p>
        </w:tc>
      </w:tr>
      <w:tr w:rsidR="00E527AF" w:rsidRPr="00EF5C43" w:rsidTr="00A35AC7">
        <w:trPr>
          <w:cantSplit/>
          <w:trHeight w:hRule="exact" w:val="433"/>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ФИО</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425"/>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Мобильный телефон</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430"/>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Рабочий телефон</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422"/>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Дата рождения</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538"/>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Место прописки</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538"/>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Место жительства</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538"/>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Паспортные данные</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538"/>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Дата вступления в должность</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469"/>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pacing w:val="3"/>
                <w:w w:val="103"/>
                <w:sz w:val="28"/>
                <w:szCs w:val="28"/>
              </w:rPr>
              <w:t>Сведения о заместителе руководителя</w:t>
            </w:r>
          </w:p>
        </w:tc>
      </w:tr>
      <w:tr w:rsidR="00E527AF" w:rsidRPr="00EF5C43" w:rsidTr="00A35AC7">
        <w:trPr>
          <w:cantSplit/>
          <w:trHeight w:hRule="exact" w:val="425"/>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ФИО</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rPr>
                <w:b/>
                <w:spacing w:val="3"/>
                <w:w w:val="103"/>
                <w:sz w:val="28"/>
                <w:szCs w:val="28"/>
              </w:rPr>
            </w:pPr>
          </w:p>
        </w:tc>
      </w:tr>
      <w:tr w:rsidR="00E527AF" w:rsidRPr="00EF5C43" w:rsidTr="00A35AC7">
        <w:trPr>
          <w:cantSplit/>
          <w:trHeight w:hRule="exact" w:val="430"/>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Мобильный телефон</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rPr>
                <w:b/>
                <w:spacing w:val="3"/>
                <w:w w:val="103"/>
                <w:sz w:val="28"/>
                <w:szCs w:val="28"/>
              </w:rPr>
            </w:pPr>
          </w:p>
        </w:tc>
      </w:tr>
      <w:tr w:rsidR="00E527AF" w:rsidRPr="00EF5C43" w:rsidTr="00A35AC7">
        <w:trPr>
          <w:cantSplit/>
          <w:trHeight w:hRule="exact" w:val="538"/>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rPr>
                <w:spacing w:val="3"/>
                <w:w w:val="103"/>
                <w:sz w:val="28"/>
                <w:szCs w:val="28"/>
              </w:rPr>
            </w:pPr>
            <w:r w:rsidRPr="00EF5C43">
              <w:rPr>
                <w:spacing w:val="3"/>
                <w:w w:val="103"/>
                <w:sz w:val="28"/>
                <w:szCs w:val="28"/>
              </w:rPr>
              <w:t xml:space="preserve">  Рабочий телефон</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538"/>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Место прописки</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538"/>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Место жительства</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538"/>
        </w:trPr>
        <w:tc>
          <w:tcPr>
            <w:tcW w:w="5245" w:type="dxa"/>
            <w:gridSpan w:val="9"/>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Есть ли право подписи документов?</w:t>
            </w:r>
          </w:p>
        </w:tc>
        <w:tc>
          <w:tcPr>
            <w:tcW w:w="4678" w:type="dxa"/>
            <w:gridSpan w:val="7"/>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533"/>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pacing w:val="3"/>
                <w:w w:val="103"/>
                <w:sz w:val="28"/>
                <w:szCs w:val="28"/>
              </w:rPr>
              <w:t>Сведения о главном бухгалтере</w:t>
            </w: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ФИО</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Мобильный телефон</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rPr>
                <w:spacing w:val="3"/>
                <w:w w:val="103"/>
                <w:sz w:val="28"/>
                <w:szCs w:val="28"/>
              </w:rPr>
            </w:pPr>
            <w:r w:rsidRPr="00EF5C43">
              <w:rPr>
                <w:spacing w:val="3"/>
                <w:w w:val="103"/>
                <w:sz w:val="28"/>
                <w:szCs w:val="28"/>
              </w:rPr>
              <w:t xml:space="preserve">  Рабочий телефон</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Место прописки</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Место жительства</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rPr>
                <w:spacing w:val="3"/>
                <w:w w:val="103"/>
                <w:sz w:val="28"/>
                <w:szCs w:val="28"/>
              </w:rPr>
            </w:pPr>
            <w:r w:rsidRPr="00EF5C43">
              <w:rPr>
                <w:spacing w:val="3"/>
                <w:w w:val="103"/>
                <w:sz w:val="28"/>
                <w:szCs w:val="28"/>
              </w:rPr>
              <w:t>Есть ли право подписи документов?</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444"/>
        </w:trPr>
        <w:tc>
          <w:tcPr>
            <w:tcW w:w="9923" w:type="dxa"/>
            <w:gridSpan w:val="16"/>
            <w:shd w:val="clear" w:color="auto" w:fill="F9F9F9"/>
            <w:tcMar>
              <w:top w:w="0" w:type="dxa"/>
              <w:left w:w="0" w:type="dxa"/>
              <w:bottom w:w="0" w:type="dxa"/>
              <w:right w:w="0" w:type="dxa"/>
            </w:tcMar>
            <w:vAlign w:val="center"/>
          </w:tcPr>
          <w:p w:rsidR="00E527AF" w:rsidRPr="00EF5C43" w:rsidRDefault="00E527AF" w:rsidP="00E53768">
            <w:pPr>
              <w:widowControl w:val="0"/>
              <w:tabs>
                <w:tab w:val="left" w:pos="5670"/>
              </w:tabs>
              <w:spacing w:before="40"/>
              <w:ind w:left="157"/>
              <w:jc w:val="center"/>
              <w:rPr>
                <w:b/>
                <w:spacing w:val="3"/>
                <w:w w:val="103"/>
                <w:sz w:val="28"/>
                <w:szCs w:val="28"/>
              </w:rPr>
            </w:pPr>
            <w:r w:rsidRPr="00EF5C43">
              <w:rPr>
                <w:b/>
                <w:spacing w:val="3"/>
                <w:w w:val="103"/>
                <w:sz w:val="28"/>
                <w:szCs w:val="28"/>
              </w:rPr>
              <w:t>Сведения о деятельности организации</w:t>
            </w: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Род и содержание;</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Производимая продукция (услуги)</w:t>
            </w:r>
          </w:p>
          <w:p w:rsidR="00E527AF" w:rsidRPr="00EF5C43" w:rsidRDefault="00E527AF" w:rsidP="00E53768">
            <w:pPr>
              <w:widowControl w:val="0"/>
              <w:tabs>
                <w:tab w:val="left" w:pos="5670"/>
              </w:tabs>
              <w:spacing w:before="40"/>
              <w:ind w:left="157"/>
              <w:jc w:val="center"/>
              <w:rPr>
                <w:b/>
                <w:spacing w:val="3"/>
                <w:w w:val="103"/>
                <w:sz w:val="28"/>
                <w:szCs w:val="28"/>
                <w:lang w:val="en-US"/>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Реализуемые объемы;</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Продолжительность работы на ры</w:t>
            </w:r>
            <w:r w:rsidRPr="00EF5C43">
              <w:rPr>
                <w:rFonts w:ascii="Times New Roman" w:hAnsi="Times New Roman"/>
                <w:spacing w:val="3"/>
                <w:w w:val="103"/>
                <w:sz w:val="28"/>
                <w:szCs w:val="28"/>
              </w:rPr>
              <w:t>н</w:t>
            </w:r>
            <w:r w:rsidRPr="00EF5C43">
              <w:rPr>
                <w:rFonts w:ascii="Times New Roman" w:hAnsi="Times New Roman"/>
                <w:spacing w:val="3"/>
                <w:w w:val="103"/>
                <w:sz w:val="28"/>
                <w:szCs w:val="28"/>
              </w:rPr>
              <w:t>ке;</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Сезонность;</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Специализация;</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Развиваемые и другие направления;</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Основные поставщики;</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Покупатели;</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A35AC7">
        <w:trPr>
          <w:cantSplit/>
          <w:trHeight w:hRule="exact" w:val="704"/>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proofErr w:type="spellStart"/>
            <w:r w:rsidRPr="00EF5C43">
              <w:rPr>
                <w:rFonts w:ascii="Times New Roman" w:hAnsi="Times New Roman"/>
                <w:spacing w:val="3"/>
                <w:w w:val="103"/>
                <w:sz w:val="28"/>
                <w:szCs w:val="28"/>
              </w:rPr>
              <w:t>К</w:t>
            </w:r>
            <w:r w:rsidR="00A35AC7">
              <w:rPr>
                <w:rFonts w:ascii="Times New Roman" w:hAnsi="Times New Roman"/>
                <w:spacing w:val="3"/>
                <w:w w:val="103"/>
                <w:sz w:val="28"/>
                <w:szCs w:val="28"/>
              </w:rPr>
              <w:t>к</w:t>
            </w:r>
            <w:r w:rsidRPr="00EF5C43">
              <w:rPr>
                <w:rFonts w:ascii="Times New Roman" w:hAnsi="Times New Roman"/>
                <w:spacing w:val="3"/>
                <w:w w:val="103"/>
                <w:sz w:val="28"/>
                <w:szCs w:val="28"/>
              </w:rPr>
              <w:t>онкуренты</w:t>
            </w:r>
            <w:proofErr w:type="spellEnd"/>
            <w:r w:rsidRPr="00EF5C43">
              <w:rPr>
                <w:rFonts w:ascii="Times New Roman" w:hAnsi="Times New Roman"/>
                <w:spacing w:val="3"/>
                <w:w w:val="103"/>
                <w:sz w:val="28"/>
                <w:szCs w:val="28"/>
              </w:rPr>
              <w:t>;</w:t>
            </w:r>
          </w:p>
          <w:p w:rsidR="00E527AF" w:rsidRPr="00EF5C43" w:rsidRDefault="00E527AF" w:rsidP="00E53768">
            <w:pPr>
              <w:widowControl w:val="0"/>
              <w:tabs>
                <w:tab w:val="left" w:pos="5670"/>
              </w:tabs>
              <w:spacing w:before="40"/>
              <w:ind w:left="157"/>
              <w:jc w:val="center"/>
              <w:rPr>
                <w:b/>
                <w:spacing w:val="3"/>
                <w:w w:val="103"/>
                <w:sz w:val="28"/>
                <w:szCs w:val="28"/>
              </w:rPr>
            </w:pP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5F0753">
        <w:trPr>
          <w:cantSplit/>
          <w:trHeight w:hRule="exact" w:val="538"/>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Лицензии;</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102254">
        <w:trPr>
          <w:cantSplit/>
          <w:trHeight w:hRule="exact" w:val="717"/>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Средняя зарплата за прошлый год;</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r w:rsidR="00E527AF" w:rsidRPr="00EF5C43" w:rsidTr="00102254">
        <w:trPr>
          <w:cantSplit/>
          <w:trHeight w:hRule="exact" w:val="1705"/>
        </w:trPr>
        <w:tc>
          <w:tcPr>
            <w:tcW w:w="5235" w:type="dxa"/>
            <w:gridSpan w:val="8"/>
            <w:shd w:val="clear" w:color="auto" w:fill="F9F9F9"/>
            <w:tcMar>
              <w:top w:w="0" w:type="dxa"/>
              <w:left w:w="0" w:type="dxa"/>
              <w:bottom w:w="0" w:type="dxa"/>
              <w:right w:w="0" w:type="dxa"/>
            </w:tcMar>
            <w:vAlign w:val="center"/>
          </w:tcPr>
          <w:p w:rsidR="00E527AF" w:rsidRPr="00EF5C43" w:rsidRDefault="00E527AF" w:rsidP="00E53768">
            <w:pPr>
              <w:pStyle w:val="afd"/>
              <w:widowControl w:val="0"/>
              <w:numPr>
                <w:ilvl w:val="0"/>
                <w:numId w:val="26"/>
              </w:numPr>
              <w:tabs>
                <w:tab w:val="left" w:pos="5670"/>
              </w:tabs>
              <w:spacing w:before="40" w:after="0" w:line="240" w:lineRule="auto"/>
              <w:rPr>
                <w:rFonts w:ascii="Times New Roman" w:hAnsi="Times New Roman"/>
                <w:spacing w:val="3"/>
                <w:w w:val="103"/>
                <w:sz w:val="28"/>
                <w:szCs w:val="28"/>
              </w:rPr>
            </w:pPr>
            <w:r w:rsidRPr="00EF5C43">
              <w:rPr>
                <w:rFonts w:ascii="Times New Roman" w:hAnsi="Times New Roman"/>
                <w:spacing w:val="3"/>
                <w:w w:val="103"/>
                <w:sz w:val="28"/>
                <w:szCs w:val="28"/>
              </w:rPr>
              <w:t>Итоги работы организации за год и последний отчетный период (уб</w:t>
            </w:r>
            <w:r w:rsidRPr="00EF5C43">
              <w:rPr>
                <w:rFonts w:ascii="Times New Roman" w:hAnsi="Times New Roman"/>
                <w:spacing w:val="3"/>
                <w:w w:val="103"/>
                <w:sz w:val="28"/>
                <w:szCs w:val="28"/>
              </w:rPr>
              <w:t>ы</w:t>
            </w:r>
            <w:r w:rsidRPr="00EF5C43">
              <w:rPr>
                <w:rFonts w:ascii="Times New Roman" w:hAnsi="Times New Roman"/>
                <w:spacing w:val="3"/>
                <w:w w:val="103"/>
                <w:sz w:val="28"/>
                <w:szCs w:val="28"/>
              </w:rPr>
              <w:t>ток, причины ухудшения финанс</w:t>
            </w:r>
            <w:r w:rsidRPr="00EF5C43">
              <w:rPr>
                <w:rFonts w:ascii="Times New Roman" w:hAnsi="Times New Roman"/>
                <w:spacing w:val="3"/>
                <w:w w:val="103"/>
                <w:sz w:val="28"/>
                <w:szCs w:val="28"/>
              </w:rPr>
              <w:t>о</w:t>
            </w:r>
            <w:r w:rsidRPr="00EF5C43">
              <w:rPr>
                <w:rFonts w:ascii="Times New Roman" w:hAnsi="Times New Roman"/>
                <w:spacing w:val="3"/>
                <w:w w:val="103"/>
                <w:sz w:val="28"/>
                <w:szCs w:val="28"/>
              </w:rPr>
              <w:t>вого состояния)</w:t>
            </w:r>
          </w:p>
        </w:tc>
        <w:tc>
          <w:tcPr>
            <w:tcW w:w="4688" w:type="dxa"/>
            <w:gridSpan w:val="8"/>
            <w:shd w:val="clear" w:color="auto" w:fill="F9F9F9"/>
            <w:vAlign w:val="center"/>
          </w:tcPr>
          <w:p w:rsidR="00E527AF" w:rsidRPr="00EF5C43" w:rsidRDefault="00E527AF" w:rsidP="00E53768">
            <w:pPr>
              <w:widowControl w:val="0"/>
              <w:tabs>
                <w:tab w:val="left" w:pos="5670"/>
              </w:tabs>
              <w:spacing w:before="40"/>
              <w:ind w:left="157"/>
              <w:jc w:val="center"/>
              <w:rPr>
                <w:b/>
                <w:spacing w:val="3"/>
                <w:w w:val="103"/>
                <w:sz w:val="28"/>
                <w:szCs w:val="28"/>
              </w:rPr>
            </w:pPr>
          </w:p>
        </w:tc>
      </w:tr>
    </w:tbl>
    <w:p w:rsidR="00E527AF" w:rsidRPr="00EF5C43" w:rsidRDefault="00E527AF" w:rsidP="00E53768">
      <w:pPr>
        <w:widowControl w:val="0"/>
        <w:tabs>
          <w:tab w:val="left" w:pos="5670"/>
        </w:tabs>
        <w:jc w:val="center"/>
        <w:rPr>
          <w:b/>
          <w:bCs/>
          <w:color w:val="000000" w:themeColor="text1"/>
          <w:spacing w:val="10"/>
          <w:sz w:val="28"/>
          <w:szCs w:val="28"/>
        </w:rPr>
      </w:pPr>
    </w:p>
    <w:p w:rsidR="00E527AF" w:rsidRPr="00EF5C43" w:rsidRDefault="00E527AF" w:rsidP="00E53768">
      <w:pPr>
        <w:widowControl w:val="0"/>
        <w:tabs>
          <w:tab w:val="left" w:pos="5670"/>
        </w:tabs>
        <w:rPr>
          <w:b/>
          <w:bCs/>
          <w:color w:val="000000" w:themeColor="text1"/>
          <w:spacing w:val="10"/>
          <w:sz w:val="28"/>
          <w:szCs w:val="28"/>
        </w:rPr>
      </w:pPr>
      <w:r w:rsidRPr="00EF5C43">
        <w:rPr>
          <w:b/>
          <w:bCs/>
          <w:color w:val="000000" w:themeColor="text1"/>
          <w:spacing w:val="10"/>
          <w:sz w:val="28"/>
          <w:szCs w:val="28"/>
        </w:rPr>
        <w:t>2. Полное наименование проекта</w:t>
      </w:r>
    </w:p>
    <w:p w:rsidR="00E527AF" w:rsidRPr="00EF5C43" w:rsidRDefault="00E527AF" w:rsidP="00E53768">
      <w:pPr>
        <w:widowControl w:val="0"/>
        <w:tabs>
          <w:tab w:val="left" w:pos="5670"/>
        </w:tabs>
        <w:rPr>
          <w:b/>
          <w:bCs/>
          <w:color w:val="000000" w:themeColor="text1"/>
          <w:spacing w:val="10"/>
          <w:sz w:val="28"/>
          <w:szCs w:val="28"/>
        </w:rPr>
      </w:pPr>
    </w:p>
    <w:p w:rsidR="00E527AF" w:rsidRPr="00EF5C43" w:rsidRDefault="00E527AF" w:rsidP="00E53768">
      <w:pPr>
        <w:tabs>
          <w:tab w:val="left" w:pos="5670"/>
        </w:tabs>
        <w:spacing w:after="14"/>
        <w:rPr>
          <w:b/>
          <w:noProof/>
          <w:sz w:val="28"/>
          <w:szCs w:val="28"/>
        </w:rPr>
      </w:pPr>
      <w:r w:rsidRPr="00EF5C43">
        <w:rPr>
          <w:b/>
          <w:noProof/>
          <w:sz w:val="28"/>
          <w:szCs w:val="28"/>
        </w:rPr>
        <w:t>3. Программа финансовой поддержки</w:t>
      </w:r>
    </w:p>
    <w:p w:rsidR="00E527AF" w:rsidRPr="00EF5C43" w:rsidRDefault="00E527AF" w:rsidP="00E53768">
      <w:pPr>
        <w:tabs>
          <w:tab w:val="left" w:pos="5670"/>
        </w:tabs>
        <w:spacing w:after="14"/>
        <w:rPr>
          <w:b/>
          <w:noProof/>
          <w:sz w:val="28"/>
          <w:szCs w:val="28"/>
        </w:rPr>
      </w:pPr>
    </w:p>
    <w:p w:rsidR="00E527AF" w:rsidRPr="00EF5C43" w:rsidRDefault="00E527AF" w:rsidP="00E53768">
      <w:pPr>
        <w:tabs>
          <w:tab w:val="left" w:pos="5670"/>
        </w:tabs>
        <w:spacing w:after="14"/>
        <w:rPr>
          <w:b/>
          <w:noProof/>
          <w:sz w:val="28"/>
          <w:szCs w:val="28"/>
        </w:rPr>
      </w:pPr>
      <w:r w:rsidRPr="00EF5C43">
        <w:rPr>
          <w:b/>
          <w:noProof/>
          <w:sz w:val="28"/>
          <w:szCs w:val="28"/>
        </w:rPr>
        <w:t>4. Информация по займу</w:t>
      </w:r>
    </w:p>
    <w:p w:rsidR="00E527AF" w:rsidRPr="00EF5C43" w:rsidRDefault="00E527AF" w:rsidP="00E53768">
      <w:pPr>
        <w:tabs>
          <w:tab w:val="left" w:pos="5670"/>
        </w:tabs>
        <w:spacing w:after="14"/>
        <w:rPr>
          <w:b/>
          <w:noProof/>
          <w:sz w:val="28"/>
          <w:szCs w:val="28"/>
        </w:rPr>
      </w:pPr>
    </w:p>
    <w:tbl>
      <w:tblPr>
        <w:tblStyle w:val="aff1"/>
        <w:tblW w:w="0" w:type="auto"/>
        <w:tblLook w:val="04A0" w:firstRow="1" w:lastRow="0" w:firstColumn="1" w:lastColumn="0" w:noHBand="0" w:noVBand="1"/>
      </w:tblPr>
      <w:tblGrid>
        <w:gridCol w:w="5065"/>
        <w:gridCol w:w="5074"/>
      </w:tblGrid>
      <w:tr w:rsidR="00E527AF" w:rsidRPr="00EF5C43" w:rsidTr="00626FAE">
        <w:tc>
          <w:tcPr>
            <w:tcW w:w="5098" w:type="dxa"/>
          </w:tcPr>
          <w:p w:rsidR="00E527AF" w:rsidRPr="00EF5C43" w:rsidRDefault="00E527AF" w:rsidP="00E53768">
            <w:pPr>
              <w:tabs>
                <w:tab w:val="left" w:pos="5670"/>
              </w:tabs>
              <w:spacing w:after="14"/>
              <w:rPr>
                <w:noProof/>
                <w:sz w:val="28"/>
                <w:szCs w:val="28"/>
              </w:rPr>
            </w:pPr>
            <w:r w:rsidRPr="00EF5C43">
              <w:rPr>
                <w:noProof/>
                <w:sz w:val="28"/>
                <w:szCs w:val="28"/>
              </w:rPr>
              <w:t>Сумма, руб.:</w:t>
            </w:r>
          </w:p>
        </w:tc>
        <w:tc>
          <w:tcPr>
            <w:tcW w:w="5098" w:type="dxa"/>
          </w:tcPr>
          <w:p w:rsidR="00E527AF" w:rsidRPr="00EF5C43" w:rsidRDefault="00E527AF" w:rsidP="00E53768">
            <w:pPr>
              <w:tabs>
                <w:tab w:val="left" w:pos="5670"/>
              </w:tabs>
              <w:spacing w:after="14"/>
              <w:rPr>
                <w:noProof/>
                <w:sz w:val="28"/>
                <w:szCs w:val="28"/>
              </w:rPr>
            </w:pPr>
          </w:p>
        </w:tc>
      </w:tr>
      <w:tr w:rsidR="00E527AF" w:rsidRPr="00EF5C43" w:rsidTr="00626FAE">
        <w:tc>
          <w:tcPr>
            <w:tcW w:w="5098" w:type="dxa"/>
          </w:tcPr>
          <w:p w:rsidR="00E527AF" w:rsidRPr="00EF5C43" w:rsidRDefault="00E527AF" w:rsidP="00E53768">
            <w:pPr>
              <w:tabs>
                <w:tab w:val="left" w:pos="5670"/>
              </w:tabs>
              <w:spacing w:after="14"/>
              <w:rPr>
                <w:noProof/>
                <w:sz w:val="28"/>
                <w:szCs w:val="28"/>
              </w:rPr>
            </w:pPr>
            <w:r w:rsidRPr="00EF5C43">
              <w:rPr>
                <w:noProof/>
                <w:sz w:val="28"/>
                <w:szCs w:val="28"/>
              </w:rPr>
              <w:t>Срок, мес.:</w:t>
            </w:r>
          </w:p>
        </w:tc>
        <w:tc>
          <w:tcPr>
            <w:tcW w:w="5098" w:type="dxa"/>
          </w:tcPr>
          <w:p w:rsidR="00E527AF" w:rsidRPr="00EF5C43" w:rsidRDefault="00E527AF" w:rsidP="00E53768">
            <w:pPr>
              <w:tabs>
                <w:tab w:val="left" w:pos="5670"/>
              </w:tabs>
              <w:spacing w:after="14"/>
              <w:rPr>
                <w:noProof/>
                <w:sz w:val="28"/>
                <w:szCs w:val="28"/>
              </w:rPr>
            </w:pPr>
          </w:p>
        </w:tc>
      </w:tr>
      <w:tr w:rsidR="00E527AF" w:rsidRPr="00EF5C43" w:rsidTr="00626FAE">
        <w:tc>
          <w:tcPr>
            <w:tcW w:w="5098" w:type="dxa"/>
          </w:tcPr>
          <w:p w:rsidR="00E527AF" w:rsidRPr="00EF5C43" w:rsidRDefault="00E527AF" w:rsidP="00E53768">
            <w:pPr>
              <w:tabs>
                <w:tab w:val="left" w:pos="5670"/>
              </w:tabs>
              <w:spacing w:after="14"/>
              <w:rPr>
                <w:noProof/>
                <w:sz w:val="28"/>
                <w:szCs w:val="28"/>
              </w:rPr>
            </w:pPr>
            <w:r w:rsidRPr="00EF5C43">
              <w:rPr>
                <w:noProof/>
                <w:sz w:val="28"/>
                <w:szCs w:val="28"/>
              </w:rPr>
              <w:t>Цель займа:</w:t>
            </w:r>
          </w:p>
        </w:tc>
        <w:tc>
          <w:tcPr>
            <w:tcW w:w="5098" w:type="dxa"/>
          </w:tcPr>
          <w:p w:rsidR="00E527AF" w:rsidRPr="00EF5C43" w:rsidRDefault="00E527AF" w:rsidP="00E53768">
            <w:pPr>
              <w:tabs>
                <w:tab w:val="left" w:pos="5670"/>
              </w:tabs>
              <w:spacing w:after="14"/>
              <w:rPr>
                <w:noProof/>
                <w:sz w:val="28"/>
                <w:szCs w:val="28"/>
              </w:rPr>
            </w:pPr>
          </w:p>
        </w:tc>
      </w:tr>
      <w:tr w:rsidR="00E527AF" w:rsidRPr="00EF5C43" w:rsidTr="00626FAE">
        <w:tc>
          <w:tcPr>
            <w:tcW w:w="10196" w:type="dxa"/>
            <w:gridSpan w:val="2"/>
          </w:tcPr>
          <w:p w:rsidR="00E527AF" w:rsidRPr="00EF5C43" w:rsidRDefault="00E527AF" w:rsidP="00E53768">
            <w:pPr>
              <w:tabs>
                <w:tab w:val="left" w:pos="5670"/>
              </w:tabs>
              <w:spacing w:after="14"/>
              <w:rPr>
                <w:noProof/>
                <w:sz w:val="28"/>
                <w:szCs w:val="28"/>
              </w:rPr>
            </w:pPr>
            <w:r w:rsidRPr="00EF5C43">
              <w:rPr>
                <w:noProof/>
                <w:sz w:val="28"/>
                <w:szCs w:val="28"/>
              </w:rPr>
              <w:t>Обеспечение:</w:t>
            </w:r>
          </w:p>
        </w:tc>
      </w:tr>
      <w:tr w:rsidR="00E527AF" w:rsidRPr="00EF5C43" w:rsidTr="00626FAE">
        <w:tc>
          <w:tcPr>
            <w:tcW w:w="5098" w:type="dxa"/>
          </w:tcPr>
          <w:p w:rsidR="00E527AF" w:rsidRPr="00EF5C43" w:rsidRDefault="00E527AF" w:rsidP="00E53768">
            <w:pPr>
              <w:tabs>
                <w:tab w:val="left" w:pos="5670"/>
              </w:tabs>
              <w:spacing w:after="14"/>
              <w:rPr>
                <w:noProof/>
                <w:sz w:val="28"/>
                <w:szCs w:val="28"/>
                <w:lang w:val="en-US"/>
              </w:rPr>
            </w:pPr>
            <w:r w:rsidRPr="00EF5C43">
              <w:rPr>
                <w:noProof/>
                <w:sz w:val="28"/>
                <w:szCs w:val="28"/>
              </w:rPr>
              <w:t>Залог:</w:t>
            </w:r>
          </w:p>
        </w:tc>
        <w:tc>
          <w:tcPr>
            <w:tcW w:w="5098" w:type="dxa"/>
          </w:tcPr>
          <w:p w:rsidR="00E527AF" w:rsidRPr="00EF5C43" w:rsidRDefault="00E527AF" w:rsidP="00E53768">
            <w:pPr>
              <w:tabs>
                <w:tab w:val="left" w:pos="5670"/>
              </w:tabs>
              <w:spacing w:after="14"/>
              <w:rPr>
                <w:noProof/>
                <w:sz w:val="28"/>
                <w:szCs w:val="28"/>
              </w:rPr>
            </w:pPr>
            <w:r w:rsidRPr="00EF5C43">
              <w:rPr>
                <w:noProof/>
                <w:sz w:val="28"/>
                <w:szCs w:val="28"/>
              </w:rPr>
              <w:t>Поручительство:</w:t>
            </w:r>
          </w:p>
        </w:tc>
      </w:tr>
      <w:tr w:rsidR="00E527AF" w:rsidRPr="00EF5C43" w:rsidTr="00626FAE">
        <w:tc>
          <w:tcPr>
            <w:tcW w:w="5098" w:type="dxa"/>
          </w:tcPr>
          <w:p w:rsidR="00E527AF" w:rsidRPr="00EF5C43" w:rsidRDefault="00E527AF" w:rsidP="00E53768">
            <w:pPr>
              <w:tabs>
                <w:tab w:val="left" w:pos="5670"/>
              </w:tabs>
              <w:spacing w:after="14"/>
              <w:rPr>
                <w:noProof/>
                <w:sz w:val="28"/>
                <w:szCs w:val="28"/>
              </w:rPr>
            </w:pPr>
          </w:p>
        </w:tc>
        <w:tc>
          <w:tcPr>
            <w:tcW w:w="5098" w:type="dxa"/>
          </w:tcPr>
          <w:p w:rsidR="00E527AF" w:rsidRPr="00EF5C43" w:rsidRDefault="00E527AF" w:rsidP="00E53768">
            <w:pPr>
              <w:tabs>
                <w:tab w:val="left" w:pos="5670"/>
              </w:tabs>
              <w:spacing w:after="14"/>
              <w:rPr>
                <w:noProof/>
                <w:sz w:val="28"/>
                <w:szCs w:val="28"/>
              </w:rPr>
            </w:pPr>
          </w:p>
        </w:tc>
      </w:tr>
    </w:tbl>
    <w:p w:rsidR="00E527AF" w:rsidRPr="00EF5C43" w:rsidRDefault="00E527AF" w:rsidP="00E53768">
      <w:pPr>
        <w:tabs>
          <w:tab w:val="left" w:pos="5670"/>
        </w:tabs>
        <w:spacing w:after="14"/>
        <w:rPr>
          <w:b/>
          <w:noProof/>
          <w:sz w:val="28"/>
          <w:szCs w:val="28"/>
        </w:rPr>
      </w:pPr>
    </w:p>
    <w:p w:rsidR="00E527AF" w:rsidRPr="00EF5C43" w:rsidRDefault="00E527AF" w:rsidP="00E53768">
      <w:pPr>
        <w:tabs>
          <w:tab w:val="left" w:pos="5670"/>
        </w:tabs>
        <w:spacing w:after="14"/>
        <w:rPr>
          <w:b/>
          <w:noProof/>
          <w:sz w:val="28"/>
          <w:szCs w:val="28"/>
        </w:rPr>
      </w:pPr>
      <w:r w:rsidRPr="00EF5C43">
        <w:rPr>
          <w:b/>
          <w:noProof/>
          <w:sz w:val="28"/>
          <w:szCs w:val="28"/>
        </w:rPr>
        <w:t>5. Аннотация проекта :</w:t>
      </w:r>
    </w:p>
    <w:p w:rsidR="00E527AF" w:rsidRPr="00EF5C43" w:rsidRDefault="00E527AF" w:rsidP="00E53768">
      <w:pPr>
        <w:tabs>
          <w:tab w:val="left" w:pos="5670"/>
        </w:tabs>
        <w:spacing w:after="14" w:line="140" w:lineRule="exact"/>
        <w:rPr>
          <w:spacing w:val="14"/>
          <w:w w:val="120"/>
          <w:sz w:val="28"/>
          <w:szCs w:val="28"/>
        </w:rPr>
      </w:pPr>
    </w:p>
    <w:tbl>
      <w:tblPr>
        <w:tblStyle w:val="aff1"/>
        <w:tblW w:w="0" w:type="auto"/>
        <w:tblLook w:val="04A0" w:firstRow="1" w:lastRow="0" w:firstColumn="1" w:lastColumn="0" w:noHBand="0" w:noVBand="1"/>
      </w:tblPr>
      <w:tblGrid>
        <w:gridCol w:w="5069"/>
        <w:gridCol w:w="5070"/>
      </w:tblGrid>
      <w:tr w:rsidR="00E527AF" w:rsidRPr="00EF5C43" w:rsidTr="00626FAE">
        <w:trPr>
          <w:trHeight w:val="538"/>
        </w:trPr>
        <w:tc>
          <w:tcPr>
            <w:tcW w:w="5098" w:type="dxa"/>
          </w:tcPr>
          <w:p w:rsidR="00E527AF" w:rsidRPr="00A35AC7" w:rsidRDefault="00E527AF" w:rsidP="00A35AC7">
            <w:pPr>
              <w:tabs>
                <w:tab w:val="left" w:pos="5670"/>
              </w:tabs>
              <w:jc w:val="both"/>
              <w:rPr>
                <w:sz w:val="28"/>
                <w:szCs w:val="28"/>
              </w:rPr>
            </w:pPr>
            <w:r w:rsidRPr="00EF5C43">
              <w:rPr>
                <w:sz w:val="28"/>
                <w:szCs w:val="28"/>
              </w:rPr>
              <w:t>Проект:</w:t>
            </w:r>
          </w:p>
        </w:tc>
        <w:tc>
          <w:tcPr>
            <w:tcW w:w="5098"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626FAE">
        <w:tc>
          <w:tcPr>
            <w:tcW w:w="5098" w:type="dxa"/>
          </w:tcPr>
          <w:p w:rsidR="00E527AF" w:rsidRPr="00EF5C43" w:rsidRDefault="00E527AF" w:rsidP="00E53768">
            <w:pPr>
              <w:tabs>
                <w:tab w:val="left" w:pos="5670"/>
              </w:tabs>
              <w:jc w:val="both"/>
              <w:rPr>
                <w:sz w:val="28"/>
                <w:szCs w:val="28"/>
              </w:rPr>
            </w:pPr>
            <w:r w:rsidRPr="00EF5C43">
              <w:rPr>
                <w:sz w:val="28"/>
                <w:szCs w:val="28"/>
              </w:rPr>
              <w:t>Цель проекта:</w:t>
            </w:r>
          </w:p>
          <w:p w:rsidR="00E527AF" w:rsidRPr="00EF5C43" w:rsidRDefault="00E527AF" w:rsidP="00E53768">
            <w:pPr>
              <w:tabs>
                <w:tab w:val="left" w:pos="5670"/>
              </w:tabs>
              <w:spacing w:after="14" w:line="140" w:lineRule="exact"/>
              <w:rPr>
                <w:spacing w:val="14"/>
                <w:w w:val="120"/>
                <w:sz w:val="28"/>
                <w:szCs w:val="28"/>
              </w:rPr>
            </w:pPr>
          </w:p>
        </w:tc>
        <w:tc>
          <w:tcPr>
            <w:tcW w:w="5098"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626FAE">
        <w:tc>
          <w:tcPr>
            <w:tcW w:w="5098" w:type="dxa"/>
          </w:tcPr>
          <w:p w:rsidR="00E527AF" w:rsidRPr="00EF5C43" w:rsidRDefault="00E527AF" w:rsidP="00E53768">
            <w:pPr>
              <w:tabs>
                <w:tab w:val="left" w:pos="5670"/>
              </w:tabs>
              <w:jc w:val="both"/>
              <w:rPr>
                <w:sz w:val="28"/>
                <w:szCs w:val="28"/>
              </w:rPr>
            </w:pPr>
            <w:r w:rsidRPr="00EF5C43">
              <w:rPr>
                <w:sz w:val="28"/>
                <w:szCs w:val="28"/>
              </w:rPr>
              <w:t>Задачи проекта:</w:t>
            </w:r>
          </w:p>
          <w:p w:rsidR="00E527AF" w:rsidRPr="00EF5C43" w:rsidRDefault="00E527AF" w:rsidP="00E53768">
            <w:pPr>
              <w:tabs>
                <w:tab w:val="left" w:pos="5670"/>
              </w:tabs>
              <w:spacing w:after="14" w:line="140" w:lineRule="exact"/>
              <w:rPr>
                <w:spacing w:val="14"/>
                <w:w w:val="120"/>
                <w:sz w:val="28"/>
                <w:szCs w:val="28"/>
              </w:rPr>
            </w:pPr>
          </w:p>
        </w:tc>
        <w:tc>
          <w:tcPr>
            <w:tcW w:w="5098"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626FAE">
        <w:tc>
          <w:tcPr>
            <w:tcW w:w="5098" w:type="dxa"/>
          </w:tcPr>
          <w:p w:rsidR="00E527AF" w:rsidRPr="00EF5C43" w:rsidRDefault="00E527AF" w:rsidP="00A35AC7">
            <w:pPr>
              <w:tabs>
                <w:tab w:val="left" w:pos="5670"/>
              </w:tabs>
              <w:rPr>
                <w:spacing w:val="14"/>
                <w:w w:val="120"/>
                <w:sz w:val="28"/>
                <w:szCs w:val="28"/>
              </w:rPr>
            </w:pPr>
            <w:r w:rsidRPr="00EF5C43">
              <w:rPr>
                <w:sz w:val="28"/>
                <w:szCs w:val="28"/>
              </w:rPr>
              <w:t>Предпосылки для возникновения проекта:</w:t>
            </w:r>
          </w:p>
        </w:tc>
        <w:tc>
          <w:tcPr>
            <w:tcW w:w="5098"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626FAE">
        <w:tc>
          <w:tcPr>
            <w:tcW w:w="5098" w:type="dxa"/>
          </w:tcPr>
          <w:p w:rsidR="00E527AF" w:rsidRPr="00EF5C43" w:rsidRDefault="00E527AF" w:rsidP="00E53768">
            <w:pPr>
              <w:tabs>
                <w:tab w:val="left" w:pos="436"/>
                <w:tab w:val="left" w:pos="5670"/>
                <w:tab w:val="left" w:pos="6758"/>
              </w:tabs>
              <w:jc w:val="both"/>
              <w:rPr>
                <w:bCs/>
                <w:sz w:val="28"/>
                <w:szCs w:val="28"/>
              </w:rPr>
            </w:pPr>
            <w:r w:rsidRPr="00EF5C43">
              <w:rPr>
                <w:bCs/>
                <w:sz w:val="28"/>
                <w:szCs w:val="28"/>
              </w:rPr>
              <w:t>Дата начала прогнозного периода:</w:t>
            </w:r>
          </w:p>
          <w:p w:rsidR="00E527AF" w:rsidRPr="00EF5C43" w:rsidRDefault="00E527AF" w:rsidP="00E53768">
            <w:pPr>
              <w:tabs>
                <w:tab w:val="left" w:pos="5670"/>
              </w:tabs>
              <w:spacing w:after="14" w:line="140" w:lineRule="exact"/>
              <w:rPr>
                <w:spacing w:val="14"/>
                <w:w w:val="120"/>
                <w:sz w:val="28"/>
                <w:szCs w:val="28"/>
              </w:rPr>
            </w:pPr>
          </w:p>
        </w:tc>
        <w:tc>
          <w:tcPr>
            <w:tcW w:w="5098"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626FAE">
        <w:tc>
          <w:tcPr>
            <w:tcW w:w="5098" w:type="dxa"/>
          </w:tcPr>
          <w:p w:rsidR="00E527AF" w:rsidRPr="00EF5C43" w:rsidRDefault="00E527AF" w:rsidP="00E53768">
            <w:pPr>
              <w:tabs>
                <w:tab w:val="left" w:pos="436"/>
                <w:tab w:val="left" w:pos="5670"/>
                <w:tab w:val="left" w:pos="6758"/>
              </w:tabs>
              <w:jc w:val="both"/>
              <w:rPr>
                <w:bCs/>
                <w:sz w:val="28"/>
                <w:szCs w:val="28"/>
              </w:rPr>
            </w:pPr>
            <w:r w:rsidRPr="00EF5C43">
              <w:rPr>
                <w:bCs/>
                <w:sz w:val="28"/>
                <w:szCs w:val="28"/>
              </w:rPr>
              <w:t>Дата окончания прогнозного периода:</w:t>
            </w:r>
          </w:p>
          <w:p w:rsidR="00E527AF" w:rsidRPr="00EF5C43" w:rsidRDefault="00E527AF" w:rsidP="00E53768">
            <w:pPr>
              <w:tabs>
                <w:tab w:val="left" w:pos="5670"/>
              </w:tabs>
              <w:spacing w:after="14" w:line="140" w:lineRule="exact"/>
              <w:rPr>
                <w:spacing w:val="14"/>
                <w:w w:val="120"/>
                <w:sz w:val="28"/>
                <w:szCs w:val="28"/>
              </w:rPr>
            </w:pPr>
          </w:p>
        </w:tc>
        <w:tc>
          <w:tcPr>
            <w:tcW w:w="5098"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626FAE">
        <w:tc>
          <w:tcPr>
            <w:tcW w:w="5098" w:type="dxa"/>
          </w:tcPr>
          <w:p w:rsidR="00E527AF" w:rsidRPr="00EF5C43" w:rsidRDefault="00E527AF" w:rsidP="00E53768">
            <w:pPr>
              <w:tabs>
                <w:tab w:val="left" w:pos="436"/>
                <w:tab w:val="left" w:pos="5670"/>
                <w:tab w:val="left" w:pos="6758"/>
              </w:tabs>
              <w:jc w:val="both"/>
              <w:rPr>
                <w:bCs/>
                <w:sz w:val="28"/>
                <w:szCs w:val="28"/>
              </w:rPr>
            </w:pPr>
            <w:r w:rsidRPr="00EF5C43">
              <w:rPr>
                <w:bCs/>
                <w:sz w:val="28"/>
                <w:szCs w:val="28"/>
              </w:rPr>
              <w:t>Горизонт планирования в рамках проекта:</w:t>
            </w:r>
          </w:p>
          <w:p w:rsidR="00E527AF" w:rsidRPr="00EF5C43" w:rsidRDefault="00E527AF" w:rsidP="00E53768">
            <w:pPr>
              <w:tabs>
                <w:tab w:val="left" w:pos="5670"/>
              </w:tabs>
              <w:spacing w:after="14" w:line="140" w:lineRule="exact"/>
              <w:rPr>
                <w:spacing w:val="14"/>
                <w:w w:val="120"/>
                <w:sz w:val="28"/>
                <w:szCs w:val="28"/>
              </w:rPr>
            </w:pPr>
          </w:p>
        </w:tc>
        <w:tc>
          <w:tcPr>
            <w:tcW w:w="5098" w:type="dxa"/>
          </w:tcPr>
          <w:p w:rsidR="00E527AF" w:rsidRPr="00EF5C43" w:rsidRDefault="00E527AF" w:rsidP="00E53768">
            <w:pPr>
              <w:tabs>
                <w:tab w:val="left" w:pos="5670"/>
              </w:tabs>
              <w:rPr>
                <w:sz w:val="28"/>
                <w:szCs w:val="28"/>
                <w:shd w:val="clear" w:color="auto" w:fill="FFFFFF"/>
              </w:rPr>
            </w:pPr>
            <w:r w:rsidRPr="00EF5C43">
              <w:rPr>
                <w:sz w:val="28"/>
                <w:szCs w:val="28"/>
              </w:rPr>
              <w:t>Проектом предусмотрено увеличение</w:t>
            </w:r>
          </w:p>
          <w:p w:rsidR="00E527AF" w:rsidRPr="00EF5C43" w:rsidRDefault="00E527AF" w:rsidP="00E53768">
            <w:pPr>
              <w:tabs>
                <w:tab w:val="left" w:pos="5670"/>
              </w:tabs>
              <w:spacing w:after="14" w:line="140" w:lineRule="exact"/>
              <w:rPr>
                <w:spacing w:val="14"/>
                <w:w w:val="120"/>
                <w:sz w:val="28"/>
                <w:szCs w:val="28"/>
              </w:rPr>
            </w:pPr>
          </w:p>
        </w:tc>
      </w:tr>
    </w:tbl>
    <w:p w:rsidR="00E527AF" w:rsidRPr="00EF5C43" w:rsidRDefault="00E527AF" w:rsidP="00E53768">
      <w:pPr>
        <w:widowControl w:val="0"/>
        <w:tabs>
          <w:tab w:val="left" w:pos="5670"/>
        </w:tabs>
        <w:jc w:val="both"/>
        <w:rPr>
          <w:b/>
          <w:bCs/>
          <w:spacing w:val="14"/>
          <w:sz w:val="28"/>
          <w:szCs w:val="28"/>
        </w:rPr>
      </w:pPr>
    </w:p>
    <w:p w:rsidR="00E527AF" w:rsidRPr="00EF5C43" w:rsidRDefault="00E527AF" w:rsidP="00E53768">
      <w:pPr>
        <w:widowControl w:val="0"/>
        <w:tabs>
          <w:tab w:val="left" w:pos="5670"/>
        </w:tabs>
        <w:jc w:val="both"/>
        <w:rPr>
          <w:b/>
          <w:bCs/>
          <w:spacing w:val="14"/>
          <w:sz w:val="28"/>
          <w:szCs w:val="28"/>
        </w:rPr>
      </w:pPr>
      <w:r w:rsidRPr="00EF5C43">
        <w:rPr>
          <w:b/>
          <w:bCs/>
          <w:spacing w:val="14"/>
          <w:sz w:val="28"/>
          <w:szCs w:val="28"/>
        </w:rPr>
        <w:t>6. Обеспечение возврата займа</w:t>
      </w:r>
    </w:p>
    <w:p w:rsidR="00E527AF" w:rsidRPr="00EF5C43" w:rsidRDefault="00E527AF" w:rsidP="00E53768">
      <w:pPr>
        <w:widowControl w:val="0"/>
        <w:tabs>
          <w:tab w:val="left" w:pos="5670"/>
        </w:tabs>
        <w:jc w:val="both"/>
        <w:rPr>
          <w:b/>
          <w:bCs/>
          <w:i/>
          <w:color w:val="000000" w:themeColor="text1"/>
          <w:spacing w:val="14"/>
          <w:sz w:val="28"/>
          <w:szCs w:val="28"/>
        </w:rPr>
      </w:pPr>
    </w:p>
    <w:tbl>
      <w:tblPr>
        <w:tblStyle w:val="TableGrid"/>
        <w:tblW w:w="98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1" w:type="dxa"/>
          <w:left w:w="94" w:type="dxa"/>
          <w:right w:w="94" w:type="dxa"/>
        </w:tblCellMar>
        <w:tblLook w:val="04A0" w:firstRow="1" w:lastRow="0" w:firstColumn="1" w:lastColumn="0" w:noHBand="0" w:noVBand="1"/>
      </w:tblPr>
      <w:tblGrid>
        <w:gridCol w:w="1409"/>
        <w:gridCol w:w="2343"/>
        <w:gridCol w:w="3054"/>
        <w:gridCol w:w="1648"/>
        <w:gridCol w:w="1417"/>
      </w:tblGrid>
      <w:tr w:rsidR="00E527AF" w:rsidRPr="00EF5C43" w:rsidTr="002611D1">
        <w:trPr>
          <w:trHeight w:val="519"/>
        </w:trPr>
        <w:tc>
          <w:tcPr>
            <w:tcW w:w="1409" w:type="dxa"/>
            <w:shd w:val="clear" w:color="auto" w:fill="FAFAFA"/>
            <w:vAlign w:val="center"/>
          </w:tcPr>
          <w:p w:rsidR="00E527AF" w:rsidRPr="00EF5C43" w:rsidRDefault="00E527AF" w:rsidP="00E53768">
            <w:pPr>
              <w:tabs>
                <w:tab w:val="left" w:pos="5670"/>
              </w:tabs>
              <w:jc w:val="center"/>
              <w:rPr>
                <w:rFonts w:ascii="Times New Roman" w:hAnsi="Times New Roman" w:cs="Times New Roman"/>
                <w:b/>
                <w:sz w:val="28"/>
                <w:szCs w:val="28"/>
              </w:rPr>
            </w:pPr>
            <w:r w:rsidRPr="00EF5C43">
              <w:rPr>
                <w:rFonts w:ascii="Times New Roman" w:hAnsi="Times New Roman" w:cs="Times New Roman"/>
                <w:b/>
                <w:sz w:val="28"/>
                <w:szCs w:val="28"/>
              </w:rPr>
              <w:t>Вид обеспечения</w:t>
            </w:r>
          </w:p>
        </w:tc>
        <w:tc>
          <w:tcPr>
            <w:tcW w:w="2343" w:type="dxa"/>
            <w:shd w:val="clear" w:color="auto" w:fill="FAFAFA"/>
            <w:vAlign w:val="center"/>
          </w:tcPr>
          <w:p w:rsidR="00E527AF" w:rsidRPr="00EF5C43" w:rsidRDefault="00E527AF" w:rsidP="00E53768">
            <w:pPr>
              <w:tabs>
                <w:tab w:val="left" w:pos="5670"/>
              </w:tabs>
              <w:spacing w:line="236" w:lineRule="auto"/>
              <w:jc w:val="center"/>
              <w:rPr>
                <w:rFonts w:ascii="Times New Roman" w:hAnsi="Times New Roman" w:cs="Times New Roman"/>
                <w:b/>
                <w:sz w:val="28"/>
                <w:szCs w:val="28"/>
              </w:rPr>
            </w:pPr>
            <w:r w:rsidRPr="00EF5C43">
              <w:rPr>
                <w:rFonts w:ascii="Times New Roman" w:hAnsi="Times New Roman" w:cs="Times New Roman"/>
                <w:b/>
                <w:sz w:val="28"/>
                <w:szCs w:val="28"/>
              </w:rPr>
              <w:t>Юридическое или физическое лицо,</w:t>
            </w:r>
          </w:p>
          <w:p w:rsidR="00E527AF" w:rsidRPr="00EF5C43" w:rsidRDefault="00E527AF" w:rsidP="00E53768">
            <w:pPr>
              <w:tabs>
                <w:tab w:val="left" w:pos="5670"/>
              </w:tabs>
              <w:jc w:val="center"/>
              <w:rPr>
                <w:rFonts w:ascii="Times New Roman" w:hAnsi="Times New Roman" w:cs="Times New Roman"/>
                <w:b/>
                <w:sz w:val="28"/>
                <w:szCs w:val="28"/>
              </w:rPr>
            </w:pPr>
            <w:r w:rsidRPr="00EF5C43">
              <w:rPr>
                <w:rFonts w:ascii="Times New Roman" w:hAnsi="Times New Roman" w:cs="Times New Roman"/>
                <w:b/>
                <w:sz w:val="28"/>
                <w:szCs w:val="28"/>
              </w:rPr>
              <w:t>предоставляющее обеспечение</w:t>
            </w:r>
          </w:p>
        </w:tc>
        <w:tc>
          <w:tcPr>
            <w:tcW w:w="3054" w:type="dxa"/>
            <w:shd w:val="clear" w:color="auto" w:fill="FAFAFA"/>
            <w:vAlign w:val="center"/>
          </w:tcPr>
          <w:p w:rsidR="00E527AF" w:rsidRPr="00EF5C43" w:rsidRDefault="00E527AF" w:rsidP="00E53768">
            <w:pPr>
              <w:tabs>
                <w:tab w:val="left" w:pos="5670"/>
              </w:tabs>
              <w:spacing w:line="236" w:lineRule="auto"/>
              <w:jc w:val="center"/>
              <w:rPr>
                <w:rFonts w:ascii="Times New Roman" w:hAnsi="Times New Roman" w:cs="Times New Roman"/>
                <w:b/>
                <w:sz w:val="28"/>
                <w:szCs w:val="28"/>
              </w:rPr>
            </w:pPr>
            <w:r w:rsidRPr="00EF5C43">
              <w:rPr>
                <w:rFonts w:ascii="Times New Roman" w:hAnsi="Times New Roman" w:cs="Times New Roman"/>
                <w:b/>
                <w:sz w:val="28"/>
                <w:szCs w:val="28"/>
              </w:rPr>
              <w:t>Объем обеспечения, тыс. руб.</w:t>
            </w:r>
          </w:p>
          <w:p w:rsidR="00E527AF" w:rsidRPr="00EF5C43" w:rsidRDefault="00E527AF" w:rsidP="00E53768">
            <w:pPr>
              <w:tabs>
                <w:tab w:val="left" w:pos="5670"/>
              </w:tabs>
              <w:jc w:val="center"/>
              <w:rPr>
                <w:rFonts w:ascii="Times New Roman" w:hAnsi="Times New Roman" w:cs="Times New Roman"/>
                <w:b/>
                <w:sz w:val="28"/>
                <w:szCs w:val="28"/>
              </w:rPr>
            </w:pPr>
            <w:r w:rsidRPr="00EF5C43">
              <w:rPr>
                <w:rFonts w:ascii="Times New Roman" w:hAnsi="Times New Roman" w:cs="Times New Roman"/>
                <w:b/>
                <w:i/>
                <w:sz w:val="28"/>
                <w:szCs w:val="28"/>
              </w:rPr>
              <w:t>(оценочная стоимость)</w:t>
            </w:r>
          </w:p>
        </w:tc>
        <w:tc>
          <w:tcPr>
            <w:tcW w:w="1648" w:type="dxa"/>
            <w:shd w:val="clear" w:color="auto" w:fill="FAFAFA"/>
            <w:vAlign w:val="center"/>
          </w:tcPr>
          <w:p w:rsidR="00E527AF" w:rsidRPr="00EF5C43" w:rsidRDefault="00E527AF" w:rsidP="00E53768">
            <w:pPr>
              <w:tabs>
                <w:tab w:val="left" w:pos="5670"/>
              </w:tabs>
              <w:jc w:val="center"/>
              <w:rPr>
                <w:rFonts w:ascii="Times New Roman" w:hAnsi="Times New Roman" w:cs="Times New Roman"/>
                <w:b/>
                <w:sz w:val="28"/>
                <w:szCs w:val="28"/>
              </w:rPr>
            </w:pPr>
            <w:r w:rsidRPr="00EF5C43">
              <w:rPr>
                <w:rFonts w:ascii="Times New Roman" w:hAnsi="Times New Roman" w:cs="Times New Roman"/>
                <w:b/>
                <w:sz w:val="28"/>
                <w:szCs w:val="28"/>
              </w:rPr>
              <w:t>Дисконт</w:t>
            </w:r>
            <w:proofErr w:type="gramStart"/>
            <w:r w:rsidRPr="00EF5C43">
              <w:rPr>
                <w:rFonts w:ascii="Times New Roman" w:hAnsi="Times New Roman" w:cs="Times New Roman"/>
                <w:b/>
                <w:sz w:val="28"/>
                <w:szCs w:val="28"/>
              </w:rPr>
              <w:t xml:space="preserve"> (%)</w:t>
            </w:r>
            <w:proofErr w:type="gramEnd"/>
          </w:p>
        </w:tc>
        <w:tc>
          <w:tcPr>
            <w:tcW w:w="1417" w:type="dxa"/>
            <w:shd w:val="clear" w:color="auto" w:fill="FAFAFA"/>
            <w:vAlign w:val="center"/>
          </w:tcPr>
          <w:p w:rsidR="00E527AF" w:rsidRPr="00EF5C43" w:rsidRDefault="00E527AF" w:rsidP="00E53768">
            <w:pPr>
              <w:tabs>
                <w:tab w:val="left" w:pos="5670"/>
              </w:tabs>
              <w:spacing w:line="236" w:lineRule="auto"/>
              <w:jc w:val="center"/>
              <w:rPr>
                <w:rFonts w:ascii="Times New Roman" w:hAnsi="Times New Roman" w:cs="Times New Roman"/>
                <w:b/>
                <w:sz w:val="28"/>
                <w:szCs w:val="28"/>
              </w:rPr>
            </w:pPr>
            <w:r w:rsidRPr="00EF5C43">
              <w:rPr>
                <w:rFonts w:ascii="Times New Roman" w:hAnsi="Times New Roman" w:cs="Times New Roman"/>
                <w:b/>
                <w:sz w:val="28"/>
                <w:szCs w:val="28"/>
              </w:rPr>
              <w:t>Объем обеспечения с учетом</w:t>
            </w:r>
          </w:p>
          <w:p w:rsidR="00E527AF" w:rsidRPr="00EF5C43" w:rsidRDefault="00E527AF" w:rsidP="00E53768">
            <w:pPr>
              <w:tabs>
                <w:tab w:val="left" w:pos="5670"/>
              </w:tabs>
              <w:ind w:left="1"/>
              <w:jc w:val="center"/>
              <w:rPr>
                <w:rFonts w:ascii="Times New Roman" w:hAnsi="Times New Roman" w:cs="Times New Roman"/>
                <w:b/>
                <w:sz w:val="28"/>
                <w:szCs w:val="28"/>
              </w:rPr>
            </w:pPr>
            <w:r w:rsidRPr="00EF5C43">
              <w:rPr>
                <w:rFonts w:ascii="Times New Roman" w:hAnsi="Times New Roman" w:cs="Times New Roman"/>
                <w:b/>
                <w:sz w:val="28"/>
                <w:szCs w:val="28"/>
              </w:rPr>
              <w:t>дисконта (тыс. руб.)</w:t>
            </w:r>
          </w:p>
        </w:tc>
      </w:tr>
      <w:tr w:rsidR="00E527AF" w:rsidRPr="00EF5C43" w:rsidTr="002611D1">
        <w:trPr>
          <w:trHeight w:val="175"/>
        </w:trPr>
        <w:tc>
          <w:tcPr>
            <w:tcW w:w="9871" w:type="dxa"/>
            <w:gridSpan w:val="5"/>
          </w:tcPr>
          <w:p w:rsidR="00E527AF" w:rsidRPr="00EF5C43" w:rsidRDefault="00E527AF" w:rsidP="00E53768">
            <w:pPr>
              <w:tabs>
                <w:tab w:val="left" w:pos="5670"/>
              </w:tabs>
              <w:jc w:val="center"/>
              <w:rPr>
                <w:rFonts w:ascii="Times New Roman" w:hAnsi="Times New Roman" w:cs="Times New Roman"/>
                <w:sz w:val="28"/>
                <w:szCs w:val="28"/>
              </w:rPr>
            </w:pPr>
            <w:r w:rsidRPr="00EF5C43">
              <w:rPr>
                <w:rFonts w:ascii="Times New Roman" w:hAnsi="Times New Roman" w:cs="Times New Roman"/>
                <w:b/>
                <w:sz w:val="28"/>
                <w:szCs w:val="28"/>
              </w:rPr>
              <w:t>Общая сумма займа (тыс. руб.)</w:t>
            </w:r>
            <w:r w:rsidRPr="00EF5C43">
              <w:rPr>
                <w:rFonts w:ascii="Times New Roman" w:hAnsi="Times New Roman" w:cs="Times New Roman"/>
                <w:sz w:val="28"/>
                <w:szCs w:val="28"/>
              </w:rPr>
              <w:t xml:space="preserve"> </w:t>
            </w:r>
          </w:p>
        </w:tc>
      </w:tr>
      <w:tr w:rsidR="00E527AF" w:rsidRPr="00EF5C43" w:rsidTr="002611D1">
        <w:trPr>
          <w:trHeight w:val="174"/>
        </w:trPr>
        <w:tc>
          <w:tcPr>
            <w:tcW w:w="1409" w:type="dxa"/>
          </w:tcPr>
          <w:p w:rsidR="00E527AF" w:rsidRPr="00EF5C43" w:rsidRDefault="00E527AF" w:rsidP="00E53768">
            <w:pPr>
              <w:tabs>
                <w:tab w:val="left" w:pos="5670"/>
              </w:tabs>
              <w:rPr>
                <w:rFonts w:ascii="Times New Roman" w:hAnsi="Times New Roman" w:cs="Times New Roman"/>
                <w:bCs/>
                <w:sz w:val="28"/>
                <w:szCs w:val="28"/>
              </w:rPr>
            </w:pPr>
          </w:p>
        </w:tc>
        <w:tc>
          <w:tcPr>
            <w:tcW w:w="2343" w:type="dxa"/>
            <w:vAlign w:val="center"/>
          </w:tcPr>
          <w:p w:rsidR="00E527AF" w:rsidRPr="00EF5C43" w:rsidRDefault="00E527AF" w:rsidP="00E53768">
            <w:pPr>
              <w:tabs>
                <w:tab w:val="left" w:pos="5670"/>
              </w:tabs>
              <w:jc w:val="center"/>
              <w:rPr>
                <w:rFonts w:ascii="Times New Roman" w:hAnsi="Times New Roman" w:cs="Times New Roman"/>
                <w:bCs/>
                <w:sz w:val="28"/>
                <w:szCs w:val="28"/>
              </w:rPr>
            </w:pPr>
          </w:p>
        </w:tc>
        <w:tc>
          <w:tcPr>
            <w:tcW w:w="3054" w:type="dxa"/>
            <w:vAlign w:val="center"/>
          </w:tcPr>
          <w:p w:rsidR="00E527AF" w:rsidRPr="00EF5C43" w:rsidRDefault="00E527AF" w:rsidP="00E53768">
            <w:pPr>
              <w:tabs>
                <w:tab w:val="left" w:pos="5670"/>
              </w:tabs>
              <w:jc w:val="center"/>
              <w:rPr>
                <w:rFonts w:ascii="Times New Roman" w:hAnsi="Times New Roman" w:cs="Times New Roman"/>
                <w:b/>
                <w:bCs/>
                <w:sz w:val="28"/>
                <w:szCs w:val="28"/>
              </w:rPr>
            </w:pPr>
          </w:p>
        </w:tc>
        <w:tc>
          <w:tcPr>
            <w:tcW w:w="1648" w:type="dxa"/>
            <w:vAlign w:val="center"/>
          </w:tcPr>
          <w:p w:rsidR="00E527AF" w:rsidRPr="00EF5C43" w:rsidRDefault="00E527AF" w:rsidP="00E53768">
            <w:pPr>
              <w:tabs>
                <w:tab w:val="left" w:pos="5670"/>
              </w:tabs>
              <w:jc w:val="center"/>
              <w:rPr>
                <w:bCs/>
                <w:sz w:val="28"/>
                <w:szCs w:val="28"/>
              </w:rPr>
            </w:pPr>
          </w:p>
        </w:tc>
        <w:tc>
          <w:tcPr>
            <w:tcW w:w="1417" w:type="dxa"/>
            <w:vAlign w:val="center"/>
          </w:tcPr>
          <w:p w:rsidR="00E527AF" w:rsidRPr="00EF5C43" w:rsidRDefault="00E527AF" w:rsidP="00E53768">
            <w:pPr>
              <w:tabs>
                <w:tab w:val="left" w:pos="5670"/>
              </w:tabs>
              <w:jc w:val="center"/>
              <w:rPr>
                <w:bCs/>
                <w:sz w:val="28"/>
                <w:szCs w:val="28"/>
              </w:rPr>
            </w:pPr>
          </w:p>
        </w:tc>
      </w:tr>
      <w:tr w:rsidR="00E527AF" w:rsidRPr="00EF5C43" w:rsidTr="002611D1">
        <w:trPr>
          <w:trHeight w:val="163"/>
        </w:trPr>
        <w:tc>
          <w:tcPr>
            <w:tcW w:w="1409" w:type="dxa"/>
            <w:shd w:val="clear" w:color="auto" w:fill="FAFAFA"/>
          </w:tcPr>
          <w:p w:rsidR="00E527AF" w:rsidRPr="00EF5C43" w:rsidRDefault="00E527AF" w:rsidP="00E53768">
            <w:pPr>
              <w:tabs>
                <w:tab w:val="left" w:pos="5670"/>
              </w:tabs>
              <w:rPr>
                <w:rFonts w:ascii="Times New Roman" w:hAnsi="Times New Roman" w:cs="Times New Roman"/>
                <w:b/>
                <w:sz w:val="28"/>
                <w:szCs w:val="28"/>
              </w:rPr>
            </w:pPr>
            <w:r w:rsidRPr="00EF5C43">
              <w:rPr>
                <w:rFonts w:ascii="Times New Roman" w:hAnsi="Times New Roman" w:cs="Times New Roman"/>
                <w:b/>
                <w:sz w:val="28"/>
                <w:szCs w:val="28"/>
              </w:rPr>
              <w:t>Итого</w:t>
            </w:r>
          </w:p>
        </w:tc>
        <w:tc>
          <w:tcPr>
            <w:tcW w:w="2343" w:type="dxa"/>
            <w:shd w:val="clear" w:color="auto" w:fill="FAFAFA"/>
            <w:vAlign w:val="center"/>
          </w:tcPr>
          <w:p w:rsidR="00E527AF" w:rsidRPr="00EF5C43" w:rsidRDefault="00E527AF" w:rsidP="00E53768">
            <w:pPr>
              <w:tabs>
                <w:tab w:val="left" w:pos="5670"/>
              </w:tabs>
              <w:jc w:val="center"/>
              <w:rPr>
                <w:rFonts w:ascii="Times New Roman" w:hAnsi="Times New Roman" w:cs="Times New Roman"/>
                <w:b/>
                <w:sz w:val="28"/>
                <w:szCs w:val="28"/>
              </w:rPr>
            </w:pPr>
          </w:p>
        </w:tc>
        <w:tc>
          <w:tcPr>
            <w:tcW w:w="3054" w:type="dxa"/>
            <w:shd w:val="clear" w:color="auto" w:fill="FAFAFA"/>
            <w:vAlign w:val="center"/>
          </w:tcPr>
          <w:p w:rsidR="00E527AF" w:rsidRPr="00EF5C43" w:rsidRDefault="00E527AF" w:rsidP="00E53768">
            <w:pPr>
              <w:tabs>
                <w:tab w:val="left" w:pos="5670"/>
              </w:tabs>
              <w:jc w:val="center"/>
              <w:rPr>
                <w:rFonts w:ascii="Times New Roman" w:hAnsi="Times New Roman" w:cs="Times New Roman"/>
                <w:b/>
                <w:sz w:val="28"/>
                <w:szCs w:val="28"/>
              </w:rPr>
            </w:pPr>
          </w:p>
        </w:tc>
        <w:tc>
          <w:tcPr>
            <w:tcW w:w="1648" w:type="dxa"/>
            <w:shd w:val="clear" w:color="auto" w:fill="FAFAFA"/>
            <w:vAlign w:val="center"/>
          </w:tcPr>
          <w:p w:rsidR="00E527AF" w:rsidRPr="00EF5C43" w:rsidRDefault="00E527AF" w:rsidP="00E53768">
            <w:pPr>
              <w:tabs>
                <w:tab w:val="left" w:pos="5670"/>
              </w:tabs>
              <w:jc w:val="center"/>
              <w:rPr>
                <w:b/>
                <w:sz w:val="28"/>
                <w:szCs w:val="28"/>
              </w:rPr>
            </w:pPr>
          </w:p>
        </w:tc>
        <w:tc>
          <w:tcPr>
            <w:tcW w:w="1417" w:type="dxa"/>
            <w:shd w:val="clear" w:color="auto" w:fill="FAFAFA"/>
            <w:vAlign w:val="center"/>
          </w:tcPr>
          <w:p w:rsidR="00E527AF" w:rsidRPr="00EF5C43" w:rsidRDefault="00E527AF" w:rsidP="00E53768">
            <w:pPr>
              <w:tabs>
                <w:tab w:val="left" w:pos="5670"/>
              </w:tabs>
              <w:jc w:val="center"/>
              <w:rPr>
                <w:b/>
                <w:sz w:val="28"/>
                <w:szCs w:val="28"/>
              </w:rPr>
            </w:pPr>
          </w:p>
        </w:tc>
      </w:tr>
    </w:tbl>
    <w:p w:rsidR="00E527AF" w:rsidRPr="00EF5C43" w:rsidRDefault="00E527AF" w:rsidP="00E53768">
      <w:pPr>
        <w:widowControl w:val="0"/>
        <w:tabs>
          <w:tab w:val="left" w:pos="5670"/>
        </w:tabs>
        <w:jc w:val="both"/>
        <w:rPr>
          <w:sz w:val="28"/>
          <w:szCs w:val="28"/>
        </w:rPr>
      </w:pPr>
    </w:p>
    <w:p w:rsidR="00E527AF" w:rsidRPr="00EF5C43" w:rsidRDefault="00E527AF" w:rsidP="00E53768">
      <w:pPr>
        <w:widowControl w:val="0"/>
        <w:tabs>
          <w:tab w:val="left" w:pos="5670"/>
        </w:tabs>
        <w:jc w:val="both"/>
        <w:rPr>
          <w:b/>
          <w:bCs/>
          <w:color w:val="000000" w:themeColor="text1"/>
          <w:spacing w:val="14"/>
          <w:sz w:val="28"/>
          <w:szCs w:val="28"/>
        </w:rPr>
      </w:pPr>
      <w:r w:rsidRPr="00EF5C43">
        <w:rPr>
          <w:b/>
          <w:bCs/>
          <w:color w:val="000000" w:themeColor="text1"/>
          <w:spacing w:val="14"/>
          <w:sz w:val="28"/>
          <w:szCs w:val="28"/>
        </w:rPr>
        <w:t>7. Источники финансирования</w:t>
      </w:r>
    </w:p>
    <w:p w:rsidR="00E527AF" w:rsidRPr="00EF5C43" w:rsidRDefault="00E527AF" w:rsidP="00E53768">
      <w:pPr>
        <w:widowControl w:val="0"/>
        <w:tabs>
          <w:tab w:val="left" w:pos="5670"/>
          <w:tab w:val="left" w:pos="8647"/>
        </w:tabs>
        <w:jc w:val="both"/>
        <w:rPr>
          <w:b/>
          <w:bCs/>
          <w:i/>
          <w:color w:val="000000" w:themeColor="text1"/>
          <w:spacing w:val="14"/>
          <w:sz w:val="28"/>
          <w:szCs w:val="28"/>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394"/>
        <w:gridCol w:w="1981"/>
        <w:gridCol w:w="1899"/>
        <w:gridCol w:w="2620"/>
      </w:tblGrid>
      <w:tr w:rsidR="00E527AF" w:rsidRPr="00EF5C43" w:rsidTr="002611D1">
        <w:trPr>
          <w:trHeight w:val="507"/>
        </w:trPr>
        <w:tc>
          <w:tcPr>
            <w:tcW w:w="3394" w:type="dxa"/>
            <w:vMerge w:val="restart"/>
            <w:shd w:val="clear" w:color="auto" w:fill="FFFFFF" w:themeFill="background1"/>
            <w:vAlign w:val="center"/>
            <w:hideMark/>
          </w:tcPr>
          <w:p w:rsidR="00E527AF" w:rsidRPr="00EF5C43" w:rsidRDefault="00E527AF" w:rsidP="00E53768">
            <w:pPr>
              <w:tabs>
                <w:tab w:val="left" w:pos="5670"/>
              </w:tabs>
              <w:jc w:val="center"/>
              <w:rPr>
                <w:b/>
                <w:bCs/>
                <w:sz w:val="28"/>
                <w:szCs w:val="28"/>
              </w:rPr>
            </w:pPr>
            <w:r w:rsidRPr="00EF5C43">
              <w:rPr>
                <w:b/>
                <w:bCs/>
                <w:sz w:val="28"/>
                <w:szCs w:val="28"/>
              </w:rPr>
              <w:t>Источник</w:t>
            </w:r>
          </w:p>
        </w:tc>
        <w:tc>
          <w:tcPr>
            <w:tcW w:w="1981" w:type="dxa"/>
            <w:vMerge w:val="restart"/>
            <w:shd w:val="clear" w:color="auto" w:fill="FFFFFF" w:themeFill="background1"/>
            <w:vAlign w:val="center"/>
            <w:hideMark/>
          </w:tcPr>
          <w:p w:rsidR="00E527AF" w:rsidRPr="00EF5C43" w:rsidRDefault="00E527AF" w:rsidP="00E53768">
            <w:pPr>
              <w:tabs>
                <w:tab w:val="left" w:pos="5670"/>
              </w:tabs>
              <w:jc w:val="center"/>
              <w:rPr>
                <w:b/>
                <w:bCs/>
                <w:sz w:val="28"/>
                <w:szCs w:val="28"/>
              </w:rPr>
            </w:pPr>
            <w:r w:rsidRPr="00EF5C43">
              <w:rPr>
                <w:b/>
                <w:bCs/>
                <w:sz w:val="28"/>
                <w:szCs w:val="28"/>
              </w:rPr>
              <w:t>Планируется к привлечению</w:t>
            </w:r>
          </w:p>
        </w:tc>
        <w:tc>
          <w:tcPr>
            <w:tcW w:w="1899" w:type="dxa"/>
            <w:vMerge w:val="restart"/>
            <w:shd w:val="clear" w:color="auto" w:fill="FFFFFF" w:themeFill="background1"/>
            <w:vAlign w:val="center"/>
            <w:hideMark/>
          </w:tcPr>
          <w:p w:rsidR="00E527AF" w:rsidRPr="00EF5C43" w:rsidRDefault="00E527AF" w:rsidP="00E53768">
            <w:pPr>
              <w:tabs>
                <w:tab w:val="left" w:pos="5670"/>
              </w:tabs>
              <w:jc w:val="center"/>
              <w:rPr>
                <w:b/>
                <w:bCs/>
                <w:sz w:val="28"/>
                <w:szCs w:val="28"/>
              </w:rPr>
            </w:pPr>
            <w:r w:rsidRPr="00EF5C43">
              <w:rPr>
                <w:b/>
                <w:bCs/>
                <w:sz w:val="28"/>
                <w:szCs w:val="28"/>
              </w:rPr>
              <w:t>Итого</w:t>
            </w:r>
          </w:p>
        </w:tc>
        <w:tc>
          <w:tcPr>
            <w:tcW w:w="2620" w:type="dxa"/>
            <w:vMerge w:val="restart"/>
            <w:shd w:val="clear" w:color="auto" w:fill="FFFFFF" w:themeFill="background1"/>
            <w:vAlign w:val="center"/>
            <w:hideMark/>
          </w:tcPr>
          <w:p w:rsidR="00E527AF" w:rsidRPr="00EF5C43" w:rsidRDefault="00E527AF" w:rsidP="00E53768">
            <w:pPr>
              <w:tabs>
                <w:tab w:val="left" w:pos="5670"/>
              </w:tabs>
              <w:jc w:val="center"/>
              <w:rPr>
                <w:b/>
                <w:bCs/>
                <w:sz w:val="28"/>
                <w:szCs w:val="28"/>
              </w:rPr>
            </w:pPr>
            <w:r w:rsidRPr="00EF5C43">
              <w:rPr>
                <w:b/>
                <w:bCs/>
                <w:sz w:val="28"/>
                <w:szCs w:val="28"/>
              </w:rPr>
              <w:t>Доля, %</w:t>
            </w:r>
          </w:p>
        </w:tc>
      </w:tr>
      <w:tr w:rsidR="00E527AF" w:rsidRPr="00EF5C43" w:rsidTr="002611D1">
        <w:trPr>
          <w:trHeight w:val="507"/>
        </w:trPr>
        <w:tc>
          <w:tcPr>
            <w:tcW w:w="3394" w:type="dxa"/>
            <w:vMerge/>
            <w:shd w:val="clear" w:color="auto" w:fill="FFFFFF" w:themeFill="background1"/>
            <w:vAlign w:val="center"/>
            <w:hideMark/>
          </w:tcPr>
          <w:p w:rsidR="00E527AF" w:rsidRPr="00EF5C43" w:rsidRDefault="00E527AF" w:rsidP="00E53768">
            <w:pPr>
              <w:tabs>
                <w:tab w:val="left" w:pos="5670"/>
              </w:tabs>
              <w:rPr>
                <w:b/>
                <w:bCs/>
                <w:sz w:val="28"/>
                <w:szCs w:val="28"/>
              </w:rPr>
            </w:pPr>
          </w:p>
        </w:tc>
        <w:tc>
          <w:tcPr>
            <w:tcW w:w="1981" w:type="dxa"/>
            <w:vMerge/>
            <w:shd w:val="clear" w:color="auto" w:fill="FFFFFF" w:themeFill="background1"/>
            <w:vAlign w:val="center"/>
            <w:hideMark/>
          </w:tcPr>
          <w:p w:rsidR="00E527AF" w:rsidRPr="00EF5C43" w:rsidRDefault="00E527AF" w:rsidP="00E53768">
            <w:pPr>
              <w:tabs>
                <w:tab w:val="left" w:pos="5670"/>
              </w:tabs>
              <w:rPr>
                <w:b/>
                <w:bCs/>
                <w:sz w:val="28"/>
                <w:szCs w:val="28"/>
              </w:rPr>
            </w:pPr>
          </w:p>
        </w:tc>
        <w:tc>
          <w:tcPr>
            <w:tcW w:w="1899" w:type="dxa"/>
            <w:vMerge/>
            <w:shd w:val="clear" w:color="auto" w:fill="FFFFFF" w:themeFill="background1"/>
            <w:vAlign w:val="center"/>
            <w:hideMark/>
          </w:tcPr>
          <w:p w:rsidR="00E527AF" w:rsidRPr="00EF5C43" w:rsidRDefault="00E527AF" w:rsidP="00E53768">
            <w:pPr>
              <w:tabs>
                <w:tab w:val="left" w:pos="5670"/>
              </w:tabs>
              <w:rPr>
                <w:b/>
                <w:bCs/>
                <w:sz w:val="28"/>
                <w:szCs w:val="28"/>
              </w:rPr>
            </w:pPr>
          </w:p>
        </w:tc>
        <w:tc>
          <w:tcPr>
            <w:tcW w:w="2620" w:type="dxa"/>
            <w:vMerge/>
            <w:shd w:val="clear" w:color="auto" w:fill="FFFFFF" w:themeFill="background1"/>
            <w:vAlign w:val="center"/>
            <w:hideMark/>
          </w:tcPr>
          <w:p w:rsidR="00E527AF" w:rsidRPr="00EF5C43" w:rsidRDefault="00E527AF" w:rsidP="00E53768">
            <w:pPr>
              <w:tabs>
                <w:tab w:val="left" w:pos="5670"/>
              </w:tabs>
              <w:rPr>
                <w:b/>
                <w:bCs/>
                <w:sz w:val="28"/>
                <w:szCs w:val="28"/>
              </w:rPr>
            </w:pPr>
          </w:p>
        </w:tc>
      </w:tr>
      <w:tr w:rsidR="00E527AF" w:rsidRPr="00EF5C43" w:rsidTr="002611D1">
        <w:trPr>
          <w:trHeight w:val="507"/>
        </w:trPr>
        <w:tc>
          <w:tcPr>
            <w:tcW w:w="3394" w:type="dxa"/>
            <w:vMerge/>
            <w:shd w:val="clear" w:color="auto" w:fill="FFFFFF" w:themeFill="background1"/>
            <w:vAlign w:val="center"/>
            <w:hideMark/>
          </w:tcPr>
          <w:p w:rsidR="00E527AF" w:rsidRPr="00EF5C43" w:rsidRDefault="00E527AF" w:rsidP="00E53768">
            <w:pPr>
              <w:tabs>
                <w:tab w:val="left" w:pos="5670"/>
              </w:tabs>
              <w:rPr>
                <w:b/>
                <w:bCs/>
                <w:sz w:val="28"/>
                <w:szCs w:val="28"/>
              </w:rPr>
            </w:pPr>
          </w:p>
        </w:tc>
        <w:tc>
          <w:tcPr>
            <w:tcW w:w="1981" w:type="dxa"/>
            <w:vMerge/>
            <w:shd w:val="clear" w:color="auto" w:fill="FFFFFF" w:themeFill="background1"/>
            <w:vAlign w:val="center"/>
            <w:hideMark/>
          </w:tcPr>
          <w:p w:rsidR="00E527AF" w:rsidRPr="00EF5C43" w:rsidRDefault="00E527AF" w:rsidP="00E53768">
            <w:pPr>
              <w:tabs>
                <w:tab w:val="left" w:pos="5670"/>
              </w:tabs>
              <w:rPr>
                <w:b/>
                <w:bCs/>
                <w:sz w:val="28"/>
                <w:szCs w:val="28"/>
              </w:rPr>
            </w:pPr>
          </w:p>
        </w:tc>
        <w:tc>
          <w:tcPr>
            <w:tcW w:w="1899" w:type="dxa"/>
            <w:vMerge/>
            <w:shd w:val="clear" w:color="auto" w:fill="FFFFFF" w:themeFill="background1"/>
            <w:vAlign w:val="center"/>
            <w:hideMark/>
          </w:tcPr>
          <w:p w:rsidR="00E527AF" w:rsidRPr="00EF5C43" w:rsidRDefault="00E527AF" w:rsidP="00E53768">
            <w:pPr>
              <w:tabs>
                <w:tab w:val="left" w:pos="5670"/>
              </w:tabs>
              <w:rPr>
                <w:b/>
                <w:bCs/>
                <w:sz w:val="28"/>
                <w:szCs w:val="28"/>
              </w:rPr>
            </w:pPr>
          </w:p>
        </w:tc>
        <w:tc>
          <w:tcPr>
            <w:tcW w:w="2620" w:type="dxa"/>
            <w:vMerge/>
            <w:shd w:val="clear" w:color="auto" w:fill="FFFFFF" w:themeFill="background1"/>
            <w:vAlign w:val="center"/>
            <w:hideMark/>
          </w:tcPr>
          <w:p w:rsidR="00E527AF" w:rsidRPr="00EF5C43" w:rsidRDefault="00E527AF" w:rsidP="00E53768">
            <w:pPr>
              <w:tabs>
                <w:tab w:val="left" w:pos="5670"/>
              </w:tabs>
              <w:rPr>
                <w:b/>
                <w:bCs/>
                <w:sz w:val="28"/>
                <w:szCs w:val="28"/>
              </w:rPr>
            </w:pPr>
          </w:p>
        </w:tc>
      </w:tr>
      <w:tr w:rsidR="00E527AF" w:rsidRPr="00EF5C43" w:rsidTr="002611D1">
        <w:trPr>
          <w:trHeight w:val="300"/>
        </w:trPr>
        <w:tc>
          <w:tcPr>
            <w:tcW w:w="3394" w:type="dxa"/>
            <w:shd w:val="clear" w:color="auto" w:fill="FFFFFF" w:themeFill="background1"/>
            <w:vAlign w:val="center"/>
            <w:hideMark/>
          </w:tcPr>
          <w:p w:rsidR="00E527AF" w:rsidRPr="00EF5C43" w:rsidRDefault="00E527AF" w:rsidP="00E53768">
            <w:pPr>
              <w:tabs>
                <w:tab w:val="left" w:pos="5670"/>
              </w:tabs>
              <w:rPr>
                <w:sz w:val="28"/>
                <w:szCs w:val="28"/>
              </w:rPr>
            </w:pPr>
            <w:r w:rsidRPr="00EF5C43">
              <w:rPr>
                <w:sz w:val="28"/>
                <w:szCs w:val="28"/>
              </w:rPr>
              <w:t>Собственные средства</w:t>
            </w:r>
          </w:p>
        </w:tc>
        <w:tc>
          <w:tcPr>
            <w:tcW w:w="1981" w:type="dxa"/>
            <w:shd w:val="clear" w:color="auto" w:fill="FFFFFF" w:themeFill="background1"/>
            <w:vAlign w:val="center"/>
            <w:hideMark/>
          </w:tcPr>
          <w:p w:rsidR="00E527AF" w:rsidRPr="00EF5C43" w:rsidRDefault="00E527AF" w:rsidP="00E53768">
            <w:pPr>
              <w:tabs>
                <w:tab w:val="left" w:pos="5670"/>
              </w:tabs>
              <w:jc w:val="center"/>
              <w:rPr>
                <w:sz w:val="28"/>
                <w:szCs w:val="28"/>
              </w:rPr>
            </w:pPr>
          </w:p>
        </w:tc>
        <w:tc>
          <w:tcPr>
            <w:tcW w:w="1899" w:type="dxa"/>
            <w:shd w:val="clear" w:color="auto" w:fill="FFFFFF" w:themeFill="background1"/>
            <w:hideMark/>
          </w:tcPr>
          <w:p w:rsidR="00E527AF" w:rsidRPr="00EF5C43" w:rsidRDefault="00E527AF" w:rsidP="00E53768">
            <w:pPr>
              <w:tabs>
                <w:tab w:val="left" w:pos="5670"/>
              </w:tabs>
              <w:jc w:val="center"/>
              <w:rPr>
                <w:sz w:val="28"/>
                <w:szCs w:val="28"/>
              </w:rPr>
            </w:pPr>
          </w:p>
        </w:tc>
        <w:tc>
          <w:tcPr>
            <w:tcW w:w="2620" w:type="dxa"/>
            <w:shd w:val="clear" w:color="auto" w:fill="FFFFFF" w:themeFill="background1"/>
            <w:vAlign w:val="center"/>
            <w:hideMark/>
          </w:tcPr>
          <w:p w:rsidR="00E527AF" w:rsidRPr="00EF5C43" w:rsidRDefault="00E527AF" w:rsidP="00E53768">
            <w:pPr>
              <w:tabs>
                <w:tab w:val="left" w:pos="5670"/>
              </w:tabs>
              <w:jc w:val="center"/>
              <w:rPr>
                <w:sz w:val="28"/>
                <w:szCs w:val="28"/>
              </w:rPr>
            </w:pPr>
          </w:p>
        </w:tc>
      </w:tr>
      <w:tr w:rsidR="00E527AF" w:rsidRPr="00EF5C43" w:rsidTr="002611D1">
        <w:trPr>
          <w:trHeight w:val="300"/>
        </w:trPr>
        <w:tc>
          <w:tcPr>
            <w:tcW w:w="3394" w:type="dxa"/>
            <w:shd w:val="clear" w:color="auto" w:fill="FFFFFF" w:themeFill="background1"/>
            <w:vAlign w:val="center"/>
            <w:hideMark/>
          </w:tcPr>
          <w:p w:rsidR="00E527AF" w:rsidRPr="00EF5C43" w:rsidRDefault="00E527AF" w:rsidP="00E53768">
            <w:pPr>
              <w:tabs>
                <w:tab w:val="left" w:pos="5670"/>
              </w:tabs>
              <w:rPr>
                <w:sz w:val="28"/>
                <w:szCs w:val="28"/>
              </w:rPr>
            </w:pPr>
            <w:r w:rsidRPr="00EF5C43">
              <w:rPr>
                <w:sz w:val="28"/>
                <w:szCs w:val="28"/>
              </w:rPr>
              <w:t>Заемные средства</w:t>
            </w:r>
          </w:p>
        </w:tc>
        <w:tc>
          <w:tcPr>
            <w:tcW w:w="1981" w:type="dxa"/>
            <w:shd w:val="clear" w:color="auto" w:fill="FFFFFF" w:themeFill="background1"/>
            <w:vAlign w:val="center"/>
            <w:hideMark/>
          </w:tcPr>
          <w:p w:rsidR="00E527AF" w:rsidRPr="00EF5C43" w:rsidRDefault="00E527AF" w:rsidP="00E53768">
            <w:pPr>
              <w:tabs>
                <w:tab w:val="left" w:pos="5670"/>
              </w:tabs>
              <w:jc w:val="center"/>
              <w:rPr>
                <w:sz w:val="28"/>
                <w:szCs w:val="28"/>
              </w:rPr>
            </w:pPr>
          </w:p>
        </w:tc>
        <w:tc>
          <w:tcPr>
            <w:tcW w:w="1899" w:type="dxa"/>
            <w:shd w:val="clear" w:color="auto" w:fill="FFFFFF" w:themeFill="background1"/>
            <w:hideMark/>
          </w:tcPr>
          <w:p w:rsidR="00E527AF" w:rsidRPr="00EF5C43" w:rsidRDefault="00E527AF" w:rsidP="00E53768">
            <w:pPr>
              <w:tabs>
                <w:tab w:val="left" w:pos="5670"/>
              </w:tabs>
              <w:jc w:val="center"/>
              <w:rPr>
                <w:sz w:val="28"/>
                <w:szCs w:val="28"/>
              </w:rPr>
            </w:pPr>
          </w:p>
        </w:tc>
        <w:tc>
          <w:tcPr>
            <w:tcW w:w="2620" w:type="dxa"/>
            <w:shd w:val="clear" w:color="auto" w:fill="FFFFFF" w:themeFill="background1"/>
            <w:vAlign w:val="center"/>
            <w:hideMark/>
          </w:tcPr>
          <w:p w:rsidR="00E527AF" w:rsidRPr="00EF5C43" w:rsidRDefault="00E527AF" w:rsidP="00E53768">
            <w:pPr>
              <w:tabs>
                <w:tab w:val="left" w:pos="5670"/>
              </w:tabs>
              <w:jc w:val="center"/>
              <w:rPr>
                <w:sz w:val="28"/>
                <w:szCs w:val="28"/>
              </w:rPr>
            </w:pPr>
          </w:p>
        </w:tc>
      </w:tr>
      <w:tr w:rsidR="00E527AF" w:rsidRPr="00EF5C43" w:rsidTr="002611D1">
        <w:trPr>
          <w:trHeight w:val="300"/>
        </w:trPr>
        <w:tc>
          <w:tcPr>
            <w:tcW w:w="3394" w:type="dxa"/>
            <w:shd w:val="clear" w:color="auto" w:fill="FFFFFF" w:themeFill="background1"/>
            <w:hideMark/>
          </w:tcPr>
          <w:p w:rsidR="00E527AF" w:rsidRPr="00EF5C43" w:rsidRDefault="00E527AF" w:rsidP="00E53768">
            <w:pPr>
              <w:tabs>
                <w:tab w:val="left" w:pos="5670"/>
              </w:tabs>
              <w:rPr>
                <w:sz w:val="28"/>
                <w:szCs w:val="28"/>
              </w:rPr>
            </w:pPr>
            <w:r w:rsidRPr="00EF5C43">
              <w:rPr>
                <w:sz w:val="28"/>
                <w:szCs w:val="28"/>
              </w:rPr>
              <w:t xml:space="preserve">Итого: </w:t>
            </w:r>
          </w:p>
        </w:tc>
        <w:tc>
          <w:tcPr>
            <w:tcW w:w="1981" w:type="dxa"/>
            <w:shd w:val="clear" w:color="auto" w:fill="FFFFFF" w:themeFill="background1"/>
            <w:hideMark/>
          </w:tcPr>
          <w:p w:rsidR="00E527AF" w:rsidRPr="00EF5C43" w:rsidRDefault="00E527AF" w:rsidP="00E53768">
            <w:pPr>
              <w:tabs>
                <w:tab w:val="left" w:pos="5670"/>
              </w:tabs>
              <w:jc w:val="center"/>
              <w:rPr>
                <w:sz w:val="28"/>
                <w:szCs w:val="28"/>
              </w:rPr>
            </w:pPr>
          </w:p>
        </w:tc>
        <w:tc>
          <w:tcPr>
            <w:tcW w:w="1899" w:type="dxa"/>
            <w:shd w:val="clear" w:color="auto" w:fill="FFFFFF" w:themeFill="background1"/>
            <w:hideMark/>
          </w:tcPr>
          <w:p w:rsidR="00E527AF" w:rsidRPr="00EF5C43" w:rsidRDefault="00E527AF" w:rsidP="00E53768">
            <w:pPr>
              <w:tabs>
                <w:tab w:val="left" w:pos="5670"/>
              </w:tabs>
              <w:jc w:val="center"/>
              <w:rPr>
                <w:b/>
                <w:bCs/>
                <w:sz w:val="28"/>
                <w:szCs w:val="28"/>
              </w:rPr>
            </w:pPr>
          </w:p>
        </w:tc>
        <w:tc>
          <w:tcPr>
            <w:tcW w:w="2620" w:type="dxa"/>
            <w:shd w:val="clear" w:color="auto" w:fill="FFFFFF" w:themeFill="background1"/>
            <w:hideMark/>
          </w:tcPr>
          <w:p w:rsidR="00E527AF" w:rsidRPr="00EF5C43" w:rsidRDefault="00E527AF" w:rsidP="00E53768">
            <w:pPr>
              <w:tabs>
                <w:tab w:val="left" w:pos="5670"/>
              </w:tabs>
              <w:jc w:val="center"/>
              <w:rPr>
                <w:sz w:val="28"/>
                <w:szCs w:val="28"/>
              </w:rPr>
            </w:pPr>
          </w:p>
        </w:tc>
      </w:tr>
    </w:tbl>
    <w:p w:rsidR="00E527AF" w:rsidRPr="00EF5C43" w:rsidRDefault="00E527AF" w:rsidP="00E53768">
      <w:pPr>
        <w:widowControl w:val="0"/>
        <w:tabs>
          <w:tab w:val="left" w:pos="5670"/>
        </w:tabs>
        <w:jc w:val="both"/>
        <w:rPr>
          <w:sz w:val="28"/>
          <w:szCs w:val="28"/>
        </w:rPr>
      </w:pPr>
    </w:p>
    <w:p w:rsidR="00E527AF" w:rsidRPr="00EF5C43" w:rsidRDefault="00E527AF" w:rsidP="00E53768">
      <w:pPr>
        <w:widowControl w:val="0"/>
        <w:tabs>
          <w:tab w:val="left" w:pos="5670"/>
        </w:tabs>
        <w:jc w:val="both"/>
        <w:rPr>
          <w:b/>
          <w:sz w:val="28"/>
          <w:szCs w:val="28"/>
        </w:rPr>
      </w:pPr>
      <w:r w:rsidRPr="00EF5C43">
        <w:rPr>
          <w:b/>
          <w:sz w:val="28"/>
          <w:szCs w:val="28"/>
        </w:rPr>
        <w:t>8. Объем финансирования за счет собственных сре</w:t>
      </w:r>
      <w:proofErr w:type="gramStart"/>
      <w:r w:rsidRPr="00EF5C43">
        <w:rPr>
          <w:b/>
          <w:sz w:val="28"/>
          <w:szCs w:val="28"/>
        </w:rPr>
        <w:t>дств в р</w:t>
      </w:r>
      <w:proofErr w:type="gramEnd"/>
      <w:r w:rsidRPr="00EF5C43">
        <w:rPr>
          <w:b/>
          <w:sz w:val="28"/>
          <w:szCs w:val="28"/>
        </w:rPr>
        <w:t>амках Проекта –</w:t>
      </w:r>
    </w:p>
    <w:p w:rsidR="00E527AF" w:rsidRPr="00EF5C43" w:rsidRDefault="00E527AF" w:rsidP="00E53768">
      <w:pPr>
        <w:tabs>
          <w:tab w:val="left" w:pos="436"/>
          <w:tab w:val="left" w:pos="5670"/>
          <w:tab w:val="left" w:pos="6758"/>
        </w:tabs>
        <w:rPr>
          <w:sz w:val="28"/>
          <w:szCs w:val="28"/>
        </w:rPr>
      </w:pPr>
    </w:p>
    <w:tbl>
      <w:tblPr>
        <w:tblStyle w:val="aff1"/>
        <w:tblW w:w="9894" w:type="dxa"/>
        <w:tblInd w:w="-5" w:type="dxa"/>
        <w:tblLayout w:type="fixed"/>
        <w:tblLook w:val="04A0" w:firstRow="1" w:lastRow="0" w:firstColumn="1" w:lastColumn="0" w:noHBand="0" w:noVBand="1"/>
      </w:tblPr>
      <w:tblGrid>
        <w:gridCol w:w="567"/>
        <w:gridCol w:w="1418"/>
        <w:gridCol w:w="1630"/>
        <w:gridCol w:w="71"/>
        <w:gridCol w:w="1559"/>
        <w:gridCol w:w="1701"/>
        <w:gridCol w:w="78"/>
        <w:gridCol w:w="2870"/>
      </w:tblGrid>
      <w:tr w:rsidR="00E527AF" w:rsidRPr="00EF5C43" w:rsidTr="002611D1">
        <w:tc>
          <w:tcPr>
            <w:tcW w:w="9894" w:type="dxa"/>
            <w:gridSpan w:val="8"/>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2023 год</w:t>
            </w:r>
          </w:p>
        </w:tc>
      </w:tr>
      <w:tr w:rsidR="00E527AF" w:rsidRPr="00EF5C43" w:rsidTr="002611D1">
        <w:tc>
          <w:tcPr>
            <w:tcW w:w="567" w:type="dxa"/>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w:t>
            </w:r>
          </w:p>
        </w:tc>
        <w:tc>
          <w:tcPr>
            <w:tcW w:w="1418" w:type="dxa"/>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Статья затрат</w:t>
            </w:r>
          </w:p>
        </w:tc>
        <w:tc>
          <w:tcPr>
            <w:tcW w:w="1701" w:type="dxa"/>
            <w:gridSpan w:val="2"/>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Стоимость, тыс. руб. с НДС</w:t>
            </w:r>
          </w:p>
        </w:tc>
        <w:tc>
          <w:tcPr>
            <w:tcW w:w="1559" w:type="dxa"/>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Источник финансирования</w:t>
            </w:r>
          </w:p>
        </w:tc>
        <w:tc>
          <w:tcPr>
            <w:tcW w:w="1701" w:type="dxa"/>
          </w:tcPr>
          <w:p w:rsidR="00E527AF" w:rsidRPr="00EF5C43" w:rsidRDefault="00E527AF" w:rsidP="00E53768">
            <w:pPr>
              <w:tabs>
                <w:tab w:val="left" w:pos="436"/>
                <w:tab w:val="left" w:pos="5670"/>
                <w:tab w:val="left" w:pos="6758"/>
              </w:tabs>
              <w:rPr>
                <w:b/>
                <w:sz w:val="28"/>
                <w:szCs w:val="28"/>
              </w:rPr>
            </w:pPr>
          </w:p>
          <w:p w:rsidR="00E527AF" w:rsidRPr="00EF5C43" w:rsidRDefault="00E527AF" w:rsidP="00E53768">
            <w:pPr>
              <w:tabs>
                <w:tab w:val="left" w:pos="436"/>
                <w:tab w:val="left" w:pos="5670"/>
                <w:tab w:val="left" w:pos="6758"/>
              </w:tabs>
              <w:rPr>
                <w:b/>
                <w:sz w:val="28"/>
                <w:szCs w:val="28"/>
              </w:rPr>
            </w:pPr>
            <w:r w:rsidRPr="00EF5C43">
              <w:rPr>
                <w:b/>
                <w:sz w:val="28"/>
                <w:szCs w:val="28"/>
              </w:rPr>
              <w:t>Поставщик</w:t>
            </w:r>
          </w:p>
        </w:tc>
        <w:tc>
          <w:tcPr>
            <w:tcW w:w="2948" w:type="dxa"/>
            <w:gridSpan w:val="2"/>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Подтверждающие документы</w:t>
            </w:r>
          </w:p>
        </w:tc>
      </w:tr>
      <w:tr w:rsidR="00E527AF" w:rsidRPr="00EF5C43" w:rsidTr="002611D1">
        <w:trPr>
          <w:trHeight w:val="259"/>
        </w:trPr>
        <w:tc>
          <w:tcPr>
            <w:tcW w:w="567" w:type="dxa"/>
          </w:tcPr>
          <w:p w:rsidR="00E527AF" w:rsidRPr="00EF5C43" w:rsidRDefault="00E527AF" w:rsidP="00E53768">
            <w:pPr>
              <w:tabs>
                <w:tab w:val="left" w:pos="436"/>
                <w:tab w:val="left" w:pos="5670"/>
                <w:tab w:val="left" w:pos="6758"/>
              </w:tabs>
              <w:jc w:val="center"/>
              <w:rPr>
                <w:sz w:val="28"/>
                <w:szCs w:val="28"/>
              </w:rPr>
            </w:pPr>
            <w:r w:rsidRPr="00EF5C43">
              <w:rPr>
                <w:b/>
                <w:sz w:val="28"/>
                <w:szCs w:val="28"/>
              </w:rPr>
              <w:t>1</w:t>
            </w:r>
            <w:r w:rsidRPr="00EF5C43">
              <w:rPr>
                <w:sz w:val="28"/>
                <w:szCs w:val="28"/>
              </w:rPr>
              <w:t>.</w:t>
            </w:r>
          </w:p>
        </w:tc>
        <w:tc>
          <w:tcPr>
            <w:tcW w:w="1418" w:type="dxa"/>
          </w:tcPr>
          <w:p w:rsidR="00E527AF" w:rsidRPr="00EF5C43" w:rsidRDefault="00E527AF" w:rsidP="00E53768">
            <w:pPr>
              <w:tabs>
                <w:tab w:val="left" w:pos="5670"/>
              </w:tabs>
              <w:rPr>
                <w:sz w:val="28"/>
                <w:szCs w:val="28"/>
              </w:rPr>
            </w:pPr>
          </w:p>
        </w:tc>
        <w:tc>
          <w:tcPr>
            <w:tcW w:w="1701" w:type="dxa"/>
            <w:gridSpan w:val="2"/>
          </w:tcPr>
          <w:p w:rsidR="00E527AF" w:rsidRPr="00EF5C43" w:rsidRDefault="00E527AF" w:rsidP="00E53768">
            <w:pPr>
              <w:tabs>
                <w:tab w:val="left" w:pos="5670"/>
              </w:tabs>
              <w:jc w:val="center"/>
              <w:rPr>
                <w:sz w:val="28"/>
                <w:szCs w:val="28"/>
              </w:rPr>
            </w:pPr>
          </w:p>
        </w:tc>
        <w:tc>
          <w:tcPr>
            <w:tcW w:w="1559" w:type="dxa"/>
          </w:tcPr>
          <w:p w:rsidR="00E527AF" w:rsidRPr="00EF5C43" w:rsidRDefault="00E527AF" w:rsidP="00E53768">
            <w:pPr>
              <w:tabs>
                <w:tab w:val="left" w:pos="436"/>
                <w:tab w:val="left" w:pos="5670"/>
                <w:tab w:val="left" w:pos="6758"/>
              </w:tabs>
              <w:rPr>
                <w:sz w:val="28"/>
                <w:szCs w:val="28"/>
              </w:rPr>
            </w:pPr>
          </w:p>
        </w:tc>
        <w:tc>
          <w:tcPr>
            <w:tcW w:w="1701" w:type="dxa"/>
          </w:tcPr>
          <w:p w:rsidR="00E527AF" w:rsidRPr="00EF5C43" w:rsidRDefault="00E527AF" w:rsidP="00E53768">
            <w:pPr>
              <w:tabs>
                <w:tab w:val="left" w:pos="5670"/>
              </w:tabs>
              <w:rPr>
                <w:sz w:val="28"/>
                <w:szCs w:val="28"/>
              </w:rPr>
            </w:pPr>
          </w:p>
        </w:tc>
        <w:tc>
          <w:tcPr>
            <w:tcW w:w="2948" w:type="dxa"/>
            <w:gridSpan w:val="2"/>
          </w:tcPr>
          <w:p w:rsidR="00E527AF" w:rsidRPr="00EF5C43" w:rsidRDefault="00E527AF" w:rsidP="00E53768">
            <w:pPr>
              <w:tabs>
                <w:tab w:val="left" w:pos="5670"/>
              </w:tabs>
              <w:rPr>
                <w:sz w:val="28"/>
                <w:szCs w:val="28"/>
              </w:rPr>
            </w:pPr>
          </w:p>
        </w:tc>
      </w:tr>
      <w:tr w:rsidR="00E527AF" w:rsidRPr="00EF5C43" w:rsidTr="00102254">
        <w:trPr>
          <w:trHeight w:val="346"/>
        </w:trPr>
        <w:tc>
          <w:tcPr>
            <w:tcW w:w="567" w:type="dxa"/>
          </w:tcPr>
          <w:p w:rsidR="00E527AF" w:rsidRPr="00EF5C43" w:rsidRDefault="00E527AF" w:rsidP="00E53768">
            <w:pPr>
              <w:tabs>
                <w:tab w:val="left" w:pos="436"/>
                <w:tab w:val="left" w:pos="5670"/>
                <w:tab w:val="left" w:pos="6758"/>
              </w:tabs>
              <w:rPr>
                <w:b/>
                <w:sz w:val="28"/>
                <w:szCs w:val="28"/>
              </w:rPr>
            </w:pPr>
            <w:r w:rsidRPr="00EF5C43">
              <w:rPr>
                <w:b/>
                <w:sz w:val="28"/>
                <w:szCs w:val="28"/>
              </w:rPr>
              <w:t xml:space="preserve"> 2.</w:t>
            </w:r>
          </w:p>
        </w:tc>
        <w:tc>
          <w:tcPr>
            <w:tcW w:w="1418" w:type="dxa"/>
          </w:tcPr>
          <w:p w:rsidR="00E527AF" w:rsidRPr="00EF5C43" w:rsidRDefault="00E527AF" w:rsidP="00E53768">
            <w:pPr>
              <w:tabs>
                <w:tab w:val="left" w:pos="436"/>
                <w:tab w:val="left" w:pos="5670"/>
                <w:tab w:val="left" w:pos="6758"/>
              </w:tabs>
              <w:rPr>
                <w:b/>
                <w:sz w:val="28"/>
                <w:szCs w:val="28"/>
              </w:rPr>
            </w:pPr>
          </w:p>
        </w:tc>
        <w:tc>
          <w:tcPr>
            <w:tcW w:w="1701" w:type="dxa"/>
            <w:gridSpan w:val="2"/>
          </w:tcPr>
          <w:p w:rsidR="00E527AF" w:rsidRPr="00EF5C43" w:rsidRDefault="00E527AF" w:rsidP="00E53768">
            <w:pPr>
              <w:tabs>
                <w:tab w:val="left" w:pos="436"/>
                <w:tab w:val="left" w:pos="5670"/>
                <w:tab w:val="left" w:pos="6758"/>
              </w:tabs>
              <w:rPr>
                <w:b/>
                <w:sz w:val="28"/>
                <w:szCs w:val="28"/>
              </w:rPr>
            </w:pPr>
          </w:p>
        </w:tc>
        <w:tc>
          <w:tcPr>
            <w:tcW w:w="1559" w:type="dxa"/>
          </w:tcPr>
          <w:p w:rsidR="00E527AF" w:rsidRPr="00EF5C43" w:rsidRDefault="00E527AF" w:rsidP="00102254">
            <w:pPr>
              <w:tabs>
                <w:tab w:val="left" w:pos="436"/>
                <w:tab w:val="left" w:pos="5670"/>
                <w:tab w:val="left" w:pos="6758"/>
              </w:tabs>
              <w:rPr>
                <w:b/>
                <w:sz w:val="28"/>
                <w:szCs w:val="28"/>
              </w:rPr>
            </w:pPr>
          </w:p>
        </w:tc>
        <w:tc>
          <w:tcPr>
            <w:tcW w:w="1701" w:type="dxa"/>
          </w:tcPr>
          <w:p w:rsidR="00E527AF" w:rsidRPr="00EF5C43" w:rsidRDefault="00E527AF" w:rsidP="00102254">
            <w:pPr>
              <w:tabs>
                <w:tab w:val="left" w:pos="436"/>
                <w:tab w:val="left" w:pos="5670"/>
                <w:tab w:val="left" w:pos="6758"/>
              </w:tabs>
              <w:rPr>
                <w:b/>
                <w:sz w:val="28"/>
                <w:szCs w:val="28"/>
              </w:rPr>
            </w:pPr>
          </w:p>
        </w:tc>
        <w:tc>
          <w:tcPr>
            <w:tcW w:w="2948" w:type="dxa"/>
            <w:gridSpan w:val="2"/>
          </w:tcPr>
          <w:p w:rsidR="00E527AF" w:rsidRPr="00EF5C43" w:rsidRDefault="00E527AF" w:rsidP="00E53768">
            <w:pPr>
              <w:tabs>
                <w:tab w:val="left" w:pos="436"/>
                <w:tab w:val="left" w:pos="5670"/>
                <w:tab w:val="left" w:pos="6758"/>
              </w:tabs>
              <w:jc w:val="center"/>
              <w:rPr>
                <w:b/>
                <w:sz w:val="28"/>
                <w:szCs w:val="28"/>
              </w:rPr>
            </w:pPr>
          </w:p>
        </w:tc>
      </w:tr>
      <w:tr w:rsidR="00E527AF" w:rsidRPr="00EF5C43" w:rsidTr="00102254">
        <w:trPr>
          <w:trHeight w:val="280"/>
        </w:trPr>
        <w:tc>
          <w:tcPr>
            <w:tcW w:w="1985" w:type="dxa"/>
            <w:gridSpan w:val="2"/>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Итого:</w:t>
            </w:r>
          </w:p>
        </w:tc>
        <w:tc>
          <w:tcPr>
            <w:tcW w:w="1701" w:type="dxa"/>
            <w:gridSpan w:val="2"/>
          </w:tcPr>
          <w:p w:rsidR="00E527AF" w:rsidRPr="00EF5C43" w:rsidRDefault="00E527AF" w:rsidP="00E53768">
            <w:pPr>
              <w:tabs>
                <w:tab w:val="left" w:pos="436"/>
                <w:tab w:val="left" w:pos="5670"/>
                <w:tab w:val="left" w:pos="6758"/>
              </w:tabs>
              <w:rPr>
                <w:b/>
                <w:sz w:val="28"/>
                <w:szCs w:val="28"/>
              </w:rPr>
            </w:pPr>
          </w:p>
        </w:tc>
        <w:tc>
          <w:tcPr>
            <w:tcW w:w="1559" w:type="dxa"/>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х</w:t>
            </w:r>
          </w:p>
        </w:tc>
        <w:tc>
          <w:tcPr>
            <w:tcW w:w="1701" w:type="dxa"/>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х</w:t>
            </w:r>
          </w:p>
        </w:tc>
        <w:tc>
          <w:tcPr>
            <w:tcW w:w="2948" w:type="dxa"/>
            <w:gridSpan w:val="2"/>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х</w:t>
            </w:r>
          </w:p>
        </w:tc>
      </w:tr>
      <w:tr w:rsidR="00E527AF" w:rsidRPr="00EF5C43" w:rsidTr="002611D1">
        <w:trPr>
          <w:trHeight w:val="398"/>
        </w:trPr>
        <w:tc>
          <w:tcPr>
            <w:tcW w:w="9894" w:type="dxa"/>
            <w:gridSpan w:val="8"/>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2024 год</w:t>
            </w:r>
          </w:p>
        </w:tc>
      </w:tr>
      <w:tr w:rsidR="00E527AF" w:rsidRPr="00EF5C43" w:rsidTr="00102254">
        <w:trPr>
          <w:trHeight w:val="248"/>
        </w:trPr>
        <w:tc>
          <w:tcPr>
            <w:tcW w:w="567" w:type="dxa"/>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1.</w:t>
            </w:r>
          </w:p>
        </w:tc>
        <w:tc>
          <w:tcPr>
            <w:tcW w:w="1418" w:type="dxa"/>
          </w:tcPr>
          <w:p w:rsidR="00E527AF" w:rsidRPr="00EF5C43" w:rsidRDefault="00E527AF" w:rsidP="00E53768">
            <w:pPr>
              <w:tabs>
                <w:tab w:val="left" w:pos="436"/>
                <w:tab w:val="left" w:pos="5670"/>
                <w:tab w:val="left" w:pos="6758"/>
              </w:tabs>
              <w:jc w:val="center"/>
              <w:rPr>
                <w:b/>
                <w:sz w:val="28"/>
                <w:szCs w:val="28"/>
              </w:rPr>
            </w:pPr>
          </w:p>
        </w:tc>
        <w:tc>
          <w:tcPr>
            <w:tcW w:w="1630" w:type="dxa"/>
          </w:tcPr>
          <w:p w:rsidR="00E527AF" w:rsidRPr="00EF5C43" w:rsidRDefault="00E527AF" w:rsidP="00E53768">
            <w:pPr>
              <w:tabs>
                <w:tab w:val="left" w:pos="436"/>
                <w:tab w:val="left" w:pos="5670"/>
                <w:tab w:val="left" w:pos="6758"/>
              </w:tabs>
              <w:jc w:val="center"/>
              <w:rPr>
                <w:b/>
                <w:sz w:val="28"/>
                <w:szCs w:val="28"/>
              </w:rPr>
            </w:pPr>
          </w:p>
        </w:tc>
        <w:tc>
          <w:tcPr>
            <w:tcW w:w="1630" w:type="dxa"/>
            <w:gridSpan w:val="2"/>
          </w:tcPr>
          <w:p w:rsidR="00E527AF" w:rsidRPr="00EF5C43" w:rsidRDefault="00E527AF" w:rsidP="00E53768">
            <w:pPr>
              <w:tabs>
                <w:tab w:val="left" w:pos="436"/>
                <w:tab w:val="left" w:pos="5670"/>
                <w:tab w:val="left" w:pos="6758"/>
              </w:tabs>
              <w:jc w:val="center"/>
              <w:rPr>
                <w:b/>
                <w:sz w:val="28"/>
                <w:szCs w:val="28"/>
              </w:rPr>
            </w:pPr>
          </w:p>
        </w:tc>
        <w:tc>
          <w:tcPr>
            <w:tcW w:w="1779" w:type="dxa"/>
            <w:gridSpan w:val="2"/>
          </w:tcPr>
          <w:p w:rsidR="00E527AF" w:rsidRPr="00EF5C43" w:rsidRDefault="00E527AF" w:rsidP="00E53768">
            <w:pPr>
              <w:tabs>
                <w:tab w:val="left" w:pos="436"/>
                <w:tab w:val="left" w:pos="5670"/>
                <w:tab w:val="left" w:pos="6758"/>
              </w:tabs>
              <w:jc w:val="center"/>
              <w:rPr>
                <w:b/>
                <w:sz w:val="28"/>
                <w:szCs w:val="28"/>
              </w:rPr>
            </w:pPr>
          </w:p>
        </w:tc>
        <w:tc>
          <w:tcPr>
            <w:tcW w:w="2870" w:type="dxa"/>
          </w:tcPr>
          <w:p w:rsidR="00E527AF" w:rsidRPr="00EF5C43" w:rsidRDefault="00E527AF" w:rsidP="00E53768">
            <w:pPr>
              <w:tabs>
                <w:tab w:val="left" w:pos="436"/>
                <w:tab w:val="left" w:pos="5670"/>
                <w:tab w:val="left" w:pos="6758"/>
              </w:tabs>
              <w:jc w:val="center"/>
              <w:rPr>
                <w:b/>
                <w:sz w:val="28"/>
                <w:szCs w:val="28"/>
              </w:rPr>
            </w:pPr>
          </w:p>
        </w:tc>
      </w:tr>
      <w:tr w:rsidR="00E527AF" w:rsidRPr="00EF5C43" w:rsidTr="00102254">
        <w:trPr>
          <w:trHeight w:val="326"/>
        </w:trPr>
        <w:tc>
          <w:tcPr>
            <w:tcW w:w="567" w:type="dxa"/>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2.</w:t>
            </w:r>
          </w:p>
        </w:tc>
        <w:tc>
          <w:tcPr>
            <w:tcW w:w="1418" w:type="dxa"/>
          </w:tcPr>
          <w:p w:rsidR="00E527AF" w:rsidRPr="00EF5C43" w:rsidRDefault="00E527AF" w:rsidP="00E53768">
            <w:pPr>
              <w:tabs>
                <w:tab w:val="left" w:pos="436"/>
                <w:tab w:val="left" w:pos="5670"/>
                <w:tab w:val="left" w:pos="6758"/>
              </w:tabs>
              <w:jc w:val="center"/>
              <w:rPr>
                <w:b/>
                <w:sz w:val="28"/>
                <w:szCs w:val="28"/>
              </w:rPr>
            </w:pPr>
          </w:p>
        </w:tc>
        <w:tc>
          <w:tcPr>
            <w:tcW w:w="1630" w:type="dxa"/>
          </w:tcPr>
          <w:p w:rsidR="00E527AF" w:rsidRPr="00EF5C43" w:rsidRDefault="00E527AF" w:rsidP="00E53768">
            <w:pPr>
              <w:tabs>
                <w:tab w:val="left" w:pos="436"/>
                <w:tab w:val="left" w:pos="5670"/>
                <w:tab w:val="left" w:pos="6758"/>
              </w:tabs>
              <w:jc w:val="center"/>
              <w:rPr>
                <w:b/>
                <w:sz w:val="28"/>
                <w:szCs w:val="28"/>
              </w:rPr>
            </w:pPr>
          </w:p>
        </w:tc>
        <w:tc>
          <w:tcPr>
            <w:tcW w:w="1630" w:type="dxa"/>
            <w:gridSpan w:val="2"/>
          </w:tcPr>
          <w:p w:rsidR="00E527AF" w:rsidRPr="00EF5C43" w:rsidRDefault="00E527AF" w:rsidP="00E53768">
            <w:pPr>
              <w:tabs>
                <w:tab w:val="left" w:pos="436"/>
                <w:tab w:val="left" w:pos="5670"/>
                <w:tab w:val="left" w:pos="6758"/>
              </w:tabs>
              <w:jc w:val="center"/>
              <w:rPr>
                <w:b/>
                <w:sz w:val="28"/>
                <w:szCs w:val="28"/>
              </w:rPr>
            </w:pPr>
          </w:p>
        </w:tc>
        <w:tc>
          <w:tcPr>
            <w:tcW w:w="1779" w:type="dxa"/>
            <w:gridSpan w:val="2"/>
          </w:tcPr>
          <w:p w:rsidR="00E527AF" w:rsidRPr="00EF5C43" w:rsidRDefault="00E527AF" w:rsidP="00E53768">
            <w:pPr>
              <w:tabs>
                <w:tab w:val="left" w:pos="436"/>
                <w:tab w:val="left" w:pos="5670"/>
                <w:tab w:val="left" w:pos="6758"/>
              </w:tabs>
              <w:jc w:val="center"/>
              <w:rPr>
                <w:b/>
                <w:sz w:val="28"/>
                <w:szCs w:val="28"/>
              </w:rPr>
            </w:pPr>
          </w:p>
        </w:tc>
        <w:tc>
          <w:tcPr>
            <w:tcW w:w="2870" w:type="dxa"/>
          </w:tcPr>
          <w:p w:rsidR="00E527AF" w:rsidRPr="00EF5C43" w:rsidRDefault="00E527AF" w:rsidP="00E53768">
            <w:pPr>
              <w:tabs>
                <w:tab w:val="left" w:pos="436"/>
                <w:tab w:val="left" w:pos="5670"/>
                <w:tab w:val="left" w:pos="6758"/>
              </w:tabs>
              <w:jc w:val="center"/>
              <w:rPr>
                <w:b/>
                <w:sz w:val="28"/>
                <w:szCs w:val="28"/>
              </w:rPr>
            </w:pPr>
          </w:p>
        </w:tc>
      </w:tr>
      <w:tr w:rsidR="00E527AF" w:rsidRPr="00EF5C43" w:rsidTr="002611D1">
        <w:trPr>
          <w:trHeight w:val="490"/>
        </w:trPr>
        <w:tc>
          <w:tcPr>
            <w:tcW w:w="1985" w:type="dxa"/>
            <w:gridSpan w:val="2"/>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Итого:</w:t>
            </w:r>
          </w:p>
        </w:tc>
        <w:tc>
          <w:tcPr>
            <w:tcW w:w="1630" w:type="dxa"/>
          </w:tcPr>
          <w:p w:rsidR="00E527AF" w:rsidRPr="00EF5C43" w:rsidRDefault="00E527AF" w:rsidP="00E53768">
            <w:pPr>
              <w:tabs>
                <w:tab w:val="left" w:pos="436"/>
                <w:tab w:val="left" w:pos="5670"/>
                <w:tab w:val="left" w:pos="6758"/>
              </w:tabs>
              <w:jc w:val="center"/>
              <w:rPr>
                <w:b/>
                <w:sz w:val="28"/>
                <w:szCs w:val="28"/>
              </w:rPr>
            </w:pPr>
          </w:p>
        </w:tc>
        <w:tc>
          <w:tcPr>
            <w:tcW w:w="1630" w:type="dxa"/>
            <w:gridSpan w:val="2"/>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х</w:t>
            </w:r>
          </w:p>
        </w:tc>
        <w:tc>
          <w:tcPr>
            <w:tcW w:w="1779" w:type="dxa"/>
            <w:gridSpan w:val="2"/>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х</w:t>
            </w:r>
          </w:p>
        </w:tc>
        <w:tc>
          <w:tcPr>
            <w:tcW w:w="2870" w:type="dxa"/>
          </w:tcPr>
          <w:p w:rsidR="00E527AF" w:rsidRPr="00EF5C43" w:rsidRDefault="00E527AF" w:rsidP="00E53768">
            <w:pPr>
              <w:tabs>
                <w:tab w:val="left" w:pos="436"/>
                <w:tab w:val="left" w:pos="5670"/>
                <w:tab w:val="left" w:pos="6758"/>
              </w:tabs>
              <w:jc w:val="center"/>
              <w:rPr>
                <w:b/>
                <w:sz w:val="28"/>
                <w:szCs w:val="28"/>
              </w:rPr>
            </w:pPr>
            <w:r w:rsidRPr="00EF5C43">
              <w:rPr>
                <w:b/>
                <w:sz w:val="28"/>
                <w:szCs w:val="28"/>
              </w:rPr>
              <w:t>х</w:t>
            </w:r>
          </w:p>
        </w:tc>
      </w:tr>
    </w:tbl>
    <w:p w:rsidR="00E527AF" w:rsidRPr="00EF5C43" w:rsidRDefault="00E527AF" w:rsidP="00102254">
      <w:pPr>
        <w:widowControl w:val="0"/>
        <w:tabs>
          <w:tab w:val="left" w:pos="5670"/>
        </w:tabs>
        <w:jc w:val="both"/>
        <w:rPr>
          <w:sz w:val="28"/>
          <w:szCs w:val="28"/>
        </w:rPr>
      </w:pPr>
    </w:p>
    <w:p w:rsidR="00E527AF" w:rsidRPr="00EF5C43" w:rsidRDefault="00E527AF" w:rsidP="00E53768">
      <w:pPr>
        <w:tabs>
          <w:tab w:val="left" w:pos="5670"/>
        </w:tabs>
        <w:rPr>
          <w:b/>
          <w:sz w:val="28"/>
          <w:szCs w:val="28"/>
        </w:rPr>
      </w:pPr>
      <w:r w:rsidRPr="00EF5C43">
        <w:rPr>
          <w:b/>
          <w:sz w:val="28"/>
          <w:szCs w:val="28"/>
        </w:rPr>
        <w:t>9. Финансовые результаты</w:t>
      </w:r>
    </w:p>
    <w:p w:rsidR="00E527AF" w:rsidRPr="00EF5C43" w:rsidRDefault="00E527AF" w:rsidP="00E53768">
      <w:pPr>
        <w:tabs>
          <w:tab w:val="left" w:pos="5670"/>
        </w:tabs>
        <w:ind w:firstLine="567"/>
        <w:jc w:val="both"/>
        <w:rPr>
          <w:sz w:val="28"/>
          <w:szCs w:val="28"/>
        </w:rPr>
      </w:pPr>
      <w:r w:rsidRPr="00EF5C43">
        <w:rPr>
          <w:sz w:val="28"/>
          <w:szCs w:val="28"/>
        </w:rPr>
        <w:t>В Таблице представлены финансовые результаты деятельност</w:t>
      </w:r>
      <w:proofErr w:type="gramStart"/>
      <w:r w:rsidRPr="00EF5C43">
        <w:rPr>
          <w:sz w:val="28"/>
          <w:szCs w:val="28"/>
        </w:rPr>
        <w:t>и ООО</w:t>
      </w:r>
      <w:proofErr w:type="gramEnd"/>
      <w:r w:rsidRPr="00EF5C43">
        <w:rPr>
          <w:sz w:val="28"/>
          <w:szCs w:val="28"/>
        </w:rPr>
        <w:t xml:space="preserve"> «……»</w:t>
      </w:r>
      <w:r w:rsidRPr="00EF5C43">
        <w:rPr>
          <w:bCs/>
          <w:sz w:val="28"/>
          <w:szCs w:val="28"/>
        </w:rPr>
        <w:t xml:space="preserve"> </w:t>
      </w:r>
      <w:r w:rsidRPr="00EF5C43">
        <w:rPr>
          <w:sz w:val="28"/>
          <w:szCs w:val="28"/>
        </w:rPr>
        <w:t>за 2021-2022 гг., которые свидетельствуют о прибыльной деятельности компании.</w:t>
      </w:r>
    </w:p>
    <w:p w:rsidR="00E527AF" w:rsidRPr="00EF5C43" w:rsidRDefault="00E527AF" w:rsidP="00E53768">
      <w:pPr>
        <w:tabs>
          <w:tab w:val="left" w:pos="5670"/>
        </w:tabs>
        <w:ind w:firstLine="454"/>
        <w:jc w:val="center"/>
        <w:rPr>
          <w:b/>
          <w:bCs/>
          <w:i/>
          <w:sz w:val="28"/>
          <w:szCs w:val="28"/>
        </w:rPr>
      </w:pPr>
    </w:p>
    <w:p w:rsidR="00E527AF" w:rsidRPr="00EF5C43" w:rsidRDefault="00E527AF" w:rsidP="00E53768">
      <w:pPr>
        <w:tabs>
          <w:tab w:val="left" w:pos="5670"/>
        </w:tabs>
        <w:ind w:firstLine="454"/>
        <w:jc w:val="center"/>
        <w:rPr>
          <w:b/>
          <w:bCs/>
          <w:i/>
          <w:sz w:val="28"/>
          <w:szCs w:val="28"/>
        </w:rPr>
      </w:pPr>
      <w:r w:rsidRPr="00EF5C43">
        <w:rPr>
          <w:b/>
          <w:bCs/>
          <w:i/>
          <w:sz w:val="28"/>
          <w:szCs w:val="28"/>
        </w:rPr>
        <w:t>Финансовые результат</w:t>
      </w:r>
      <w:proofErr w:type="gramStart"/>
      <w:r w:rsidRPr="00EF5C43">
        <w:rPr>
          <w:b/>
          <w:bCs/>
          <w:i/>
          <w:sz w:val="28"/>
          <w:szCs w:val="28"/>
        </w:rPr>
        <w:t xml:space="preserve">ы </w:t>
      </w:r>
      <w:r w:rsidRPr="00EF5C43">
        <w:rPr>
          <w:b/>
          <w:i/>
          <w:sz w:val="28"/>
          <w:szCs w:val="28"/>
        </w:rPr>
        <w:t>ООО</w:t>
      </w:r>
      <w:proofErr w:type="gramEnd"/>
      <w:r w:rsidRPr="00EF5C43">
        <w:rPr>
          <w:b/>
          <w:i/>
          <w:sz w:val="28"/>
          <w:szCs w:val="28"/>
        </w:rPr>
        <w:t xml:space="preserve"> «……….»</w:t>
      </w:r>
    </w:p>
    <w:p w:rsidR="00E527AF" w:rsidRPr="00EF5C43" w:rsidRDefault="00E527AF" w:rsidP="00E53768">
      <w:pPr>
        <w:tabs>
          <w:tab w:val="left" w:pos="5670"/>
        </w:tabs>
        <w:ind w:firstLine="454"/>
        <w:jc w:val="center"/>
        <w:rPr>
          <w:bCs/>
          <w:sz w:val="28"/>
          <w:szCs w:val="28"/>
        </w:rPr>
      </w:pPr>
    </w:p>
    <w:tbl>
      <w:tblPr>
        <w:tblW w:w="735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989"/>
        <w:gridCol w:w="1700"/>
        <w:gridCol w:w="1670"/>
      </w:tblGrid>
      <w:tr w:rsidR="00E527AF" w:rsidRPr="00EF5C43" w:rsidTr="00626FAE">
        <w:trPr>
          <w:trHeight w:val="300"/>
          <w:jc w:val="center"/>
        </w:trPr>
        <w:tc>
          <w:tcPr>
            <w:tcW w:w="3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EF5C43" w:rsidRDefault="00E527AF" w:rsidP="00E53768">
            <w:pPr>
              <w:tabs>
                <w:tab w:val="left" w:pos="5670"/>
              </w:tabs>
              <w:spacing w:before="100" w:beforeAutospacing="1" w:after="100" w:afterAutospacing="1"/>
              <w:jc w:val="center"/>
              <w:rPr>
                <w:sz w:val="28"/>
                <w:szCs w:val="28"/>
              </w:rPr>
            </w:pPr>
            <w:r w:rsidRPr="00EF5C43">
              <w:rPr>
                <w:b/>
                <w:bCs/>
                <w:sz w:val="28"/>
                <w:szCs w:val="28"/>
              </w:rPr>
              <w:t>Показатели (тыс.</w:t>
            </w:r>
            <w:r w:rsidR="00102254">
              <w:rPr>
                <w:b/>
                <w:bCs/>
                <w:sz w:val="28"/>
                <w:szCs w:val="28"/>
              </w:rPr>
              <w:t xml:space="preserve"> </w:t>
            </w:r>
            <w:r w:rsidRPr="00EF5C43">
              <w:rPr>
                <w:b/>
                <w:bCs/>
                <w:sz w:val="28"/>
                <w:szCs w:val="28"/>
              </w:rPr>
              <w:t>руб.)</w:t>
            </w:r>
          </w:p>
        </w:tc>
        <w:tc>
          <w:tcPr>
            <w:tcW w:w="17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EF5C43" w:rsidRDefault="00E527AF" w:rsidP="00E53768">
            <w:pPr>
              <w:tabs>
                <w:tab w:val="left" w:pos="5670"/>
              </w:tabs>
              <w:spacing w:before="100" w:beforeAutospacing="1" w:after="100" w:afterAutospacing="1"/>
              <w:jc w:val="center"/>
              <w:rPr>
                <w:sz w:val="28"/>
                <w:szCs w:val="28"/>
              </w:rPr>
            </w:pPr>
            <w:r w:rsidRPr="00EF5C43">
              <w:rPr>
                <w:b/>
                <w:bCs/>
                <w:sz w:val="28"/>
                <w:szCs w:val="28"/>
              </w:rPr>
              <w:t>2021г.</w:t>
            </w:r>
          </w:p>
        </w:tc>
        <w:tc>
          <w:tcPr>
            <w:tcW w:w="167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EF5C43" w:rsidRDefault="00E527AF" w:rsidP="00E53768">
            <w:pPr>
              <w:tabs>
                <w:tab w:val="left" w:pos="5670"/>
              </w:tabs>
              <w:spacing w:before="100" w:beforeAutospacing="1" w:after="100" w:afterAutospacing="1"/>
              <w:jc w:val="center"/>
              <w:rPr>
                <w:sz w:val="28"/>
                <w:szCs w:val="28"/>
              </w:rPr>
            </w:pPr>
            <w:r w:rsidRPr="00EF5C43">
              <w:rPr>
                <w:b/>
                <w:bCs/>
                <w:sz w:val="28"/>
                <w:szCs w:val="28"/>
              </w:rPr>
              <w:t>2022г.</w:t>
            </w:r>
          </w:p>
        </w:tc>
      </w:tr>
      <w:tr w:rsidR="00E527AF" w:rsidRPr="00EF5C43" w:rsidTr="00626FAE">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EF5C43" w:rsidRDefault="00E527AF" w:rsidP="00E53768">
            <w:pPr>
              <w:tabs>
                <w:tab w:val="left" w:pos="5670"/>
              </w:tabs>
              <w:spacing w:before="100" w:beforeAutospacing="1" w:after="100" w:afterAutospacing="1"/>
              <w:rPr>
                <w:sz w:val="28"/>
                <w:szCs w:val="28"/>
              </w:rPr>
            </w:pPr>
            <w:r w:rsidRPr="00EF5C43">
              <w:rPr>
                <w:sz w:val="28"/>
                <w:szCs w:val="28"/>
              </w:rPr>
              <w:t>Выручка</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EF5C43" w:rsidRDefault="00E527AF" w:rsidP="00E53768">
            <w:pPr>
              <w:tabs>
                <w:tab w:val="left" w:pos="5670"/>
              </w:tabs>
              <w:spacing w:before="100" w:beforeAutospacing="1" w:after="100" w:afterAutospacing="1"/>
              <w:jc w:val="center"/>
              <w:rPr>
                <w:sz w:val="28"/>
                <w:szCs w:val="28"/>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EF5C43" w:rsidRDefault="00E527AF" w:rsidP="00E53768">
            <w:pPr>
              <w:tabs>
                <w:tab w:val="left" w:pos="5670"/>
              </w:tabs>
              <w:spacing w:before="100" w:beforeAutospacing="1" w:after="100" w:afterAutospacing="1"/>
              <w:jc w:val="center"/>
              <w:rPr>
                <w:sz w:val="28"/>
                <w:szCs w:val="28"/>
              </w:rPr>
            </w:pPr>
          </w:p>
        </w:tc>
      </w:tr>
      <w:tr w:rsidR="00E527AF" w:rsidRPr="00EF5C43" w:rsidTr="00626FAE">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EF5C43" w:rsidRDefault="00E527AF" w:rsidP="00E53768">
            <w:pPr>
              <w:tabs>
                <w:tab w:val="left" w:pos="5670"/>
              </w:tabs>
              <w:spacing w:before="100" w:beforeAutospacing="1" w:after="100" w:afterAutospacing="1"/>
              <w:rPr>
                <w:sz w:val="28"/>
                <w:szCs w:val="28"/>
              </w:rPr>
            </w:pPr>
            <w:r w:rsidRPr="00EF5C43">
              <w:rPr>
                <w:sz w:val="28"/>
                <w:szCs w:val="28"/>
              </w:rPr>
              <w:t>Чистая прибыль</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EF5C43" w:rsidRDefault="00E527AF" w:rsidP="00E53768">
            <w:pPr>
              <w:tabs>
                <w:tab w:val="left" w:pos="5670"/>
              </w:tabs>
              <w:spacing w:before="100" w:beforeAutospacing="1" w:after="100" w:afterAutospacing="1"/>
              <w:jc w:val="center"/>
              <w:rPr>
                <w:sz w:val="28"/>
                <w:szCs w:val="28"/>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EF5C43" w:rsidRDefault="00E527AF" w:rsidP="00E53768">
            <w:pPr>
              <w:tabs>
                <w:tab w:val="left" w:pos="5670"/>
              </w:tabs>
              <w:spacing w:before="100" w:beforeAutospacing="1" w:after="100" w:afterAutospacing="1"/>
              <w:jc w:val="center"/>
              <w:rPr>
                <w:sz w:val="28"/>
                <w:szCs w:val="28"/>
              </w:rPr>
            </w:pPr>
          </w:p>
        </w:tc>
      </w:tr>
      <w:tr w:rsidR="00E527AF" w:rsidRPr="00EF5C43" w:rsidTr="00626FAE">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EF5C43" w:rsidRDefault="00E527AF" w:rsidP="00E53768">
            <w:pPr>
              <w:tabs>
                <w:tab w:val="left" w:pos="5670"/>
              </w:tabs>
              <w:spacing w:before="100" w:beforeAutospacing="1" w:after="100" w:afterAutospacing="1"/>
              <w:rPr>
                <w:sz w:val="28"/>
                <w:szCs w:val="28"/>
              </w:rPr>
            </w:pPr>
            <w:r w:rsidRPr="00EF5C43">
              <w:rPr>
                <w:sz w:val="28"/>
                <w:szCs w:val="28"/>
              </w:rPr>
              <w:t>Основные средства</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EF5C43" w:rsidRDefault="00E527AF" w:rsidP="00E53768">
            <w:pPr>
              <w:tabs>
                <w:tab w:val="left" w:pos="5670"/>
              </w:tabs>
              <w:spacing w:before="100" w:beforeAutospacing="1" w:after="100" w:afterAutospacing="1"/>
              <w:jc w:val="center"/>
              <w:rPr>
                <w:sz w:val="28"/>
                <w:szCs w:val="28"/>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EF5C43" w:rsidRDefault="00E527AF" w:rsidP="00E53768">
            <w:pPr>
              <w:tabs>
                <w:tab w:val="left" w:pos="5670"/>
              </w:tabs>
              <w:spacing w:before="100" w:beforeAutospacing="1" w:after="100" w:afterAutospacing="1"/>
              <w:jc w:val="center"/>
              <w:rPr>
                <w:sz w:val="28"/>
                <w:szCs w:val="28"/>
              </w:rPr>
            </w:pPr>
          </w:p>
        </w:tc>
      </w:tr>
      <w:tr w:rsidR="00E527AF" w:rsidRPr="00EF5C43" w:rsidTr="00626FAE">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EF5C43" w:rsidRDefault="00E527AF" w:rsidP="00E53768">
            <w:pPr>
              <w:tabs>
                <w:tab w:val="left" w:pos="5670"/>
              </w:tabs>
              <w:spacing w:before="100" w:beforeAutospacing="1" w:after="100" w:afterAutospacing="1"/>
              <w:rPr>
                <w:sz w:val="28"/>
                <w:szCs w:val="28"/>
              </w:rPr>
            </w:pPr>
            <w:r w:rsidRPr="00EF5C43">
              <w:rPr>
                <w:sz w:val="28"/>
                <w:szCs w:val="28"/>
              </w:rPr>
              <w:t>Чистые активы</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EF5C43" w:rsidRDefault="00E527AF" w:rsidP="00E53768">
            <w:pPr>
              <w:tabs>
                <w:tab w:val="left" w:pos="5670"/>
              </w:tabs>
              <w:spacing w:before="100" w:beforeAutospacing="1" w:after="100" w:afterAutospacing="1"/>
              <w:jc w:val="center"/>
              <w:rPr>
                <w:sz w:val="28"/>
                <w:szCs w:val="28"/>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EF5C43" w:rsidRDefault="00E527AF" w:rsidP="00E53768">
            <w:pPr>
              <w:tabs>
                <w:tab w:val="left" w:pos="5670"/>
              </w:tabs>
              <w:spacing w:before="100" w:beforeAutospacing="1" w:after="100" w:afterAutospacing="1"/>
              <w:jc w:val="center"/>
              <w:rPr>
                <w:sz w:val="28"/>
                <w:szCs w:val="28"/>
              </w:rPr>
            </w:pPr>
          </w:p>
        </w:tc>
      </w:tr>
      <w:tr w:rsidR="00E527AF" w:rsidRPr="00EF5C43" w:rsidTr="00626FAE">
        <w:trPr>
          <w:trHeight w:val="375"/>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EF5C43" w:rsidRDefault="00E527AF" w:rsidP="00E53768">
            <w:pPr>
              <w:tabs>
                <w:tab w:val="left" w:pos="5670"/>
              </w:tabs>
              <w:spacing w:before="100" w:beforeAutospacing="1" w:after="100" w:afterAutospacing="1"/>
              <w:rPr>
                <w:sz w:val="28"/>
                <w:szCs w:val="28"/>
              </w:rPr>
            </w:pPr>
            <w:r w:rsidRPr="00EF5C43">
              <w:rPr>
                <w:sz w:val="28"/>
                <w:szCs w:val="28"/>
              </w:rPr>
              <w:t>Займы и кредиты</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EF5C43" w:rsidRDefault="00E527AF" w:rsidP="00E53768">
            <w:pPr>
              <w:tabs>
                <w:tab w:val="left" w:pos="5670"/>
              </w:tabs>
              <w:spacing w:before="100" w:beforeAutospacing="1" w:after="100" w:afterAutospacing="1"/>
              <w:jc w:val="center"/>
              <w:rPr>
                <w:sz w:val="28"/>
                <w:szCs w:val="28"/>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EF5C43" w:rsidRDefault="00E527AF" w:rsidP="00E53768">
            <w:pPr>
              <w:tabs>
                <w:tab w:val="left" w:pos="5670"/>
              </w:tabs>
              <w:spacing w:before="100" w:beforeAutospacing="1" w:after="100" w:afterAutospacing="1"/>
              <w:jc w:val="center"/>
              <w:rPr>
                <w:sz w:val="28"/>
                <w:szCs w:val="28"/>
              </w:rPr>
            </w:pPr>
          </w:p>
        </w:tc>
      </w:tr>
      <w:tr w:rsidR="00E527AF" w:rsidRPr="00EF5C43" w:rsidTr="00626FAE">
        <w:trPr>
          <w:trHeight w:val="375"/>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EF5C43" w:rsidRDefault="00E527AF" w:rsidP="00E53768">
            <w:pPr>
              <w:tabs>
                <w:tab w:val="left" w:pos="5670"/>
              </w:tabs>
              <w:spacing w:before="100" w:beforeAutospacing="1" w:after="100" w:afterAutospacing="1"/>
              <w:rPr>
                <w:sz w:val="28"/>
                <w:szCs w:val="28"/>
              </w:rPr>
            </w:pPr>
            <w:r w:rsidRPr="00EF5C43">
              <w:rPr>
                <w:sz w:val="28"/>
                <w:szCs w:val="28"/>
              </w:rPr>
              <w:t>Кол-во сотрудников</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EF5C43" w:rsidRDefault="00E527AF" w:rsidP="00E53768">
            <w:pPr>
              <w:tabs>
                <w:tab w:val="left" w:pos="5670"/>
              </w:tabs>
              <w:spacing w:before="100" w:beforeAutospacing="1" w:after="100" w:afterAutospacing="1"/>
              <w:jc w:val="center"/>
              <w:rPr>
                <w:sz w:val="28"/>
                <w:szCs w:val="28"/>
              </w:rP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EF5C43" w:rsidRDefault="00E527AF" w:rsidP="00E53768">
            <w:pPr>
              <w:tabs>
                <w:tab w:val="left" w:pos="5670"/>
              </w:tabs>
              <w:spacing w:before="100" w:beforeAutospacing="1" w:after="100" w:afterAutospacing="1"/>
              <w:jc w:val="center"/>
              <w:rPr>
                <w:sz w:val="28"/>
                <w:szCs w:val="28"/>
              </w:rPr>
            </w:pPr>
          </w:p>
        </w:tc>
      </w:tr>
    </w:tbl>
    <w:p w:rsidR="00E527AF" w:rsidRPr="00EF5C43" w:rsidRDefault="00E527AF" w:rsidP="00E53768">
      <w:pPr>
        <w:pStyle w:val="afd"/>
        <w:tabs>
          <w:tab w:val="left" w:pos="5670"/>
        </w:tabs>
        <w:ind w:left="0"/>
        <w:rPr>
          <w:rFonts w:ascii="Times New Roman" w:hAnsi="Times New Roman"/>
          <w:b/>
          <w:bCs/>
          <w:sz w:val="28"/>
          <w:szCs w:val="28"/>
        </w:rPr>
      </w:pPr>
      <w:r w:rsidRPr="00EF5C43">
        <w:rPr>
          <w:rFonts w:ascii="Times New Roman" w:hAnsi="Times New Roman"/>
          <w:b/>
          <w:bCs/>
          <w:sz w:val="28"/>
          <w:szCs w:val="28"/>
        </w:rPr>
        <w:t xml:space="preserve">10. Планируемые количественные показатели по Проекту </w:t>
      </w:r>
    </w:p>
    <w:p w:rsidR="00E527AF" w:rsidRPr="00EF5C43" w:rsidRDefault="00E527AF" w:rsidP="00E53768">
      <w:pPr>
        <w:tabs>
          <w:tab w:val="left" w:pos="5670"/>
        </w:tabs>
        <w:jc w:val="center"/>
        <w:rPr>
          <w:b/>
          <w:sz w:val="28"/>
          <w:szCs w:val="28"/>
        </w:rPr>
      </w:pPr>
    </w:p>
    <w:p w:rsidR="00E527AF" w:rsidRPr="00EF5C43" w:rsidRDefault="00E527AF" w:rsidP="00E53768">
      <w:pPr>
        <w:tabs>
          <w:tab w:val="left" w:pos="5670"/>
        </w:tabs>
        <w:jc w:val="center"/>
        <w:rPr>
          <w:b/>
          <w:sz w:val="28"/>
          <w:szCs w:val="28"/>
        </w:rPr>
      </w:pPr>
      <w:r w:rsidRPr="00EF5C43">
        <w:rPr>
          <w:b/>
          <w:sz w:val="28"/>
          <w:szCs w:val="28"/>
        </w:rPr>
        <w:t>Объем продаж в натуральном выражении</w:t>
      </w:r>
    </w:p>
    <w:p w:rsidR="00E527AF" w:rsidRPr="00EF5C43" w:rsidRDefault="00E527AF" w:rsidP="00E53768">
      <w:pPr>
        <w:tabs>
          <w:tab w:val="left" w:pos="5670"/>
        </w:tabs>
        <w:jc w:val="center"/>
        <w:rPr>
          <w:b/>
          <w:sz w:val="28"/>
          <w:szCs w:val="28"/>
        </w:rPr>
      </w:pPr>
    </w:p>
    <w:tbl>
      <w:tblPr>
        <w:tblStyle w:val="aff1"/>
        <w:tblW w:w="0" w:type="auto"/>
        <w:jc w:val="center"/>
        <w:tblLook w:val="04A0" w:firstRow="1" w:lastRow="0" w:firstColumn="1" w:lastColumn="0" w:noHBand="0" w:noVBand="1"/>
      </w:tblPr>
      <w:tblGrid>
        <w:gridCol w:w="2687"/>
        <w:gridCol w:w="1986"/>
        <w:gridCol w:w="1559"/>
        <w:gridCol w:w="1257"/>
      </w:tblGrid>
      <w:tr w:rsidR="00E527AF" w:rsidRPr="00EF5C43" w:rsidTr="00626FAE">
        <w:trPr>
          <w:trHeight w:val="300"/>
          <w:jc w:val="center"/>
        </w:trPr>
        <w:tc>
          <w:tcPr>
            <w:tcW w:w="2687" w:type="dxa"/>
            <w:tcBorders>
              <w:bottom w:val="single" w:sz="4" w:space="0" w:color="auto"/>
            </w:tcBorders>
            <w:vAlign w:val="center"/>
            <w:hideMark/>
          </w:tcPr>
          <w:p w:rsidR="00E527AF" w:rsidRPr="00EF5C43" w:rsidRDefault="00E527AF" w:rsidP="00E53768">
            <w:pPr>
              <w:tabs>
                <w:tab w:val="left" w:pos="5670"/>
              </w:tabs>
              <w:jc w:val="center"/>
              <w:rPr>
                <w:b/>
                <w:bCs/>
                <w:sz w:val="28"/>
                <w:szCs w:val="28"/>
              </w:rPr>
            </w:pPr>
            <w:r w:rsidRPr="00EF5C43">
              <w:rPr>
                <w:b/>
                <w:bCs/>
                <w:sz w:val="28"/>
                <w:szCs w:val="28"/>
              </w:rPr>
              <w:t>Наименование</w:t>
            </w:r>
          </w:p>
        </w:tc>
        <w:tc>
          <w:tcPr>
            <w:tcW w:w="1986" w:type="dxa"/>
            <w:tcBorders>
              <w:bottom w:val="single" w:sz="4" w:space="0" w:color="auto"/>
            </w:tcBorders>
            <w:noWrap/>
            <w:vAlign w:val="center"/>
          </w:tcPr>
          <w:p w:rsidR="00E527AF" w:rsidRPr="00EF5C43" w:rsidRDefault="00E527AF" w:rsidP="00E53768">
            <w:pPr>
              <w:tabs>
                <w:tab w:val="left" w:pos="5670"/>
              </w:tabs>
              <w:jc w:val="center"/>
              <w:rPr>
                <w:b/>
                <w:bCs/>
                <w:sz w:val="28"/>
                <w:szCs w:val="28"/>
              </w:rPr>
            </w:pPr>
            <w:r w:rsidRPr="00EF5C43">
              <w:rPr>
                <w:b/>
                <w:bCs/>
                <w:sz w:val="28"/>
                <w:szCs w:val="28"/>
              </w:rPr>
              <w:t>2023 г.</w:t>
            </w:r>
          </w:p>
          <w:p w:rsidR="00E527AF" w:rsidRPr="00EF5C43" w:rsidRDefault="00E527AF" w:rsidP="00E53768">
            <w:pPr>
              <w:tabs>
                <w:tab w:val="left" w:pos="5670"/>
              </w:tabs>
              <w:jc w:val="center"/>
              <w:rPr>
                <w:b/>
                <w:bCs/>
                <w:sz w:val="28"/>
                <w:szCs w:val="28"/>
              </w:rPr>
            </w:pPr>
            <w:r w:rsidRPr="00EF5C43">
              <w:rPr>
                <w:b/>
                <w:bCs/>
                <w:sz w:val="28"/>
                <w:szCs w:val="28"/>
              </w:rPr>
              <w:t>(тыс. руб.)</w:t>
            </w:r>
          </w:p>
        </w:tc>
        <w:tc>
          <w:tcPr>
            <w:tcW w:w="1559" w:type="dxa"/>
            <w:tcBorders>
              <w:bottom w:val="single" w:sz="4" w:space="0" w:color="auto"/>
            </w:tcBorders>
            <w:noWrap/>
            <w:vAlign w:val="center"/>
          </w:tcPr>
          <w:p w:rsidR="00E527AF" w:rsidRPr="00EF5C43" w:rsidRDefault="00E527AF" w:rsidP="00E53768">
            <w:pPr>
              <w:tabs>
                <w:tab w:val="left" w:pos="5670"/>
              </w:tabs>
              <w:rPr>
                <w:b/>
                <w:bCs/>
                <w:sz w:val="28"/>
                <w:szCs w:val="28"/>
              </w:rPr>
            </w:pPr>
            <w:r w:rsidRPr="00EF5C43">
              <w:rPr>
                <w:b/>
                <w:bCs/>
                <w:sz w:val="28"/>
                <w:szCs w:val="28"/>
              </w:rPr>
              <w:t xml:space="preserve">   2024 г.</w:t>
            </w:r>
          </w:p>
          <w:p w:rsidR="00E527AF" w:rsidRPr="00EF5C43" w:rsidRDefault="00E527AF" w:rsidP="00E53768">
            <w:pPr>
              <w:tabs>
                <w:tab w:val="left" w:pos="5670"/>
              </w:tabs>
              <w:rPr>
                <w:b/>
                <w:bCs/>
                <w:sz w:val="28"/>
                <w:szCs w:val="28"/>
              </w:rPr>
            </w:pPr>
            <w:r w:rsidRPr="00EF5C43">
              <w:rPr>
                <w:b/>
                <w:bCs/>
                <w:sz w:val="28"/>
                <w:szCs w:val="28"/>
              </w:rPr>
              <w:t>(тыс.</w:t>
            </w:r>
            <w:r w:rsidRPr="00EF5C43">
              <w:rPr>
                <w:b/>
                <w:bCs/>
                <w:sz w:val="28"/>
                <w:szCs w:val="28"/>
                <w:lang w:val="en-US"/>
              </w:rPr>
              <w:t xml:space="preserve"> </w:t>
            </w:r>
            <w:r w:rsidRPr="00EF5C43">
              <w:rPr>
                <w:b/>
                <w:bCs/>
                <w:sz w:val="28"/>
                <w:szCs w:val="28"/>
              </w:rPr>
              <w:t>руб.)</w:t>
            </w:r>
          </w:p>
        </w:tc>
        <w:tc>
          <w:tcPr>
            <w:tcW w:w="1257" w:type="dxa"/>
            <w:tcBorders>
              <w:bottom w:val="single" w:sz="4" w:space="0" w:color="auto"/>
            </w:tcBorders>
            <w:vAlign w:val="center"/>
          </w:tcPr>
          <w:p w:rsidR="00E527AF" w:rsidRPr="00EF5C43" w:rsidRDefault="00E527AF" w:rsidP="00E53768">
            <w:pPr>
              <w:tabs>
                <w:tab w:val="left" w:pos="5670"/>
              </w:tabs>
              <w:jc w:val="center"/>
              <w:rPr>
                <w:b/>
                <w:bCs/>
                <w:sz w:val="28"/>
                <w:szCs w:val="28"/>
              </w:rPr>
            </w:pPr>
            <w:r w:rsidRPr="00EF5C43">
              <w:rPr>
                <w:b/>
                <w:bCs/>
                <w:sz w:val="28"/>
                <w:szCs w:val="28"/>
              </w:rPr>
              <w:t>Итого:</w:t>
            </w:r>
          </w:p>
        </w:tc>
      </w:tr>
      <w:tr w:rsidR="00E527AF" w:rsidRPr="00EF5C43" w:rsidTr="00626FAE">
        <w:trPr>
          <w:trHeight w:val="300"/>
          <w:jc w:val="center"/>
        </w:trPr>
        <w:tc>
          <w:tcPr>
            <w:tcW w:w="2687" w:type="dxa"/>
            <w:tcBorders>
              <w:top w:val="single" w:sz="4" w:space="0" w:color="auto"/>
              <w:left w:val="single" w:sz="4" w:space="0" w:color="auto"/>
              <w:bottom w:val="single" w:sz="4" w:space="0" w:color="auto"/>
              <w:right w:val="single" w:sz="4" w:space="0" w:color="808080"/>
            </w:tcBorders>
            <w:shd w:val="clear" w:color="000000" w:fill="FFFFFF"/>
            <w:vAlign w:val="center"/>
          </w:tcPr>
          <w:p w:rsidR="00E527AF" w:rsidRPr="00EF5C43" w:rsidRDefault="00E527AF" w:rsidP="00E53768">
            <w:pPr>
              <w:tabs>
                <w:tab w:val="left" w:pos="5670"/>
              </w:tabs>
              <w:rPr>
                <w:sz w:val="28"/>
                <w:szCs w:val="28"/>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E527AF" w:rsidRPr="00EF5C43" w:rsidRDefault="00E527AF" w:rsidP="00E53768">
            <w:pPr>
              <w:tabs>
                <w:tab w:val="left" w:pos="5670"/>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27AF" w:rsidRPr="00EF5C43" w:rsidRDefault="00E527AF" w:rsidP="00E53768">
            <w:pPr>
              <w:tabs>
                <w:tab w:val="left" w:pos="5670"/>
              </w:tabs>
              <w:jc w:val="center"/>
              <w:rPr>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E527AF" w:rsidRPr="00EF5C43" w:rsidRDefault="00E527AF" w:rsidP="00E53768">
            <w:pPr>
              <w:tabs>
                <w:tab w:val="left" w:pos="5670"/>
              </w:tabs>
              <w:jc w:val="center"/>
              <w:rPr>
                <w:b/>
                <w:sz w:val="28"/>
                <w:szCs w:val="28"/>
              </w:rPr>
            </w:pPr>
          </w:p>
        </w:tc>
      </w:tr>
      <w:tr w:rsidR="00E527AF" w:rsidRPr="00EF5C43" w:rsidTr="00626FAE">
        <w:trPr>
          <w:trHeight w:val="300"/>
          <w:jc w:val="center"/>
        </w:trPr>
        <w:tc>
          <w:tcPr>
            <w:tcW w:w="2687" w:type="dxa"/>
            <w:tcBorders>
              <w:top w:val="single" w:sz="4" w:space="0" w:color="auto"/>
              <w:left w:val="single" w:sz="4" w:space="0" w:color="auto"/>
              <w:bottom w:val="single" w:sz="4" w:space="0" w:color="auto"/>
              <w:right w:val="single" w:sz="4" w:space="0" w:color="808080"/>
            </w:tcBorders>
            <w:shd w:val="clear" w:color="000000" w:fill="FFFFFF"/>
            <w:vAlign w:val="center"/>
          </w:tcPr>
          <w:p w:rsidR="00E527AF" w:rsidRPr="00EF5C43" w:rsidRDefault="00E527AF" w:rsidP="00E53768">
            <w:pPr>
              <w:tabs>
                <w:tab w:val="left" w:pos="5670"/>
              </w:tabs>
              <w:rPr>
                <w:sz w:val="28"/>
                <w:szCs w:val="28"/>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E527AF" w:rsidRPr="00EF5C43" w:rsidRDefault="00E527AF" w:rsidP="00E53768">
            <w:pPr>
              <w:tabs>
                <w:tab w:val="left" w:pos="5670"/>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27AF" w:rsidRPr="00EF5C43" w:rsidRDefault="00E527AF" w:rsidP="00E53768">
            <w:pPr>
              <w:tabs>
                <w:tab w:val="left" w:pos="5670"/>
              </w:tabs>
              <w:jc w:val="center"/>
              <w:rPr>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E527AF" w:rsidRPr="00EF5C43" w:rsidRDefault="00E527AF" w:rsidP="00E53768">
            <w:pPr>
              <w:tabs>
                <w:tab w:val="left" w:pos="5670"/>
              </w:tabs>
              <w:jc w:val="center"/>
              <w:rPr>
                <w:b/>
                <w:sz w:val="28"/>
                <w:szCs w:val="28"/>
              </w:rPr>
            </w:pPr>
          </w:p>
        </w:tc>
      </w:tr>
    </w:tbl>
    <w:p w:rsidR="00E527AF" w:rsidRPr="00EF5C43" w:rsidRDefault="00E527AF" w:rsidP="00E53768">
      <w:pPr>
        <w:widowControl w:val="0"/>
        <w:tabs>
          <w:tab w:val="left" w:pos="5670"/>
        </w:tabs>
        <w:jc w:val="both"/>
        <w:rPr>
          <w:b/>
          <w:bCs/>
          <w:spacing w:val="7"/>
          <w:w w:val="110"/>
          <w:sz w:val="28"/>
          <w:szCs w:val="28"/>
        </w:rPr>
      </w:pPr>
      <w:bookmarkStart w:id="3" w:name="_Toc104366956"/>
    </w:p>
    <w:p w:rsidR="00E527AF" w:rsidRPr="00EF5C43" w:rsidRDefault="00E527AF" w:rsidP="00E53768">
      <w:pPr>
        <w:widowControl w:val="0"/>
        <w:tabs>
          <w:tab w:val="left" w:pos="5670"/>
        </w:tabs>
        <w:jc w:val="both"/>
        <w:rPr>
          <w:b/>
          <w:bCs/>
          <w:spacing w:val="7"/>
          <w:w w:val="110"/>
          <w:sz w:val="28"/>
          <w:szCs w:val="28"/>
        </w:rPr>
      </w:pPr>
      <w:r w:rsidRPr="00EF5C43">
        <w:rPr>
          <w:b/>
          <w:bCs/>
          <w:spacing w:val="7"/>
          <w:w w:val="110"/>
          <w:sz w:val="28"/>
          <w:szCs w:val="28"/>
        </w:rPr>
        <w:t>11. Основные покупатели продукции, услуг по Проекту</w:t>
      </w:r>
    </w:p>
    <w:p w:rsidR="00E527AF" w:rsidRPr="00EF5C43" w:rsidRDefault="00E527AF" w:rsidP="00E53768">
      <w:pPr>
        <w:pStyle w:val="afd"/>
        <w:tabs>
          <w:tab w:val="left" w:pos="5670"/>
        </w:tabs>
        <w:jc w:val="center"/>
        <w:rPr>
          <w:sz w:val="28"/>
          <w:szCs w:val="28"/>
        </w:rPr>
      </w:pPr>
    </w:p>
    <w:p w:rsidR="00E527AF" w:rsidRPr="00EF5C43" w:rsidRDefault="00E527AF" w:rsidP="00E53768">
      <w:pPr>
        <w:pStyle w:val="afd"/>
        <w:tabs>
          <w:tab w:val="left" w:pos="5670"/>
        </w:tabs>
        <w:jc w:val="center"/>
        <w:rPr>
          <w:rFonts w:ascii="Times New Roman" w:hAnsi="Times New Roman"/>
          <w:b/>
          <w:i/>
          <w:sz w:val="28"/>
          <w:szCs w:val="28"/>
        </w:rPr>
      </w:pPr>
      <w:r w:rsidRPr="00EF5C43">
        <w:rPr>
          <w:rFonts w:ascii="Times New Roman" w:hAnsi="Times New Roman"/>
          <w:b/>
          <w:i/>
          <w:sz w:val="28"/>
          <w:szCs w:val="28"/>
        </w:rPr>
        <w:t>Основные покупатели (внутренний рынок)</w:t>
      </w:r>
    </w:p>
    <w:p w:rsidR="00E527AF" w:rsidRPr="00EF5C43" w:rsidRDefault="00E527AF" w:rsidP="00E53768">
      <w:pPr>
        <w:pStyle w:val="afd"/>
        <w:tabs>
          <w:tab w:val="left" w:pos="5670"/>
        </w:tabs>
        <w:rPr>
          <w:b/>
          <w:sz w:val="28"/>
          <w:szCs w:val="28"/>
        </w:rPr>
      </w:pPr>
    </w:p>
    <w:tbl>
      <w:tblPr>
        <w:tblStyle w:val="aff1"/>
        <w:tblW w:w="9951" w:type="dxa"/>
        <w:tblInd w:w="250" w:type="dxa"/>
        <w:tblLook w:val="04A0" w:firstRow="1" w:lastRow="0" w:firstColumn="1" w:lastColumn="0" w:noHBand="0" w:noVBand="1"/>
      </w:tblPr>
      <w:tblGrid>
        <w:gridCol w:w="498"/>
        <w:gridCol w:w="1828"/>
        <w:gridCol w:w="1838"/>
        <w:gridCol w:w="2396"/>
        <w:gridCol w:w="1695"/>
        <w:gridCol w:w="1696"/>
      </w:tblGrid>
      <w:tr w:rsidR="00E527AF" w:rsidRPr="00EF5C43" w:rsidTr="00626FAE">
        <w:trPr>
          <w:trHeight w:val="737"/>
        </w:trPr>
        <w:tc>
          <w:tcPr>
            <w:tcW w:w="461" w:type="dxa"/>
            <w:vAlign w:val="center"/>
          </w:tcPr>
          <w:p w:rsidR="00E527AF" w:rsidRPr="00EF5C43" w:rsidRDefault="00E527AF" w:rsidP="00E53768">
            <w:pPr>
              <w:tabs>
                <w:tab w:val="left" w:pos="5670"/>
              </w:tabs>
              <w:jc w:val="center"/>
              <w:rPr>
                <w:b/>
                <w:sz w:val="28"/>
                <w:szCs w:val="28"/>
              </w:rPr>
            </w:pPr>
            <w:r w:rsidRPr="00EF5C43">
              <w:rPr>
                <w:b/>
                <w:sz w:val="28"/>
                <w:szCs w:val="28"/>
              </w:rPr>
              <w:t>№</w:t>
            </w:r>
          </w:p>
        </w:tc>
        <w:tc>
          <w:tcPr>
            <w:tcW w:w="1836" w:type="dxa"/>
            <w:vAlign w:val="center"/>
          </w:tcPr>
          <w:p w:rsidR="00E527AF" w:rsidRPr="00EF5C43" w:rsidRDefault="00E527AF" w:rsidP="00E53768">
            <w:pPr>
              <w:tabs>
                <w:tab w:val="left" w:pos="5670"/>
              </w:tabs>
              <w:jc w:val="center"/>
              <w:rPr>
                <w:b/>
                <w:sz w:val="28"/>
                <w:szCs w:val="28"/>
              </w:rPr>
            </w:pPr>
            <w:r w:rsidRPr="00EF5C43">
              <w:rPr>
                <w:b/>
                <w:sz w:val="28"/>
                <w:szCs w:val="28"/>
              </w:rPr>
              <w:t>Заказчик</w:t>
            </w:r>
          </w:p>
        </w:tc>
        <w:tc>
          <w:tcPr>
            <w:tcW w:w="1843" w:type="dxa"/>
            <w:vAlign w:val="center"/>
          </w:tcPr>
          <w:p w:rsidR="00E527AF" w:rsidRPr="00EF5C43" w:rsidRDefault="00E527AF" w:rsidP="00E53768">
            <w:pPr>
              <w:tabs>
                <w:tab w:val="left" w:pos="5670"/>
              </w:tabs>
              <w:jc w:val="center"/>
              <w:rPr>
                <w:b/>
                <w:sz w:val="28"/>
                <w:szCs w:val="28"/>
              </w:rPr>
            </w:pPr>
            <w:r w:rsidRPr="00EF5C43">
              <w:rPr>
                <w:rFonts w:eastAsia="Calibri"/>
                <w:b/>
                <w:sz w:val="28"/>
                <w:szCs w:val="28"/>
              </w:rPr>
              <w:t>ИНН/КПП</w:t>
            </w:r>
          </w:p>
        </w:tc>
        <w:tc>
          <w:tcPr>
            <w:tcW w:w="2409" w:type="dxa"/>
            <w:vAlign w:val="center"/>
          </w:tcPr>
          <w:p w:rsidR="00E527AF" w:rsidRPr="00EF5C43" w:rsidRDefault="00E527AF" w:rsidP="00E53768">
            <w:pPr>
              <w:tabs>
                <w:tab w:val="left" w:pos="5670"/>
              </w:tabs>
              <w:jc w:val="center"/>
              <w:rPr>
                <w:b/>
                <w:sz w:val="28"/>
                <w:szCs w:val="28"/>
              </w:rPr>
            </w:pPr>
            <w:r w:rsidRPr="00EF5C43">
              <w:rPr>
                <w:b/>
                <w:sz w:val="28"/>
                <w:szCs w:val="28"/>
              </w:rPr>
              <w:t xml:space="preserve">№Договора </w:t>
            </w:r>
          </w:p>
        </w:tc>
        <w:tc>
          <w:tcPr>
            <w:tcW w:w="1701" w:type="dxa"/>
            <w:vAlign w:val="center"/>
          </w:tcPr>
          <w:p w:rsidR="00E527AF" w:rsidRPr="00EF5C43" w:rsidRDefault="00E527AF" w:rsidP="00E53768">
            <w:pPr>
              <w:tabs>
                <w:tab w:val="left" w:pos="5670"/>
              </w:tabs>
              <w:jc w:val="center"/>
              <w:rPr>
                <w:b/>
                <w:sz w:val="28"/>
                <w:szCs w:val="28"/>
              </w:rPr>
            </w:pPr>
            <w:r w:rsidRPr="00EF5C43">
              <w:rPr>
                <w:b/>
                <w:sz w:val="28"/>
                <w:szCs w:val="28"/>
              </w:rPr>
              <w:t>Предмет договора</w:t>
            </w:r>
          </w:p>
        </w:tc>
        <w:tc>
          <w:tcPr>
            <w:tcW w:w="1701" w:type="dxa"/>
            <w:vAlign w:val="center"/>
          </w:tcPr>
          <w:p w:rsidR="00E527AF" w:rsidRPr="00EF5C43" w:rsidRDefault="00E527AF" w:rsidP="00E53768">
            <w:pPr>
              <w:tabs>
                <w:tab w:val="left" w:pos="5670"/>
              </w:tabs>
              <w:jc w:val="center"/>
              <w:rPr>
                <w:b/>
                <w:sz w:val="28"/>
                <w:szCs w:val="28"/>
              </w:rPr>
            </w:pPr>
            <w:r w:rsidRPr="00EF5C43">
              <w:rPr>
                <w:b/>
                <w:sz w:val="28"/>
                <w:szCs w:val="28"/>
              </w:rPr>
              <w:t>Объем поставки в год</w:t>
            </w:r>
          </w:p>
        </w:tc>
      </w:tr>
      <w:tr w:rsidR="00E527AF" w:rsidRPr="00EF5C43" w:rsidTr="00626FAE">
        <w:trPr>
          <w:trHeight w:val="491"/>
        </w:trPr>
        <w:tc>
          <w:tcPr>
            <w:tcW w:w="461" w:type="dxa"/>
          </w:tcPr>
          <w:p w:rsidR="00E527AF" w:rsidRPr="00EF5C43" w:rsidRDefault="00E527AF" w:rsidP="00E53768">
            <w:pPr>
              <w:tabs>
                <w:tab w:val="left" w:pos="5670"/>
              </w:tabs>
              <w:jc w:val="both"/>
              <w:rPr>
                <w:sz w:val="28"/>
                <w:szCs w:val="28"/>
              </w:rPr>
            </w:pPr>
          </w:p>
        </w:tc>
        <w:tc>
          <w:tcPr>
            <w:tcW w:w="1836" w:type="dxa"/>
          </w:tcPr>
          <w:p w:rsidR="00E527AF" w:rsidRPr="00EF5C43" w:rsidRDefault="00E527AF" w:rsidP="00E53768">
            <w:pPr>
              <w:tabs>
                <w:tab w:val="left" w:pos="5670"/>
              </w:tabs>
              <w:rPr>
                <w:sz w:val="28"/>
                <w:szCs w:val="28"/>
              </w:rPr>
            </w:pPr>
          </w:p>
        </w:tc>
        <w:tc>
          <w:tcPr>
            <w:tcW w:w="1843" w:type="dxa"/>
          </w:tcPr>
          <w:p w:rsidR="00E527AF" w:rsidRPr="00EF5C43" w:rsidRDefault="00E527AF" w:rsidP="00E53768">
            <w:pPr>
              <w:tabs>
                <w:tab w:val="left" w:pos="5670"/>
              </w:tabs>
              <w:rPr>
                <w:sz w:val="28"/>
                <w:szCs w:val="28"/>
              </w:rPr>
            </w:pPr>
          </w:p>
        </w:tc>
        <w:tc>
          <w:tcPr>
            <w:tcW w:w="2409"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center"/>
              <w:rPr>
                <w:sz w:val="28"/>
                <w:szCs w:val="28"/>
              </w:rPr>
            </w:pPr>
          </w:p>
        </w:tc>
      </w:tr>
      <w:tr w:rsidR="00E527AF" w:rsidRPr="00EF5C43" w:rsidTr="00626FAE">
        <w:trPr>
          <w:trHeight w:val="402"/>
        </w:trPr>
        <w:tc>
          <w:tcPr>
            <w:tcW w:w="461" w:type="dxa"/>
          </w:tcPr>
          <w:p w:rsidR="00E527AF" w:rsidRPr="00EF5C43" w:rsidRDefault="00E527AF" w:rsidP="00E53768">
            <w:pPr>
              <w:tabs>
                <w:tab w:val="left" w:pos="5670"/>
              </w:tabs>
              <w:jc w:val="both"/>
              <w:rPr>
                <w:sz w:val="28"/>
                <w:szCs w:val="28"/>
              </w:rPr>
            </w:pPr>
          </w:p>
        </w:tc>
        <w:tc>
          <w:tcPr>
            <w:tcW w:w="1836" w:type="dxa"/>
          </w:tcPr>
          <w:p w:rsidR="00E527AF" w:rsidRPr="00EF5C43" w:rsidRDefault="00E527AF" w:rsidP="00E53768">
            <w:pPr>
              <w:tabs>
                <w:tab w:val="left" w:pos="5670"/>
              </w:tabs>
              <w:rPr>
                <w:sz w:val="28"/>
                <w:szCs w:val="28"/>
              </w:rPr>
            </w:pPr>
          </w:p>
        </w:tc>
        <w:tc>
          <w:tcPr>
            <w:tcW w:w="1843" w:type="dxa"/>
          </w:tcPr>
          <w:p w:rsidR="00E527AF" w:rsidRPr="00EF5C43" w:rsidRDefault="00E527AF" w:rsidP="00E53768">
            <w:pPr>
              <w:tabs>
                <w:tab w:val="left" w:pos="5670"/>
              </w:tabs>
              <w:rPr>
                <w:sz w:val="28"/>
                <w:szCs w:val="28"/>
              </w:rPr>
            </w:pPr>
          </w:p>
        </w:tc>
        <w:tc>
          <w:tcPr>
            <w:tcW w:w="2409"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center"/>
              <w:rPr>
                <w:sz w:val="28"/>
                <w:szCs w:val="28"/>
              </w:rPr>
            </w:pPr>
          </w:p>
        </w:tc>
      </w:tr>
      <w:tr w:rsidR="00E527AF" w:rsidRPr="00EF5C43" w:rsidTr="00626FAE">
        <w:trPr>
          <w:trHeight w:val="491"/>
        </w:trPr>
        <w:tc>
          <w:tcPr>
            <w:tcW w:w="461" w:type="dxa"/>
          </w:tcPr>
          <w:p w:rsidR="00E527AF" w:rsidRPr="00EF5C43" w:rsidRDefault="00E527AF" w:rsidP="00E53768">
            <w:pPr>
              <w:tabs>
                <w:tab w:val="left" w:pos="5670"/>
              </w:tabs>
              <w:jc w:val="both"/>
              <w:rPr>
                <w:sz w:val="28"/>
                <w:szCs w:val="28"/>
              </w:rPr>
            </w:pPr>
          </w:p>
        </w:tc>
        <w:tc>
          <w:tcPr>
            <w:tcW w:w="1836" w:type="dxa"/>
          </w:tcPr>
          <w:p w:rsidR="00E527AF" w:rsidRPr="00EF5C43" w:rsidRDefault="00E527AF" w:rsidP="00E53768">
            <w:pPr>
              <w:tabs>
                <w:tab w:val="left" w:pos="5670"/>
              </w:tabs>
              <w:jc w:val="both"/>
              <w:rPr>
                <w:sz w:val="28"/>
                <w:szCs w:val="28"/>
              </w:rPr>
            </w:pPr>
          </w:p>
        </w:tc>
        <w:tc>
          <w:tcPr>
            <w:tcW w:w="1843" w:type="dxa"/>
          </w:tcPr>
          <w:p w:rsidR="00E527AF" w:rsidRPr="00EF5C43" w:rsidRDefault="00E527AF" w:rsidP="00E53768">
            <w:pPr>
              <w:tabs>
                <w:tab w:val="left" w:pos="5670"/>
              </w:tabs>
              <w:rPr>
                <w:sz w:val="28"/>
                <w:szCs w:val="28"/>
              </w:rPr>
            </w:pPr>
          </w:p>
        </w:tc>
        <w:tc>
          <w:tcPr>
            <w:tcW w:w="2409"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center"/>
              <w:rPr>
                <w:sz w:val="28"/>
                <w:szCs w:val="28"/>
              </w:rPr>
            </w:pPr>
          </w:p>
        </w:tc>
      </w:tr>
      <w:tr w:rsidR="00E527AF" w:rsidRPr="00EF5C43" w:rsidTr="00626FAE">
        <w:trPr>
          <w:trHeight w:val="359"/>
        </w:trPr>
        <w:tc>
          <w:tcPr>
            <w:tcW w:w="461" w:type="dxa"/>
          </w:tcPr>
          <w:p w:rsidR="00E527AF" w:rsidRPr="00EF5C43" w:rsidRDefault="00E527AF" w:rsidP="00E53768">
            <w:pPr>
              <w:tabs>
                <w:tab w:val="left" w:pos="5670"/>
              </w:tabs>
              <w:jc w:val="both"/>
              <w:rPr>
                <w:sz w:val="28"/>
                <w:szCs w:val="28"/>
              </w:rPr>
            </w:pPr>
          </w:p>
        </w:tc>
        <w:tc>
          <w:tcPr>
            <w:tcW w:w="1836" w:type="dxa"/>
          </w:tcPr>
          <w:p w:rsidR="00E527AF" w:rsidRPr="00EF5C43" w:rsidRDefault="00E527AF" w:rsidP="00E53768">
            <w:pPr>
              <w:tabs>
                <w:tab w:val="left" w:pos="5670"/>
              </w:tabs>
              <w:rPr>
                <w:sz w:val="28"/>
                <w:szCs w:val="28"/>
              </w:rPr>
            </w:pPr>
          </w:p>
        </w:tc>
        <w:tc>
          <w:tcPr>
            <w:tcW w:w="1843" w:type="dxa"/>
          </w:tcPr>
          <w:p w:rsidR="00E527AF" w:rsidRPr="00EF5C43" w:rsidRDefault="00E527AF" w:rsidP="00E53768">
            <w:pPr>
              <w:tabs>
                <w:tab w:val="left" w:pos="5670"/>
              </w:tabs>
              <w:rPr>
                <w:sz w:val="28"/>
                <w:szCs w:val="28"/>
              </w:rPr>
            </w:pPr>
          </w:p>
        </w:tc>
        <w:tc>
          <w:tcPr>
            <w:tcW w:w="2409"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center"/>
              <w:rPr>
                <w:sz w:val="28"/>
                <w:szCs w:val="28"/>
              </w:rPr>
            </w:pPr>
          </w:p>
        </w:tc>
      </w:tr>
      <w:tr w:rsidR="00E527AF" w:rsidRPr="00EF5C43" w:rsidTr="00626FAE">
        <w:trPr>
          <w:trHeight w:val="359"/>
        </w:trPr>
        <w:tc>
          <w:tcPr>
            <w:tcW w:w="461" w:type="dxa"/>
          </w:tcPr>
          <w:p w:rsidR="00E527AF" w:rsidRPr="00EF5C43" w:rsidRDefault="00E527AF" w:rsidP="00E53768">
            <w:pPr>
              <w:tabs>
                <w:tab w:val="left" w:pos="5670"/>
              </w:tabs>
              <w:jc w:val="both"/>
              <w:rPr>
                <w:sz w:val="28"/>
                <w:szCs w:val="28"/>
              </w:rPr>
            </w:pPr>
          </w:p>
        </w:tc>
        <w:tc>
          <w:tcPr>
            <w:tcW w:w="1836" w:type="dxa"/>
          </w:tcPr>
          <w:p w:rsidR="00E527AF" w:rsidRPr="00EF5C43" w:rsidRDefault="00E527AF" w:rsidP="00E53768">
            <w:pPr>
              <w:tabs>
                <w:tab w:val="left" w:pos="5670"/>
              </w:tabs>
              <w:rPr>
                <w:b/>
                <w:sz w:val="28"/>
                <w:szCs w:val="28"/>
              </w:rPr>
            </w:pPr>
          </w:p>
        </w:tc>
        <w:tc>
          <w:tcPr>
            <w:tcW w:w="1843" w:type="dxa"/>
          </w:tcPr>
          <w:p w:rsidR="00E527AF" w:rsidRPr="00EF5C43" w:rsidRDefault="00E527AF" w:rsidP="00E53768">
            <w:pPr>
              <w:tabs>
                <w:tab w:val="left" w:pos="5670"/>
              </w:tabs>
              <w:rPr>
                <w:sz w:val="28"/>
                <w:szCs w:val="28"/>
              </w:rPr>
            </w:pPr>
          </w:p>
        </w:tc>
        <w:tc>
          <w:tcPr>
            <w:tcW w:w="2409"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center"/>
              <w:rPr>
                <w:sz w:val="28"/>
                <w:szCs w:val="28"/>
              </w:rPr>
            </w:pPr>
          </w:p>
        </w:tc>
      </w:tr>
      <w:tr w:rsidR="00E527AF" w:rsidRPr="00EF5C43" w:rsidTr="00626FAE">
        <w:trPr>
          <w:trHeight w:val="359"/>
        </w:trPr>
        <w:tc>
          <w:tcPr>
            <w:tcW w:w="461" w:type="dxa"/>
          </w:tcPr>
          <w:p w:rsidR="00E527AF" w:rsidRPr="00EF5C43" w:rsidRDefault="00E527AF" w:rsidP="00E53768">
            <w:pPr>
              <w:tabs>
                <w:tab w:val="left" w:pos="5670"/>
              </w:tabs>
              <w:jc w:val="both"/>
              <w:rPr>
                <w:sz w:val="28"/>
                <w:szCs w:val="28"/>
              </w:rPr>
            </w:pPr>
          </w:p>
        </w:tc>
        <w:tc>
          <w:tcPr>
            <w:tcW w:w="1836" w:type="dxa"/>
          </w:tcPr>
          <w:p w:rsidR="00E527AF" w:rsidRPr="00EF5C43" w:rsidRDefault="00E527AF" w:rsidP="00E53768">
            <w:pPr>
              <w:tabs>
                <w:tab w:val="left" w:pos="5670"/>
              </w:tabs>
              <w:rPr>
                <w:b/>
                <w:sz w:val="28"/>
                <w:szCs w:val="28"/>
              </w:rPr>
            </w:pPr>
          </w:p>
        </w:tc>
        <w:tc>
          <w:tcPr>
            <w:tcW w:w="1843" w:type="dxa"/>
          </w:tcPr>
          <w:p w:rsidR="00E527AF" w:rsidRPr="00EF5C43" w:rsidRDefault="00E527AF" w:rsidP="00E53768">
            <w:pPr>
              <w:tabs>
                <w:tab w:val="left" w:pos="5670"/>
              </w:tabs>
              <w:rPr>
                <w:sz w:val="28"/>
                <w:szCs w:val="28"/>
              </w:rPr>
            </w:pPr>
          </w:p>
        </w:tc>
        <w:tc>
          <w:tcPr>
            <w:tcW w:w="2409"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center"/>
              <w:rPr>
                <w:sz w:val="28"/>
                <w:szCs w:val="28"/>
              </w:rPr>
            </w:pPr>
          </w:p>
        </w:tc>
      </w:tr>
      <w:tr w:rsidR="00E527AF" w:rsidRPr="00EF5C43" w:rsidTr="00626FAE">
        <w:trPr>
          <w:trHeight w:val="359"/>
        </w:trPr>
        <w:tc>
          <w:tcPr>
            <w:tcW w:w="461" w:type="dxa"/>
          </w:tcPr>
          <w:p w:rsidR="00E527AF" w:rsidRPr="00EF5C43" w:rsidRDefault="00E527AF" w:rsidP="00E53768">
            <w:pPr>
              <w:tabs>
                <w:tab w:val="left" w:pos="5670"/>
              </w:tabs>
              <w:jc w:val="both"/>
              <w:rPr>
                <w:sz w:val="28"/>
                <w:szCs w:val="28"/>
              </w:rPr>
            </w:pPr>
          </w:p>
        </w:tc>
        <w:tc>
          <w:tcPr>
            <w:tcW w:w="1836" w:type="dxa"/>
          </w:tcPr>
          <w:p w:rsidR="00E527AF" w:rsidRPr="00EF5C43" w:rsidRDefault="00E527AF" w:rsidP="00E53768">
            <w:pPr>
              <w:tabs>
                <w:tab w:val="left" w:pos="5670"/>
              </w:tabs>
              <w:rPr>
                <w:b/>
                <w:sz w:val="28"/>
                <w:szCs w:val="28"/>
              </w:rPr>
            </w:pPr>
          </w:p>
        </w:tc>
        <w:tc>
          <w:tcPr>
            <w:tcW w:w="1843" w:type="dxa"/>
          </w:tcPr>
          <w:p w:rsidR="00E527AF" w:rsidRPr="00EF5C43" w:rsidRDefault="00E527AF" w:rsidP="00E53768">
            <w:pPr>
              <w:tabs>
                <w:tab w:val="left" w:pos="5670"/>
              </w:tabs>
              <w:rPr>
                <w:sz w:val="28"/>
                <w:szCs w:val="28"/>
              </w:rPr>
            </w:pPr>
          </w:p>
        </w:tc>
        <w:tc>
          <w:tcPr>
            <w:tcW w:w="2409"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both"/>
              <w:rPr>
                <w:sz w:val="28"/>
                <w:szCs w:val="28"/>
              </w:rPr>
            </w:pPr>
          </w:p>
        </w:tc>
        <w:tc>
          <w:tcPr>
            <w:tcW w:w="1701" w:type="dxa"/>
          </w:tcPr>
          <w:p w:rsidR="00E527AF" w:rsidRPr="00EF5C43" w:rsidRDefault="00E527AF" w:rsidP="00E53768">
            <w:pPr>
              <w:tabs>
                <w:tab w:val="left" w:pos="5670"/>
              </w:tabs>
              <w:jc w:val="center"/>
              <w:rPr>
                <w:sz w:val="28"/>
                <w:szCs w:val="28"/>
              </w:rPr>
            </w:pPr>
          </w:p>
        </w:tc>
      </w:tr>
      <w:tr w:rsidR="00E527AF" w:rsidRPr="00EF5C43" w:rsidTr="00626FAE">
        <w:trPr>
          <w:trHeight w:val="264"/>
        </w:trPr>
        <w:tc>
          <w:tcPr>
            <w:tcW w:w="461" w:type="dxa"/>
          </w:tcPr>
          <w:p w:rsidR="00E527AF" w:rsidRPr="00EF5C43" w:rsidRDefault="00E527AF" w:rsidP="00E53768">
            <w:pPr>
              <w:tabs>
                <w:tab w:val="left" w:pos="5670"/>
              </w:tabs>
              <w:jc w:val="both"/>
              <w:rPr>
                <w:b/>
                <w:sz w:val="28"/>
                <w:szCs w:val="28"/>
              </w:rPr>
            </w:pPr>
          </w:p>
        </w:tc>
        <w:tc>
          <w:tcPr>
            <w:tcW w:w="1836" w:type="dxa"/>
            <w:vAlign w:val="center"/>
          </w:tcPr>
          <w:p w:rsidR="00E527AF" w:rsidRPr="00EF5C43" w:rsidRDefault="00E527AF" w:rsidP="00E53768">
            <w:pPr>
              <w:tabs>
                <w:tab w:val="left" w:pos="5670"/>
              </w:tabs>
              <w:rPr>
                <w:b/>
                <w:sz w:val="28"/>
                <w:szCs w:val="28"/>
              </w:rPr>
            </w:pPr>
            <w:r w:rsidRPr="00EF5C43">
              <w:rPr>
                <w:b/>
                <w:sz w:val="28"/>
                <w:szCs w:val="28"/>
              </w:rPr>
              <w:t>Итого</w:t>
            </w:r>
          </w:p>
        </w:tc>
        <w:tc>
          <w:tcPr>
            <w:tcW w:w="1843" w:type="dxa"/>
          </w:tcPr>
          <w:p w:rsidR="00E527AF" w:rsidRPr="00EF5C43" w:rsidRDefault="00E527AF" w:rsidP="00E53768">
            <w:pPr>
              <w:tabs>
                <w:tab w:val="left" w:pos="5670"/>
              </w:tabs>
              <w:rPr>
                <w:b/>
                <w:sz w:val="28"/>
                <w:szCs w:val="28"/>
              </w:rPr>
            </w:pPr>
          </w:p>
        </w:tc>
        <w:tc>
          <w:tcPr>
            <w:tcW w:w="2409" w:type="dxa"/>
          </w:tcPr>
          <w:p w:rsidR="00E527AF" w:rsidRPr="00EF5C43" w:rsidRDefault="00E527AF" w:rsidP="00E53768">
            <w:pPr>
              <w:tabs>
                <w:tab w:val="left" w:pos="5670"/>
              </w:tabs>
              <w:rPr>
                <w:b/>
                <w:sz w:val="28"/>
                <w:szCs w:val="28"/>
              </w:rPr>
            </w:pPr>
          </w:p>
        </w:tc>
        <w:tc>
          <w:tcPr>
            <w:tcW w:w="1701" w:type="dxa"/>
          </w:tcPr>
          <w:p w:rsidR="00E527AF" w:rsidRPr="00EF5C43" w:rsidRDefault="00E527AF" w:rsidP="00E53768">
            <w:pPr>
              <w:tabs>
                <w:tab w:val="left" w:pos="5670"/>
              </w:tabs>
              <w:rPr>
                <w:b/>
                <w:sz w:val="28"/>
                <w:szCs w:val="28"/>
              </w:rPr>
            </w:pPr>
          </w:p>
        </w:tc>
        <w:tc>
          <w:tcPr>
            <w:tcW w:w="1701" w:type="dxa"/>
          </w:tcPr>
          <w:p w:rsidR="00E527AF" w:rsidRPr="00EF5C43" w:rsidRDefault="00E527AF" w:rsidP="00E53768">
            <w:pPr>
              <w:tabs>
                <w:tab w:val="left" w:pos="5670"/>
              </w:tabs>
              <w:jc w:val="center"/>
              <w:rPr>
                <w:b/>
                <w:sz w:val="28"/>
                <w:szCs w:val="28"/>
              </w:rPr>
            </w:pPr>
          </w:p>
        </w:tc>
      </w:tr>
    </w:tbl>
    <w:p w:rsidR="00E527AF" w:rsidRPr="00EF5C43" w:rsidRDefault="00E527AF" w:rsidP="00E53768">
      <w:pPr>
        <w:pStyle w:val="2"/>
        <w:tabs>
          <w:tab w:val="left" w:pos="5670"/>
        </w:tabs>
        <w:jc w:val="left"/>
        <w:rPr>
          <w:b w:val="0"/>
          <w:sz w:val="28"/>
          <w:szCs w:val="28"/>
        </w:rPr>
      </w:pPr>
      <w:r w:rsidRPr="00EF5C43">
        <w:rPr>
          <w:bCs w:val="0"/>
          <w:sz w:val="28"/>
          <w:szCs w:val="28"/>
          <w:lang w:val="en-US"/>
        </w:rPr>
        <w:t>1</w:t>
      </w:r>
      <w:r w:rsidRPr="00EF5C43">
        <w:rPr>
          <w:bCs w:val="0"/>
          <w:sz w:val="28"/>
          <w:szCs w:val="28"/>
        </w:rPr>
        <w:t xml:space="preserve">2. </w:t>
      </w:r>
      <w:proofErr w:type="spellStart"/>
      <w:r w:rsidRPr="00EF5C43">
        <w:rPr>
          <w:sz w:val="28"/>
          <w:szCs w:val="28"/>
        </w:rPr>
        <w:t>План</w:t>
      </w:r>
      <w:proofErr w:type="spellEnd"/>
      <w:r w:rsidRPr="00EF5C43">
        <w:rPr>
          <w:sz w:val="28"/>
          <w:szCs w:val="28"/>
        </w:rPr>
        <w:t xml:space="preserve"> </w:t>
      </w:r>
      <w:proofErr w:type="spellStart"/>
      <w:r w:rsidRPr="00EF5C43">
        <w:rPr>
          <w:sz w:val="28"/>
          <w:szCs w:val="28"/>
        </w:rPr>
        <w:t>персонала</w:t>
      </w:r>
      <w:bookmarkEnd w:id="3"/>
      <w:proofErr w:type="spellEnd"/>
      <w:r w:rsidRPr="00EF5C43">
        <w:rPr>
          <w:sz w:val="28"/>
          <w:szCs w:val="28"/>
        </w:rPr>
        <w:t>:</w:t>
      </w:r>
    </w:p>
    <w:p w:rsidR="00E527AF" w:rsidRPr="00EF5C43" w:rsidRDefault="00E527AF" w:rsidP="00E53768">
      <w:pPr>
        <w:tabs>
          <w:tab w:val="left" w:pos="5670"/>
        </w:tabs>
        <w:ind w:firstLine="567"/>
        <w:jc w:val="both"/>
        <w:rPr>
          <w:rFonts w:eastAsia="Calibri"/>
          <w:sz w:val="28"/>
          <w:szCs w:val="28"/>
        </w:rPr>
      </w:pPr>
      <w:r w:rsidRPr="00EF5C43">
        <w:rPr>
          <w:rFonts w:eastAsia="Calibri"/>
          <w:sz w:val="28"/>
          <w:szCs w:val="28"/>
        </w:rPr>
        <w:t xml:space="preserve">В </w:t>
      </w:r>
      <w:r w:rsidR="00102254">
        <w:rPr>
          <w:rFonts w:eastAsia="Calibri"/>
          <w:sz w:val="28"/>
          <w:szCs w:val="28"/>
        </w:rPr>
        <w:t>т</w:t>
      </w:r>
      <w:r w:rsidRPr="00EF5C43">
        <w:rPr>
          <w:rFonts w:eastAsia="Calibri"/>
          <w:sz w:val="28"/>
          <w:szCs w:val="28"/>
        </w:rPr>
        <w:t>аблице представлен график создания рабочих мест по категориям работников и фонд оплаты труда 1 человека, также объем налоговых поступлений в бюджеты бюджетной системы Российской Федерации в рамках инвестиционного периода.</w:t>
      </w:r>
    </w:p>
    <w:p w:rsidR="00E527AF" w:rsidRPr="00EF5C43" w:rsidRDefault="00E527AF" w:rsidP="00E53768">
      <w:pPr>
        <w:tabs>
          <w:tab w:val="left" w:pos="5670"/>
        </w:tabs>
        <w:spacing w:line="276" w:lineRule="auto"/>
        <w:ind w:firstLine="709"/>
        <w:jc w:val="center"/>
        <w:rPr>
          <w:rFonts w:eastAsia="Calibri"/>
          <w:b/>
          <w:i/>
          <w:sz w:val="28"/>
          <w:szCs w:val="28"/>
        </w:rPr>
      </w:pPr>
    </w:p>
    <w:p w:rsidR="00E527AF" w:rsidRPr="00EF5C43" w:rsidRDefault="00E527AF" w:rsidP="00E53768">
      <w:pPr>
        <w:tabs>
          <w:tab w:val="left" w:pos="5670"/>
        </w:tabs>
        <w:spacing w:line="276" w:lineRule="auto"/>
        <w:ind w:firstLine="709"/>
        <w:jc w:val="center"/>
        <w:rPr>
          <w:rFonts w:eastAsia="Calibri"/>
          <w:b/>
          <w:i/>
          <w:sz w:val="28"/>
          <w:szCs w:val="28"/>
        </w:rPr>
      </w:pPr>
      <w:r w:rsidRPr="00EF5C43">
        <w:rPr>
          <w:rFonts w:eastAsia="Calibri"/>
          <w:b/>
          <w:i/>
          <w:sz w:val="28"/>
          <w:szCs w:val="28"/>
        </w:rPr>
        <w:t>График создания рабочих мест, человек</w:t>
      </w:r>
    </w:p>
    <w:p w:rsidR="00E527AF" w:rsidRPr="00EF5C43" w:rsidRDefault="00E527AF" w:rsidP="00E53768">
      <w:pPr>
        <w:tabs>
          <w:tab w:val="left" w:pos="5670"/>
        </w:tabs>
        <w:spacing w:line="276" w:lineRule="auto"/>
        <w:ind w:firstLine="709"/>
        <w:jc w:val="center"/>
        <w:rPr>
          <w:rFonts w:eastAsia="Calibri"/>
          <w:b/>
          <w:i/>
          <w:sz w:val="28"/>
          <w:szCs w:val="28"/>
        </w:rPr>
      </w:pPr>
    </w:p>
    <w:tbl>
      <w:tblPr>
        <w:tblStyle w:val="aff1"/>
        <w:tblW w:w="10262" w:type="dxa"/>
        <w:jc w:val="center"/>
        <w:tblLook w:val="04A0" w:firstRow="1" w:lastRow="0" w:firstColumn="1" w:lastColumn="0" w:noHBand="0" w:noVBand="1"/>
      </w:tblPr>
      <w:tblGrid>
        <w:gridCol w:w="2083"/>
        <w:gridCol w:w="1539"/>
        <w:gridCol w:w="1663"/>
        <w:gridCol w:w="2045"/>
        <w:gridCol w:w="776"/>
        <w:gridCol w:w="776"/>
        <w:gridCol w:w="1380"/>
      </w:tblGrid>
      <w:tr w:rsidR="00E527AF" w:rsidRPr="00EF5C43" w:rsidTr="00474790">
        <w:trPr>
          <w:trHeight w:val="774"/>
          <w:jc w:val="center"/>
        </w:trPr>
        <w:tc>
          <w:tcPr>
            <w:tcW w:w="2083" w:type="dxa"/>
            <w:tcBorders>
              <w:bottom w:val="single" w:sz="4" w:space="0" w:color="auto"/>
            </w:tcBorders>
            <w:vAlign w:val="center"/>
            <w:hideMark/>
          </w:tcPr>
          <w:p w:rsidR="00E527AF" w:rsidRPr="00EF5C43" w:rsidRDefault="00E527AF" w:rsidP="00E53768">
            <w:pPr>
              <w:tabs>
                <w:tab w:val="left" w:pos="5670"/>
              </w:tabs>
              <w:jc w:val="center"/>
              <w:rPr>
                <w:rFonts w:eastAsia="Calibri"/>
                <w:b/>
                <w:bCs/>
                <w:sz w:val="28"/>
                <w:szCs w:val="28"/>
              </w:rPr>
            </w:pPr>
            <w:r w:rsidRPr="00EF5C43">
              <w:rPr>
                <w:rFonts w:eastAsia="Calibri"/>
                <w:b/>
                <w:bCs/>
                <w:sz w:val="28"/>
                <w:szCs w:val="28"/>
              </w:rPr>
              <w:t>Наименование</w:t>
            </w:r>
          </w:p>
        </w:tc>
        <w:tc>
          <w:tcPr>
            <w:tcW w:w="1539" w:type="dxa"/>
            <w:tcBorders>
              <w:bottom w:val="single" w:sz="4" w:space="0" w:color="auto"/>
            </w:tcBorders>
            <w:vAlign w:val="center"/>
            <w:hideMark/>
          </w:tcPr>
          <w:p w:rsidR="00E527AF" w:rsidRPr="00EF5C43" w:rsidRDefault="00E527AF" w:rsidP="00E53768">
            <w:pPr>
              <w:tabs>
                <w:tab w:val="left" w:pos="5670"/>
              </w:tabs>
              <w:jc w:val="center"/>
              <w:rPr>
                <w:rFonts w:eastAsia="Calibri"/>
                <w:b/>
                <w:bCs/>
                <w:sz w:val="28"/>
                <w:szCs w:val="28"/>
              </w:rPr>
            </w:pPr>
            <w:r w:rsidRPr="00EF5C43">
              <w:rPr>
                <w:rFonts w:eastAsia="Calibri"/>
                <w:b/>
                <w:bCs/>
                <w:sz w:val="28"/>
                <w:szCs w:val="28"/>
              </w:rPr>
              <w:t>Категория затрат</w:t>
            </w:r>
          </w:p>
        </w:tc>
        <w:tc>
          <w:tcPr>
            <w:tcW w:w="1663" w:type="dxa"/>
            <w:tcBorders>
              <w:bottom w:val="single" w:sz="4" w:space="0" w:color="auto"/>
            </w:tcBorders>
            <w:vAlign w:val="center"/>
            <w:hideMark/>
          </w:tcPr>
          <w:p w:rsidR="00E527AF" w:rsidRPr="00EF5C43" w:rsidRDefault="00E527AF" w:rsidP="00E53768">
            <w:pPr>
              <w:tabs>
                <w:tab w:val="left" w:pos="5670"/>
              </w:tabs>
              <w:jc w:val="center"/>
              <w:rPr>
                <w:rFonts w:eastAsia="Calibri"/>
                <w:b/>
                <w:bCs/>
                <w:sz w:val="28"/>
                <w:szCs w:val="28"/>
              </w:rPr>
            </w:pPr>
            <w:r w:rsidRPr="00EF5C43">
              <w:rPr>
                <w:rFonts w:eastAsia="Calibri"/>
                <w:b/>
                <w:bCs/>
                <w:sz w:val="28"/>
                <w:szCs w:val="28"/>
              </w:rPr>
              <w:t>Заработная плата, тыс. руб. в месяц</w:t>
            </w:r>
          </w:p>
        </w:tc>
        <w:tc>
          <w:tcPr>
            <w:tcW w:w="2045" w:type="dxa"/>
            <w:tcBorders>
              <w:bottom w:val="single" w:sz="4" w:space="0" w:color="auto"/>
            </w:tcBorders>
          </w:tcPr>
          <w:p w:rsidR="00E527AF" w:rsidRPr="00EF5C43" w:rsidRDefault="00E527AF" w:rsidP="00E53768">
            <w:pPr>
              <w:tabs>
                <w:tab w:val="left" w:pos="5670"/>
              </w:tabs>
              <w:jc w:val="center"/>
              <w:rPr>
                <w:rFonts w:eastAsia="Calibri"/>
                <w:b/>
                <w:bCs/>
                <w:sz w:val="28"/>
                <w:szCs w:val="28"/>
              </w:rPr>
            </w:pPr>
            <w:r w:rsidRPr="00EF5C43">
              <w:rPr>
                <w:b/>
                <w:w w:val="112"/>
                <w:sz w:val="28"/>
                <w:szCs w:val="28"/>
              </w:rPr>
              <w:t>О</w:t>
            </w:r>
            <w:r w:rsidRPr="00EF5C43">
              <w:rPr>
                <w:b/>
                <w:w w:val="103"/>
                <w:sz w:val="28"/>
                <w:szCs w:val="28"/>
              </w:rPr>
              <w:t>б</w:t>
            </w:r>
            <w:r w:rsidRPr="00EF5C43">
              <w:rPr>
                <w:b/>
                <w:w w:val="108"/>
                <w:sz w:val="28"/>
                <w:szCs w:val="28"/>
              </w:rPr>
              <w:t>ъе</w:t>
            </w:r>
            <w:r w:rsidRPr="00EF5C43">
              <w:rPr>
                <w:b/>
                <w:w w:val="104"/>
                <w:sz w:val="28"/>
                <w:szCs w:val="28"/>
              </w:rPr>
              <w:t xml:space="preserve">м </w:t>
            </w:r>
            <w:r w:rsidRPr="00EF5C43">
              <w:rPr>
                <w:b/>
                <w:spacing w:val="1"/>
                <w:w w:val="113"/>
                <w:sz w:val="28"/>
                <w:szCs w:val="28"/>
              </w:rPr>
              <w:t>нал</w:t>
            </w:r>
            <w:r w:rsidRPr="00EF5C43">
              <w:rPr>
                <w:b/>
                <w:spacing w:val="2"/>
                <w:w w:val="104"/>
                <w:sz w:val="28"/>
                <w:szCs w:val="28"/>
              </w:rPr>
              <w:t>о</w:t>
            </w:r>
            <w:r w:rsidRPr="00EF5C43">
              <w:rPr>
                <w:b/>
                <w:spacing w:val="2"/>
                <w:sz w:val="28"/>
                <w:szCs w:val="28"/>
              </w:rPr>
              <w:t>г</w:t>
            </w:r>
            <w:r w:rsidRPr="00EF5C43">
              <w:rPr>
                <w:b/>
                <w:spacing w:val="2"/>
                <w:w w:val="104"/>
                <w:sz w:val="28"/>
                <w:szCs w:val="28"/>
              </w:rPr>
              <w:t>о</w:t>
            </w:r>
            <w:r w:rsidRPr="00EF5C43">
              <w:rPr>
                <w:b/>
                <w:spacing w:val="1"/>
                <w:w w:val="106"/>
                <w:sz w:val="28"/>
                <w:szCs w:val="28"/>
              </w:rPr>
              <w:t>в</w:t>
            </w:r>
            <w:r w:rsidRPr="00EF5C43">
              <w:rPr>
                <w:b/>
                <w:spacing w:val="2"/>
                <w:w w:val="108"/>
                <w:sz w:val="28"/>
                <w:szCs w:val="28"/>
              </w:rPr>
              <w:t>ы</w:t>
            </w:r>
            <w:r w:rsidRPr="00EF5C43">
              <w:rPr>
                <w:b/>
                <w:spacing w:val="2"/>
                <w:w w:val="118"/>
                <w:sz w:val="28"/>
                <w:szCs w:val="28"/>
              </w:rPr>
              <w:t xml:space="preserve">х </w:t>
            </w:r>
            <w:r w:rsidRPr="00EF5C43">
              <w:rPr>
                <w:b/>
                <w:spacing w:val="2"/>
                <w:w w:val="116"/>
                <w:sz w:val="28"/>
                <w:szCs w:val="28"/>
              </w:rPr>
              <w:t>п</w:t>
            </w:r>
            <w:r w:rsidRPr="00EF5C43">
              <w:rPr>
                <w:b/>
                <w:spacing w:val="2"/>
                <w:w w:val="104"/>
                <w:sz w:val="28"/>
                <w:szCs w:val="28"/>
              </w:rPr>
              <w:t>о</w:t>
            </w:r>
            <w:r w:rsidRPr="00EF5C43">
              <w:rPr>
                <w:b/>
                <w:spacing w:val="3"/>
                <w:sz w:val="28"/>
                <w:szCs w:val="28"/>
              </w:rPr>
              <w:t>ст</w:t>
            </w:r>
            <w:r w:rsidRPr="00EF5C43">
              <w:rPr>
                <w:b/>
                <w:spacing w:val="2"/>
                <w:w w:val="118"/>
                <w:sz w:val="28"/>
                <w:szCs w:val="28"/>
              </w:rPr>
              <w:t>у</w:t>
            </w:r>
            <w:r w:rsidRPr="00EF5C43">
              <w:rPr>
                <w:b/>
                <w:spacing w:val="2"/>
                <w:w w:val="116"/>
                <w:sz w:val="28"/>
                <w:szCs w:val="28"/>
              </w:rPr>
              <w:t>п</w:t>
            </w:r>
            <w:r w:rsidRPr="00EF5C43">
              <w:rPr>
                <w:b/>
                <w:spacing w:val="3"/>
                <w:w w:val="113"/>
                <w:sz w:val="28"/>
                <w:szCs w:val="28"/>
              </w:rPr>
              <w:t>л</w:t>
            </w:r>
            <w:r w:rsidRPr="00EF5C43">
              <w:rPr>
                <w:b/>
                <w:spacing w:val="2"/>
                <w:w w:val="108"/>
                <w:sz w:val="28"/>
                <w:szCs w:val="28"/>
              </w:rPr>
              <w:t>е</w:t>
            </w:r>
            <w:r w:rsidRPr="00EF5C43">
              <w:rPr>
                <w:b/>
                <w:spacing w:val="2"/>
                <w:w w:val="113"/>
                <w:sz w:val="28"/>
                <w:szCs w:val="28"/>
              </w:rPr>
              <w:t>н</w:t>
            </w:r>
            <w:r w:rsidRPr="00EF5C43">
              <w:rPr>
                <w:b/>
                <w:spacing w:val="3"/>
                <w:w w:val="112"/>
                <w:sz w:val="28"/>
                <w:szCs w:val="28"/>
              </w:rPr>
              <w:t xml:space="preserve">ий </w:t>
            </w:r>
            <w:r w:rsidRPr="00EF5C43">
              <w:rPr>
                <w:b/>
                <w:w w:val="106"/>
                <w:sz w:val="28"/>
                <w:szCs w:val="28"/>
              </w:rPr>
              <w:t xml:space="preserve">в </w:t>
            </w:r>
            <w:r w:rsidRPr="00EF5C43">
              <w:rPr>
                <w:b/>
                <w:spacing w:val="4"/>
                <w:w w:val="103"/>
                <w:sz w:val="28"/>
                <w:szCs w:val="28"/>
              </w:rPr>
              <w:t>б</w:t>
            </w:r>
            <w:r w:rsidRPr="00EF5C43">
              <w:rPr>
                <w:b/>
                <w:spacing w:val="5"/>
                <w:w w:val="109"/>
                <w:sz w:val="28"/>
                <w:szCs w:val="28"/>
              </w:rPr>
              <w:t>ю</w:t>
            </w:r>
            <w:r w:rsidRPr="00EF5C43">
              <w:rPr>
                <w:b/>
                <w:spacing w:val="5"/>
                <w:sz w:val="28"/>
                <w:szCs w:val="28"/>
              </w:rPr>
              <w:t>дж</w:t>
            </w:r>
            <w:r w:rsidRPr="00EF5C43">
              <w:rPr>
                <w:b/>
                <w:spacing w:val="5"/>
                <w:w w:val="108"/>
                <w:sz w:val="28"/>
                <w:szCs w:val="28"/>
              </w:rPr>
              <w:t>е</w:t>
            </w:r>
            <w:r w:rsidRPr="00EF5C43">
              <w:rPr>
                <w:b/>
                <w:spacing w:val="5"/>
                <w:sz w:val="28"/>
                <w:szCs w:val="28"/>
              </w:rPr>
              <w:t>т</w:t>
            </w:r>
            <w:r w:rsidRPr="00EF5C43">
              <w:rPr>
                <w:b/>
                <w:spacing w:val="5"/>
                <w:w w:val="108"/>
                <w:sz w:val="28"/>
                <w:szCs w:val="28"/>
              </w:rPr>
              <w:t xml:space="preserve">ы </w:t>
            </w:r>
            <w:r w:rsidRPr="00EF5C43">
              <w:rPr>
                <w:b/>
                <w:spacing w:val="3"/>
                <w:w w:val="103"/>
                <w:sz w:val="28"/>
                <w:szCs w:val="28"/>
              </w:rPr>
              <w:t>б</w:t>
            </w:r>
            <w:r w:rsidRPr="00EF5C43">
              <w:rPr>
                <w:b/>
                <w:spacing w:val="4"/>
                <w:w w:val="109"/>
                <w:sz w:val="28"/>
                <w:szCs w:val="28"/>
              </w:rPr>
              <w:t>ю</w:t>
            </w:r>
            <w:r w:rsidRPr="00EF5C43">
              <w:rPr>
                <w:b/>
                <w:spacing w:val="4"/>
                <w:sz w:val="28"/>
                <w:szCs w:val="28"/>
              </w:rPr>
              <w:t>дж</w:t>
            </w:r>
            <w:r w:rsidRPr="00EF5C43">
              <w:rPr>
                <w:b/>
                <w:spacing w:val="4"/>
                <w:w w:val="108"/>
                <w:sz w:val="28"/>
                <w:szCs w:val="28"/>
              </w:rPr>
              <w:t>е</w:t>
            </w:r>
            <w:r w:rsidRPr="00EF5C43">
              <w:rPr>
                <w:b/>
                <w:spacing w:val="3"/>
                <w:sz w:val="28"/>
                <w:szCs w:val="28"/>
              </w:rPr>
              <w:t>т</w:t>
            </w:r>
            <w:r w:rsidRPr="00EF5C43">
              <w:rPr>
                <w:b/>
                <w:spacing w:val="4"/>
                <w:w w:val="113"/>
                <w:sz w:val="28"/>
                <w:szCs w:val="28"/>
              </w:rPr>
              <w:t>н</w:t>
            </w:r>
            <w:r w:rsidRPr="00EF5C43">
              <w:rPr>
                <w:b/>
                <w:spacing w:val="4"/>
                <w:w w:val="104"/>
                <w:sz w:val="28"/>
                <w:szCs w:val="28"/>
              </w:rPr>
              <w:t>о</w:t>
            </w:r>
            <w:r w:rsidRPr="00EF5C43">
              <w:rPr>
                <w:b/>
                <w:spacing w:val="4"/>
                <w:w w:val="112"/>
                <w:sz w:val="28"/>
                <w:szCs w:val="28"/>
              </w:rPr>
              <w:t xml:space="preserve">й </w:t>
            </w:r>
            <w:r w:rsidRPr="00EF5C43">
              <w:rPr>
                <w:b/>
                <w:spacing w:val="5"/>
                <w:sz w:val="28"/>
                <w:szCs w:val="28"/>
              </w:rPr>
              <w:t>с</w:t>
            </w:r>
            <w:r w:rsidRPr="00EF5C43">
              <w:rPr>
                <w:b/>
                <w:spacing w:val="5"/>
                <w:w w:val="112"/>
                <w:sz w:val="28"/>
                <w:szCs w:val="28"/>
              </w:rPr>
              <w:t>и</w:t>
            </w:r>
            <w:r w:rsidRPr="00EF5C43">
              <w:rPr>
                <w:b/>
                <w:spacing w:val="5"/>
                <w:sz w:val="28"/>
                <w:szCs w:val="28"/>
              </w:rPr>
              <w:t>ст</w:t>
            </w:r>
            <w:r w:rsidRPr="00EF5C43">
              <w:rPr>
                <w:b/>
                <w:spacing w:val="6"/>
                <w:w w:val="108"/>
                <w:sz w:val="28"/>
                <w:szCs w:val="28"/>
              </w:rPr>
              <w:t>е</w:t>
            </w:r>
            <w:r w:rsidRPr="00EF5C43">
              <w:rPr>
                <w:b/>
                <w:spacing w:val="5"/>
                <w:w w:val="104"/>
                <w:sz w:val="28"/>
                <w:szCs w:val="28"/>
              </w:rPr>
              <w:t>м</w:t>
            </w:r>
            <w:r w:rsidRPr="00EF5C43">
              <w:rPr>
                <w:b/>
                <w:spacing w:val="5"/>
                <w:w w:val="108"/>
                <w:sz w:val="28"/>
                <w:szCs w:val="28"/>
              </w:rPr>
              <w:t>ы РФ, тыс.</w:t>
            </w:r>
            <w:r w:rsidR="00FE532C">
              <w:rPr>
                <w:b/>
                <w:spacing w:val="5"/>
                <w:w w:val="108"/>
                <w:sz w:val="28"/>
                <w:szCs w:val="28"/>
              </w:rPr>
              <w:t xml:space="preserve"> </w:t>
            </w:r>
            <w:r w:rsidRPr="00EF5C43">
              <w:rPr>
                <w:b/>
                <w:spacing w:val="5"/>
                <w:w w:val="108"/>
                <w:sz w:val="28"/>
                <w:szCs w:val="28"/>
              </w:rPr>
              <w:t>руб.</w:t>
            </w:r>
            <w:r w:rsidR="00FE532C">
              <w:rPr>
                <w:b/>
                <w:spacing w:val="5"/>
                <w:w w:val="108"/>
                <w:sz w:val="28"/>
                <w:szCs w:val="28"/>
              </w:rPr>
              <w:t xml:space="preserve"> </w:t>
            </w:r>
            <w:r w:rsidRPr="00EF5C43">
              <w:rPr>
                <w:b/>
                <w:spacing w:val="5"/>
                <w:w w:val="108"/>
                <w:sz w:val="28"/>
                <w:szCs w:val="28"/>
              </w:rPr>
              <w:t>в месяц</w:t>
            </w:r>
          </w:p>
        </w:tc>
        <w:tc>
          <w:tcPr>
            <w:tcW w:w="776" w:type="dxa"/>
            <w:tcBorders>
              <w:bottom w:val="single" w:sz="4" w:space="0" w:color="auto"/>
            </w:tcBorders>
            <w:vAlign w:val="center"/>
          </w:tcPr>
          <w:p w:rsidR="00E527AF" w:rsidRPr="00EF5C43" w:rsidRDefault="00E527AF" w:rsidP="00E53768">
            <w:pPr>
              <w:tabs>
                <w:tab w:val="left" w:pos="5670"/>
              </w:tabs>
              <w:jc w:val="center"/>
              <w:rPr>
                <w:rFonts w:eastAsia="Calibri"/>
                <w:b/>
                <w:bCs/>
                <w:sz w:val="28"/>
                <w:szCs w:val="28"/>
              </w:rPr>
            </w:pPr>
            <w:r w:rsidRPr="00EF5C43">
              <w:rPr>
                <w:rFonts w:eastAsia="Calibri"/>
                <w:b/>
                <w:bCs/>
                <w:sz w:val="28"/>
                <w:szCs w:val="28"/>
              </w:rPr>
              <w:t>2023</w:t>
            </w:r>
          </w:p>
        </w:tc>
        <w:tc>
          <w:tcPr>
            <w:tcW w:w="776" w:type="dxa"/>
            <w:tcBorders>
              <w:bottom w:val="single" w:sz="4" w:space="0" w:color="auto"/>
            </w:tcBorders>
            <w:vAlign w:val="center"/>
          </w:tcPr>
          <w:p w:rsidR="00E527AF" w:rsidRPr="00EF5C43" w:rsidRDefault="00E527AF" w:rsidP="00E53768">
            <w:pPr>
              <w:tabs>
                <w:tab w:val="left" w:pos="5670"/>
              </w:tabs>
              <w:jc w:val="center"/>
              <w:rPr>
                <w:rFonts w:eastAsia="Calibri"/>
                <w:b/>
                <w:bCs/>
                <w:sz w:val="28"/>
                <w:szCs w:val="28"/>
              </w:rPr>
            </w:pPr>
            <w:r w:rsidRPr="00EF5C43">
              <w:rPr>
                <w:rFonts w:eastAsia="Calibri"/>
                <w:b/>
                <w:bCs/>
                <w:sz w:val="28"/>
                <w:szCs w:val="28"/>
              </w:rPr>
              <w:t>2024</w:t>
            </w:r>
          </w:p>
        </w:tc>
        <w:tc>
          <w:tcPr>
            <w:tcW w:w="1380" w:type="dxa"/>
            <w:tcBorders>
              <w:bottom w:val="single" w:sz="4" w:space="0" w:color="auto"/>
            </w:tcBorders>
            <w:vAlign w:val="center"/>
          </w:tcPr>
          <w:p w:rsidR="00E527AF" w:rsidRPr="00EF5C43" w:rsidRDefault="00E527AF" w:rsidP="00E53768">
            <w:pPr>
              <w:tabs>
                <w:tab w:val="left" w:pos="5670"/>
              </w:tabs>
              <w:jc w:val="center"/>
              <w:rPr>
                <w:rFonts w:eastAsia="Calibri"/>
                <w:b/>
                <w:bCs/>
                <w:sz w:val="28"/>
                <w:szCs w:val="28"/>
              </w:rPr>
            </w:pPr>
            <w:r w:rsidRPr="00EF5C43">
              <w:rPr>
                <w:rFonts w:eastAsia="Calibri"/>
                <w:b/>
                <w:bCs/>
                <w:sz w:val="28"/>
                <w:szCs w:val="28"/>
              </w:rPr>
              <w:t xml:space="preserve">Итого </w:t>
            </w:r>
          </w:p>
        </w:tc>
      </w:tr>
      <w:tr w:rsidR="00E527AF" w:rsidRPr="00EF5C43" w:rsidTr="00474790">
        <w:trPr>
          <w:trHeight w:val="242"/>
          <w:jc w:val="center"/>
        </w:trPr>
        <w:tc>
          <w:tcPr>
            <w:tcW w:w="2083" w:type="dxa"/>
            <w:tcBorders>
              <w:top w:val="single" w:sz="4" w:space="0" w:color="auto"/>
              <w:left w:val="single" w:sz="4" w:space="0" w:color="auto"/>
              <w:bottom w:val="single" w:sz="4" w:space="0" w:color="auto"/>
              <w:right w:val="single" w:sz="4" w:space="0" w:color="auto"/>
            </w:tcBorders>
            <w:shd w:val="clear" w:color="auto" w:fill="auto"/>
          </w:tcPr>
          <w:p w:rsidR="00E527AF" w:rsidRPr="00EF5C43" w:rsidRDefault="00E527AF" w:rsidP="00E53768">
            <w:pPr>
              <w:tabs>
                <w:tab w:val="left" w:pos="5670"/>
              </w:tabs>
              <w:rPr>
                <w:sz w:val="28"/>
                <w:szCs w:val="28"/>
              </w:rPr>
            </w:pPr>
          </w:p>
        </w:tc>
        <w:tc>
          <w:tcPr>
            <w:tcW w:w="1539" w:type="dxa"/>
            <w:tcBorders>
              <w:top w:val="single" w:sz="4" w:space="0" w:color="auto"/>
              <w:left w:val="single" w:sz="4" w:space="0" w:color="auto"/>
              <w:bottom w:val="single" w:sz="4" w:space="0" w:color="auto"/>
              <w:right w:val="single" w:sz="4" w:space="0" w:color="auto"/>
            </w:tcBorders>
            <w:hideMark/>
          </w:tcPr>
          <w:p w:rsidR="00E527AF" w:rsidRPr="00EF5C43" w:rsidRDefault="00E527AF" w:rsidP="00E53768">
            <w:pPr>
              <w:tabs>
                <w:tab w:val="left" w:pos="5670"/>
              </w:tabs>
              <w:rPr>
                <w:rFonts w:eastAsia="Calibri"/>
                <w:sz w:val="28"/>
                <w:szCs w:val="28"/>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AF" w:rsidRPr="00EF5C43" w:rsidRDefault="00E527AF" w:rsidP="00E53768">
            <w:pPr>
              <w:tabs>
                <w:tab w:val="left" w:pos="5670"/>
              </w:tabs>
              <w:jc w:val="center"/>
              <w:rPr>
                <w:sz w:val="28"/>
                <w:szCs w:val="28"/>
              </w:rPr>
            </w:pPr>
          </w:p>
        </w:tc>
        <w:tc>
          <w:tcPr>
            <w:tcW w:w="2045" w:type="dxa"/>
            <w:tcBorders>
              <w:top w:val="single" w:sz="4" w:space="0" w:color="auto"/>
              <w:left w:val="single" w:sz="4" w:space="0" w:color="auto"/>
              <w:bottom w:val="single" w:sz="4" w:space="0" w:color="auto"/>
              <w:right w:val="single" w:sz="4" w:space="0" w:color="auto"/>
            </w:tcBorders>
          </w:tcPr>
          <w:p w:rsidR="00E527AF" w:rsidRPr="00EF5C43" w:rsidRDefault="00E527AF" w:rsidP="00E53768">
            <w:pPr>
              <w:tabs>
                <w:tab w:val="left" w:pos="5670"/>
              </w:tabs>
              <w:jc w:val="cente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527AF" w:rsidRPr="00EF5C43" w:rsidRDefault="00E527AF" w:rsidP="00E53768">
            <w:pPr>
              <w:tabs>
                <w:tab w:val="left" w:pos="5670"/>
              </w:tabs>
              <w:jc w:val="cente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527AF" w:rsidRPr="00EF5C43" w:rsidRDefault="00E527AF" w:rsidP="00E53768">
            <w:pPr>
              <w:tabs>
                <w:tab w:val="left" w:pos="5670"/>
              </w:tabs>
              <w:jc w:val="center"/>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E527AF" w:rsidRPr="00EF5C43" w:rsidRDefault="00E527AF" w:rsidP="00E53768">
            <w:pPr>
              <w:tabs>
                <w:tab w:val="left" w:pos="5670"/>
              </w:tabs>
              <w:jc w:val="center"/>
              <w:rPr>
                <w:sz w:val="28"/>
                <w:szCs w:val="28"/>
              </w:rPr>
            </w:pPr>
          </w:p>
        </w:tc>
      </w:tr>
      <w:tr w:rsidR="00E527AF" w:rsidRPr="00EF5C43" w:rsidTr="00474790">
        <w:trPr>
          <w:trHeight w:val="215"/>
          <w:jc w:val="center"/>
        </w:trPr>
        <w:tc>
          <w:tcPr>
            <w:tcW w:w="2083" w:type="dxa"/>
            <w:tcBorders>
              <w:top w:val="single" w:sz="4" w:space="0" w:color="auto"/>
              <w:left w:val="single" w:sz="4" w:space="0" w:color="auto"/>
              <w:bottom w:val="single" w:sz="4" w:space="0" w:color="auto"/>
              <w:right w:val="single" w:sz="4" w:space="0" w:color="auto"/>
            </w:tcBorders>
            <w:shd w:val="clear" w:color="auto" w:fill="auto"/>
          </w:tcPr>
          <w:p w:rsidR="00E527AF" w:rsidRPr="00EF5C43" w:rsidRDefault="00E527AF" w:rsidP="00E53768">
            <w:pPr>
              <w:tabs>
                <w:tab w:val="left" w:pos="5670"/>
              </w:tabs>
              <w:rPr>
                <w:sz w:val="28"/>
                <w:szCs w:val="28"/>
              </w:rPr>
            </w:pPr>
          </w:p>
        </w:tc>
        <w:tc>
          <w:tcPr>
            <w:tcW w:w="1539" w:type="dxa"/>
            <w:tcBorders>
              <w:top w:val="single" w:sz="4" w:space="0" w:color="auto"/>
              <w:left w:val="single" w:sz="4" w:space="0" w:color="auto"/>
              <w:bottom w:val="single" w:sz="4" w:space="0" w:color="auto"/>
              <w:right w:val="single" w:sz="4" w:space="0" w:color="auto"/>
            </w:tcBorders>
            <w:hideMark/>
          </w:tcPr>
          <w:p w:rsidR="00E527AF" w:rsidRPr="00EF5C43" w:rsidRDefault="00E527AF" w:rsidP="00E53768">
            <w:pPr>
              <w:tabs>
                <w:tab w:val="left" w:pos="5670"/>
              </w:tabs>
              <w:rPr>
                <w:rFonts w:eastAsia="Calibri"/>
                <w:sz w:val="28"/>
                <w:szCs w:val="28"/>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AF" w:rsidRPr="00EF5C43" w:rsidRDefault="00E527AF" w:rsidP="00E53768">
            <w:pPr>
              <w:tabs>
                <w:tab w:val="left" w:pos="5670"/>
              </w:tabs>
              <w:jc w:val="center"/>
              <w:rPr>
                <w:sz w:val="28"/>
                <w:szCs w:val="28"/>
              </w:rPr>
            </w:pPr>
          </w:p>
        </w:tc>
        <w:tc>
          <w:tcPr>
            <w:tcW w:w="2045" w:type="dxa"/>
            <w:tcBorders>
              <w:top w:val="single" w:sz="4" w:space="0" w:color="auto"/>
              <w:left w:val="single" w:sz="4" w:space="0" w:color="auto"/>
              <w:bottom w:val="single" w:sz="4" w:space="0" w:color="auto"/>
              <w:right w:val="single" w:sz="4" w:space="0" w:color="auto"/>
            </w:tcBorders>
          </w:tcPr>
          <w:p w:rsidR="00E527AF" w:rsidRPr="00EF5C43" w:rsidRDefault="00E527AF" w:rsidP="00E53768">
            <w:pPr>
              <w:tabs>
                <w:tab w:val="left" w:pos="5670"/>
              </w:tabs>
              <w:jc w:val="cente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527AF" w:rsidRPr="00EF5C43" w:rsidRDefault="00E527AF" w:rsidP="00E53768">
            <w:pPr>
              <w:tabs>
                <w:tab w:val="left" w:pos="5670"/>
              </w:tabs>
              <w:jc w:val="cente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527AF" w:rsidRPr="00EF5C43" w:rsidRDefault="00E527AF" w:rsidP="00E53768">
            <w:pPr>
              <w:tabs>
                <w:tab w:val="left" w:pos="5670"/>
              </w:tabs>
              <w:jc w:val="center"/>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E527AF" w:rsidRPr="00EF5C43" w:rsidRDefault="00E527AF" w:rsidP="00E53768">
            <w:pPr>
              <w:tabs>
                <w:tab w:val="left" w:pos="5670"/>
              </w:tabs>
              <w:jc w:val="center"/>
              <w:rPr>
                <w:sz w:val="28"/>
                <w:szCs w:val="28"/>
              </w:rPr>
            </w:pPr>
          </w:p>
        </w:tc>
      </w:tr>
      <w:tr w:rsidR="00E527AF" w:rsidRPr="00EF5C43" w:rsidTr="00474790">
        <w:trPr>
          <w:trHeight w:val="250"/>
          <w:jc w:val="center"/>
        </w:trPr>
        <w:tc>
          <w:tcPr>
            <w:tcW w:w="2083" w:type="dxa"/>
          </w:tcPr>
          <w:p w:rsidR="00E527AF" w:rsidRPr="00EF5C43" w:rsidRDefault="00E527AF" w:rsidP="00E53768">
            <w:pPr>
              <w:tabs>
                <w:tab w:val="left" w:pos="5670"/>
              </w:tabs>
              <w:rPr>
                <w:rFonts w:eastAsia="Calibri"/>
                <w:b/>
                <w:sz w:val="28"/>
                <w:szCs w:val="28"/>
              </w:rPr>
            </w:pPr>
            <w:r w:rsidRPr="00EF5C43">
              <w:rPr>
                <w:rFonts w:eastAsia="Calibri"/>
                <w:b/>
                <w:sz w:val="28"/>
                <w:szCs w:val="28"/>
              </w:rPr>
              <w:t>Итого</w:t>
            </w:r>
          </w:p>
        </w:tc>
        <w:tc>
          <w:tcPr>
            <w:tcW w:w="1539" w:type="dxa"/>
          </w:tcPr>
          <w:p w:rsidR="00E527AF" w:rsidRPr="00EF5C43" w:rsidRDefault="00E527AF" w:rsidP="00E53768">
            <w:pPr>
              <w:tabs>
                <w:tab w:val="left" w:pos="5670"/>
              </w:tabs>
              <w:rPr>
                <w:rFonts w:eastAsia="Calibri"/>
                <w:b/>
                <w:sz w:val="28"/>
                <w:szCs w:val="28"/>
              </w:rPr>
            </w:pPr>
          </w:p>
        </w:tc>
        <w:tc>
          <w:tcPr>
            <w:tcW w:w="1663" w:type="dxa"/>
          </w:tcPr>
          <w:p w:rsidR="00E527AF" w:rsidRPr="00EF5C43" w:rsidRDefault="00E527AF" w:rsidP="00E53768">
            <w:pPr>
              <w:tabs>
                <w:tab w:val="left" w:pos="5670"/>
              </w:tabs>
              <w:jc w:val="center"/>
              <w:rPr>
                <w:rFonts w:eastAsia="Calibri"/>
                <w:b/>
                <w:sz w:val="28"/>
                <w:szCs w:val="28"/>
              </w:rPr>
            </w:pPr>
          </w:p>
        </w:tc>
        <w:tc>
          <w:tcPr>
            <w:tcW w:w="2045" w:type="dxa"/>
          </w:tcPr>
          <w:p w:rsidR="00E527AF" w:rsidRPr="00EF5C43" w:rsidRDefault="00E527AF" w:rsidP="00E53768">
            <w:pPr>
              <w:tabs>
                <w:tab w:val="left" w:pos="5670"/>
              </w:tabs>
              <w:jc w:val="center"/>
              <w:rPr>
                <w:b/>
                <w:sz w:val="28"/>
                <w:szCs w:val="28"/>
              </w:rPr>
            </w:pPr>
          </w:p>
        </w:tc>
        <w:tc>
          <w:tcPr>
            <w:tcW w:w="776" w:type="dxa"/>
          </w:tcPr>
          <w:p w:rsidR="00E527AF" w:rsidRPr="00EF5C43" w:rsidRDefault="00E527AF" w:rsidP="00E53768">
            <w:pPr>
              <w:tabs>
                <w:tab w:val="left" w:pos="5670"/>
              </w:tabs>
              <w:jc w:val="center"/>
              <w:rPr>
                <w:b/>
                <w:sz w:val="28"/>
                <w:szCs w:val="28"/>
              </w:rPr>
            </w:pPr>
          </w:p>
        </w:tc>
        <w:tc>
          <w:tcPr>
            <w:tcW w:w="776" w:type="dxa"/>
          </w:tcPr>
          <w:p w:rsidR="00E527AF" w:rsidRPr="00EF5C43" w:rsidRDefault="00E527AF" w:rsidP="00E53768">
            <w:pPr>
              <w:tabs>
                <w:tab w:val="left" w:pos="5670"/>
              </w:tabs>
              <w:jc w:val="center"/>
              <w:rPr>
                <w:b/>
                <w:sz w:val="28"/>
                <w:szCs w:val="28"/>
              </w:rPr>
            </w:pPr>
          </w:p>
        </w:tc>
        <w:tc>
          <w:tcPr>
            <w:tcW w:w="1380" w:type="dxa"/>
          </w:tcPr>
          <w:p w:rsidR="00E527AF" w:rsidRPr="00EF5C43" w:rsidRDefault="00E527AF" w:rsidP="00E53768">
            <w:pPr>
              <w:tabs>
                <w:tab w:val="left" w:pos="5670"/>
              </w:tabs>
              <w:jc w:val="center"/>
              <w:rPr>
                <w:b/>
                <w:sz w:val="28"/>
                <w:szCs w:val="28"/>
              </w:rPr>
            </w:pPr>
          </w:p>
        </w:tc>
      </w:tr>
    </w:tbl>
    <w:p w:rsidR="00E527AF" w:rsidRPr="00EF5C43" w:rsidRDefault="00E527AF" w:rsidP="00E53768">
      <w:pPr>
        <w:widowControl w:val="0"/>
        <w:tabs>
          <w:tab w:val="left" w:pos="5670"/>
        </w:tabs>
        <w:rPr>
          <w:b/>
          <w:bCs/>
          <w:color w:val="000000" w:themeColor="text1"/>
          <w:spacing w:val="14"/>
          <w:sz w:val="28"/>
          <w:szCs w:val="28"/>
          <w:highlight w:val="yellow"/>
        </w:rPr>
      </w:pPr>
    </w:p>
    <w:p w:rsidR="00E527AF" w:rsidRPr="00EF5C43" w:rsidRDefault="00E527AF" w:rsidP="00E53768">
      <w:pPr>
        <w:pStyle w:val="2"/>
        <w:keepLines/>
        <w:numPr>
          <w:ilvl w:val="1"/>
          <w:numId w:val="0"/>
        </w:numPr>
        <w:tabs>
          <w:tab w:val="left" w:pos="5670"/>
        </w:tabs>
        <w:spacing w:before="40" w:after="0"/>
        <w:jc w:val="left"/>
        <w:rPr>
          <w:b w:val="0"/>
          <w:sz w:val="28"/>
          <w:szCs w:val="28"/>
        </w:rPr>
      </w:pPr>
      <w:bookmarkStart w:id="4" w:name="_Toc85326275"/>
      <w:r w:rsidRPr="00EF5C43">
        <w:rPr>
          <w:sz w:val="28"/>
          <w:szCs w:val="28"/>
        </w:rPr>
        <w:t xml:space="preserve">13. </w:t>
      </w:r>
      <w:proofErr w:type="spellStart"/>
      <w:r w:rsidRPr="00EF5C43">
        <w:rPr>
          <w:sz w:val="28"/>
          <w:szCs w:val="28"/>
        </w:rPr>
        <w:t>Потребители</w:t>
      </w:r>
      <w:proofErr w:type="spellEnd"/>
      <w:r w:rsidRPr="00EF5C43">
        <w:rPr>
          <w:sz w:val="28"/>
          <w:szCs w:val="28"/>
        </w:rPr>
        <w:t xml:space="preserve"> </w:t>
      </w:r>
      <w:proofErr w:type="spellStart"/>
      <w:r w:rsidRPr="00EF5C43">
        <w:rPr>
          <w:sz w:val="28"/>
          <w:szCs w:val="28"/>
        </w:rPr>
        <w:t>продукции</w:t>
      </w:r>
      <w:bookmarkEnd w:id="4"/>
      <w:proofErr w:type="spellEnd"/>
      <w:r w:rsidRPr="00EF5C43">
        <w:rPr>
          <w:sz w:val="28"/>
          <w:szCs w:val="28"/>
        </w:rPr>
        <w:t>:</w:t>
      </w:r>
    </w:p>
    <w:p w:rsidR="00E527AF" w:rsidRPr="00EF5C43" w:rsidRDefault="00E527AF" w:rsidP="00E53768">
      <w:pPr>
        <w:tabs>
          <w:tab w:val="left" w:pos="5670"/>
        </w:tabs>
        <w:rPr>
          <w:sz w:val="28"/>
          <w:szCs w:val="28"/>
        </w:rPr>
      </w:pPr>
    </w:p>
    <w:p w:rsidR="00E527AF" w:rsidRDefault="00E527AF" w:rsidP="00102254">
      <w:pPr>
        <w:pStyle w:val="2"/>
        <w:numPr>
          <w:ilvl w:val="0"/>
          <w:numId w:val="26"/>
        </w:numPr>
        <w:tabs>
          <w:tab w:val="left" w:pos="5670"/>
        </w:tabs>
        <w:jc w:val="left"/>
        <w:rPr>
          <w:sz w:val="28"/>
          <w:szCs w:val="28"/>
        </w:rPr>
      </w:pPr>
      <w:bookmarkStart w:id="5" w:name="_Toc87103915"/>
      <w:proofErr w:type="spellStart"/>
      <w:r w:rsidRPr="00EF5C43">
        <w:rPr>
          <w:sz w:val="28"/>
          <w:szCs w:val="28"/>
        </w:rPr>
        <w:t>Каналы</w:t>
      </w:r>
      <w:proofErr w:type="spellEnd"/>
      <w:r w:rsidRPr="00EF5C43">
        <w:rPr>
          <w:sz w:val="28"/>
          <w:szCs w:val="28"/>
        </w:rPr>
        <w:t xml:space="preserve"> </w:t>
      </w:r>
      <w:proofErr w:type="spellStart"/>
      <w:r w:rsidRPr="00EF5C43">
        <w:rPr>
          <w:sz w:val="28"/>
          <w:szCs w:val="28"/>
        </w:rPr>
        <w:t>продаж</w:t>
      </w:r>
      <w:bookmarkEnd w:id="5"/>
      <w:proofErr w:type="spellEnd"/>
      <w:r w:rsidRPr="00EF5C43">
        <w:rPr>
          <w:sz w:val="28"/>
          <w:szCs w:val="28"/>
        </w:rPr>
        <w:t>:</w:t>
      </w:r>
    </w:p>
    <w:p w:rsidR="00102254" w:rsidRPr="00102254" w:rsidRDefault="00102254" w:rsidP="00102254">
      <w:pPr>
        <w:pStyle w:val="a1"/>
        <w:ind w:left="517"/>
        <w:jc w:val="left"/>
        <w:rPr>
          <w:lang w:val="en-GB"/>
        </w:rPr>
      </w:pPr>
    </w:p>
    <w:p w:rsidR="00E527AF" w:rsidRPr="00EF5C43" w:rsidRDefault="00E527AF" w:rsidP="00E53768">
      <w:pPr>
        <w:tabs>
          <w:tab w:val="left" w:pos="5670"/>
        </w:tabs>
        <w:spacing w:before="136"/>
        <w:ind w:left="1475"/>
        <w:jc w:val="center"/>
        <w:rPr>
          <w:b/>
          <w:sz w:val="28"/>
          <w:szCs w:val="28"/>
        </w:rPr>
      </w:pPr>
      <w:r w:rsidRPr="00EF5C43">
        <w:rPr>
          <w:b/>
          <w:sz w:val="28"/>
          <w:szCs w:val="28"/>
        </w:rPr>
        <w:t>Направляя</w:t>
      </w:r>
      <w:r w:rsidRPr="00EF5C43">
        <w:rPr>
          <w:b/>
          <w:spacing w:val="34"/>
          <w:sz w:val="28"/>
          <w:szCs w:val="28"/>
        </w:rPr>
        <w:t xml:space="preserve"> </w:t>
      </w:r>
      <w:r w:rsidRPr="00EF5C43">
        <w:rPr>
          <w:b/>
          <w:sz w:val="28"/>
          <w:szCs w:val="28"/>
        </w:rPr>
        <w:t>настоящее</w:t>
      </w:r>
      <w:r w:rsidRPr="00EF5C43">
        <w:rPr>
          <w:b/>
          <w:spacing w:val="39"/>
          <w:sz w:val="28"/>
          <w:szCs w:val="28"/>
        </w:rPr>
        <w:t xml:space="preserve"> </w:t>
      </w:r>
      <w:r w:rsidRPr="00EF5C43">
        <w:rPr>
          <w:b/>
          <w:sz w:val="28"/>
          <w:szCs w:val="28"/>
        </w:rPr>
        <w:t>резюме</w:t>
      </w:r>
      <w:r w:rsidRPr="00EF5C43">
        <w:rPr>
          <w:b/>
          <w:spacing w:val="40"/>
          <w:sz w:val="28"/>
          <w:szCs w:val="28"/>
        </w:rPr>
        <w:t xml:space="preserve"> </w:t>
      </w:r>
      <w:r w:rsidRPr="00EF5C43">
        <w:rPr>
          <w:b/>
          <w:sz w:val="28"/>
          <w:szCs w:val="28"/>
        </w:rPr>
        <w:t>проекта</w:t>
      </w:r>
      <w:r w:rsidRPr="00EF5C43">
        <w:rPr>
          <w:b/>
          <w:spacing w:val="39"/>
          <w:sz w:val="28"/>
          <w:szCs w:val="28"/>
        </w:rPr>
        <w:t xml:space="preserve"> </w:t>
      </w:r>
      <w:r w:rsidRPr="00EF5C43">
        <w:rPr>
          <w:b/>
          <w:sz w:val="28"/>
          <w:szCs w:val="28"/>
        </w:rPr>
        <w:t>Фонду,</w:t>
      </w:r>
      <w:r w:rsidRPr="00EF5C43">
        <w:rPr>
          <w:b/>
          <w:spacing w:val="36"/>
          <w:sz w:val="28"/>
          <w:szCs w:val="28"/>
        </w:rPr>
        <w:t xml:space="preserve"> </w:t>
      </w:r>
      <w:r w:rsidRPr="00EF5C43">
        <w:rPr>
          <w:b/>
          <w:sz w:val="28"/>
          <w:szCs w:val="28"/>
        </w:rPr>
        <w:t>Заявитель</w:t>
      </w:r>
      <w:r w:rsidRPr="00EF5C43">
        <w:rPr>
          <w:b/>
          <w:spacing w:val="38"/>
          <w:sz w:val="28"/>
          <w:szCs w:val="28"/>
        </w:rPr>
        <w:t xml:space="preserve"> </w:t>
      </w:r>
      <w:r w:rsidRPr="00EF5C43">
        <w:rPr>
          <w:b/>
          <w:sz w:val="28"/>
          <w:szCs w:val="28"/>
        </w:rPr>
        <w:t>подтверждает следующее:</w:t>
      </w:r>
    </w:p>
    <w:p w:rsidR="00E527AF" w:rsidRPr="00EF5C43" w:rsidRDefault="00E527AF" w:rsidP="00E53768">
      <w:pPr>
        <w:pStyle w:val="afd"/>
        <w:tabs>
          <w:tab w:val="left" w:pos="5670"/>
        </w:tabs>
        <w:ind w:left="0"/>
        <w:jc w:val="both"/>
        <w:rPr>
          <w:sz w:val="28"/>
          <w:szCs w:val="28"/>
        </w:rPr>
      </w:pPr>
      <w:r w:rsidRPr="00EF5C43">
        <w:rPr>
          <w:sz w:val="28"/>
          <w:szCs w:val="28"/>
        </w:rPr>
        <w:t xml:space="preserve">      </w:t>
      </w:r>
    </w:p>
    <w:p w:rsidR="00E527AF" w:rsidRPr="00EF5C43" w:rsidRDefault="00E527AF" w:rsidP="00E53768">
      <w:pPr>
        <w:pStyle w:val="afd"/>
        <w:widowControl w:val="0"/>
        <w:numPr>
          <w:ilvl w:val="0"/>
          <w:numId w:val="27"/>
        </w:numPr>
        <w:tabs>
          <w:tab w:val="left" w:pos="313"/>
          <w:tab w:val="left" w:pos="5670"/>
        </w:tabs>
        <w:autoSpaceDE w:val="0"/>
        <w:autoSpaceDN w:val="0"/>
        <w:spacing w:after="0" w:line="268" w:lineRule="auto"/>
        <w:contextualSpacing w:val="0"/>
        <w:jc w:val="both"/>
        <w:rPr>
          <w:rFonts w:ascii="Times New Roman" w:hAnsi="Times New Roman"/>
          <w:sz w:val="28"/>
          <w:szCs w:val="28"/>
        </w:rPr>
      </w:pPr>
      <w:r w:rsidRPr="00EF5C43">
        <w:rPr>
          <w:rFonts w:ascii="Times New Roman" w:hAnsi="Times New Roman"/>
          <w:sz w:val="28"/>
          <w:szCs w:val="28"/>
        </w:rPr>
        <w:t>Заявитель подтверждает, что вся выше приведенная информация является по</w:t>
      </w:r>
      <w:r w:rsidRPr="00EF5C43">
        <w:rPr>
          <w:rFonts w:ascii="Times New Roman" w:hAnsi="Times New Roman"/>
          <w:sz w:val="28"/>
          <w:szCs w:val="28"/>
        </w:rPr>
        <w:t>д</w:t>
      </w:r>
      <w:r w:rsidRPr="00EF5C43">
        <w:rPr>
          <w:rFonts w:ascii="Times New Roman" w:hAnsi="Times New Roman"/>
          <w:sz w:val="28"/>
          <w:szCs w:val="28"/>
        </w:rPr>
        <w:t>линной, соответствует истинным фактам и выражает согласие на проведение дальнейшего анализа предприятия.</w:t>
      </w:r>
    </w:p>
    <w:p w:rsidR="00E527AF" w:rsidRPr="00EF5C43" w:rsidRDefault="00E527AF" w:rsidP="00E53768">
      <w:pPr>
        <w:pStyle w:val="afd"/>
        <w:widowControl w:val="0"/>
        <w:numPr>
          <w:ilvl w:val="0"/>
          <w:numId w:val="27"/>
        </w:numPr>
        <w:tabs>
          <w:tab w:val="left" w:pos="313"/>
          <w:tab w:val="left" w:pos="5670"/>
        </w:tabs>
        <w:autoSpaceDE w:val="0"/>
        <w:autoSpaceDN w:val="0"/>
        <w:spacing w:before="61" w:after="0" w:line="240" w:lineRule="auto"/>
        <w:contextualSpacing w:val="0"/>
        <w:jc w:val="both"/>
        <w:rPr>
          <w:rFonts w:ascii="Times New Roman" w:hAnsi="Times New Roman"/>
          <w:sz w:val="28"/>
          <w:szCs w:val="28"/>
        </w:rPr>
      </w:pPr>
      <w:r w:rsidRPr="00EF5C43">
        <w:rPr>
          <w:rFonts w:ascii="Times New Roman" w:hAnsi="Times New Roman"/>
          <w:w w:val="105"/>
          <w:sz w:val="28"/>
          <w:szCs w:val="28"/>
        </w:rPr>
        <w:t>Заявитель</w:t>
      </w:r>
      <w:r w:rsidRPr="00EF5C43">
        <w:rPr>
          <w:rFonts w:ascii="Times New Roman" w:hAnsi="Times New Roman"/>
          <w:spacing w:val="-4"/>
          <w:w w:val="105"/>
          <w:sz w:val="28"/>
          <w:szCs w:val="28"/>
        </w:rPr>
        <w:t xml:space="preserve"> </w:t>
      </w:r>
      <w:r w:rsidRPr="00EF5C43">
        <w:rPr>
          <w:rFonts w:ascii="Times New Roman" w:hAnsi="Times New Roman"/>
          <w:w w:val="105"/>
          <w:sz w:val="28"/>
          <w:szCs w:val="28"/>
        </w:rPr>
        <w:t>ознакомился</w:t>
      </w:r>
      <w:r w:rsidRPr="00EF5C43">
        <w:rPr>
          <w:rFonts w:ascii="Times New Roman" w:hAnsi="Times New Roman"/>
          <w:spacing w:val="-4"/>
          <w:w w:val="105"/>
          <w:sz w:val="28"/>
          <w:szCs w:val="28"/>
        </w:rPr>
        <w:t xml:space="preserve"> </w:t>
      </w:r>
      <w:r w:rsidRPr="00EF5C43">
        <w:rPr>
          <w:rFonts w:ascii="Times New Roman" w:hAnsi="Times New Roman"/>
          <w:w w:val="105"/>
          <w:sz w:val="28"/>
          <w:szCs w:val="28"/>
        </w:rPr>
        <w:t>с</w:t>
      </w:r>
      <w:r w:rsidRPr="00EF5C43">
        <w:rPr>
          <w:rFonts w:ascii="Times New Roman" w:hAnsi="Times New Roman"/>
          <w:spacing w:val="-4"/>
          <w:w w:val="105"/>
          <w:sz w:val="28"/>
          <w:szCs w:val="28"/>
        </w:rPr>
        <w:t xml:space="preserve"> </w:t>
      </w:r>
      <w:r w:rsidRPr="00EF5C43">
        <w:rPr>
          <w:rFonts w:ascii="Times New Roman" w:hAnsi="Times New Roman"/>
          <w:w w:val="105"/>
          <w:sz w:val="28"/>
          <w:szCs w:val="28"/>
        </w:rPr>
        <w:t>условиями</w:t>
      </w:r>
      <w:r w:rsidRPr="00EF5C43">
        <w:rPr>
          <w:rFonts w:ascii="Times New Roman" w:hAnsi="Times New Roman"/>
          <w:spacing w:val="-3"/>
          <w:w w:val="105"/>
          <w:sz w:val="28"/>
          <w:szCs w:val="28"/>
        </w:rPr>
        <w:t xml:space="preserve"> </w:t>
      </w:r>
      <w:r w:rsidRPr="00EF5C43">
        <w:rPr>
          <w:rFonts w:ascii="Times New Roman" w:hAnsi="Times New Roman"/>
          <w:w w:val="105"/>
          <w:sz w:val="28"/>
          <w:szCs w:val="28"/>
        </w:rPr>
        <w:t>предоставления</w:t>
      </w:r>
      <w:r w:rsidRPr="00EF5C43">
        <w:rPr>
          <w:rFonts w:ascii="Times New Roman" w:hAnsi="Times New Roman"/>
          <w:spacing w:val="18"/>
          <w:w w:val="105"/>
          <w:sz w:val="28"/>
          <w:szCs w:val="28"/>
        </w:rPr>
        <w:t xml:space="preserve"> </w:t>
      </w:r>
      <w:r w:rsidRPr="00EF5C43">
        <w:rPr>
          <w:rFonts w:ascii="Times New Roman" w:hAnsi="Times New Roman"/>
          <w:w w:val="105"/>
          <w:sz w:val="28"/>
          <w:szCs w:val="28"/>
        </w:rPr>
        <w:t>займа.</w:t>
      </w:r>
    </w:p>
    <w:p w:rsidR="00E527AF" w:rsidRPr="00EF5C43" w:rsidRDefault="00E527AF" w:rsidP="00E53768">
      <w:pPr>
        <w:pStyle w:val="afd"/>
        <w:widowControl w:val="0"/>
        <w:numPr>
          <w:ilvl w:val="0"/>
          <w:numId w:val="27"/>
        </w:numPr>
        <w:tabs>
          <w:tab w:val="left" w:pos="313"/>
          <w:tab w:val="left" w:pos="5670"/>
        </w:tabs>
        <w:autoSpaceDE w:val="0"/>
        <w:autoSpaceDN w:val="0"/>
        <w:spacing w:before="61" w:after="0" w:line="240" w:lineRule="auto"/>
        <w:contextualSpacing w:val="0"/>
        <w:jc w:val="both"/>
        <w:rPr>
          <w:rFonts w:ascii="Times New Roman" w:hAnsi="Times New Roman"/>
          <w:sz w:val="28"/>
          <w:szCs w:val="28"/>
        </w:rPr>
      </w:pPr>
      <w:r w:rsidRPr="00EF5C43">
        <w:rPr>
          <w:rFonts w:ascii="Times New Roman" w:hAnsi="Times New Roman"/>
          <w:w w:val="105"/>
          <w:sz w:val="28"/>
          <w:szCs w:val="28"/>
        </w:rPr>
        <w:t>Заявитель подтверждает, что он ознакомлен с типовыми формами договоров целевого займа, поручительства, договоров</w:t>
      </w:r>
      <w:r w:rsidRPr="00EF5C43">
        <w:rPr>
          <w:rFonts w:ascii="Times New Roman" w:hAnsi="Times New Roman"/>
          <w:spacing w:val="-39"/>
          <w:w w:val="105"/>
          <w:sz w:val="28"/>
          <w:szCs w:val="28"/>
        </w:rPr>
        <w:t xml:space="preserve"> </w:t>
      </w:r>
      <w:r w:rsidRPr="00EF5C43">
        <w:rPr>
          <w:rFonts w:ascii="Times New Roman" w:hAnsi="Times New Roman"/>
          <w:w w:val="105"/>
          <w:sz w:val="28"/>
          <w:szCs w:val="28"/>
        </w:rPr>
        <w:t>ипотеки недвижимого имущества, размещенных на сайте Фонда. Смысл, содержание указанных</w:t>
      </w:r>
      <w:r w:rsidRPr="00EF5C43">
        <w:rPr>
          <w:rFonts w:ascii="Times New Roman" w:hAnsi="Times New Roman"/>
          <w:spacing w:val="1"/>
          <w:w w:val="105"/>
          <w:sz w:val="28"/>
          <w:szCs w:val="28"/>
        </w:rPr>
        <w:t xml:space="preserve"> </w:t>
      </w:r>
      <w:r w:rsidRPr="00EF5C43">
        <w:rPr>
          <w:rFonts w:ascii="Times New Roman" w:hAnsi="Times New Roman"/>
          <w:sz w:val="28"/>
          <w:szCs w:val="28"/>
        </w:rPr>
        <w:t>договоров</w:t>
      </w:r>
      <w:r w:rsidRPr="00EF5C43">
        <w:rPr>
          <w:rFonts w:ascii="Times New Roman" w:hAnsi="Times New Roman"/>
          <w:spacing w:val="24"/>
          <w:sz w:val="28"/>
          <w:szCs w:val="28"/>
        </w:rPr>
        <w:t xml:space="preserve"> </w:t>
      </w:r>
      <w:r w:rsidRPr="00EF5C43">
        <w:rPr>
          <w:rFonts w:ascii="Times New Roman" w:hAnsi="Times New Roman"/>
          <w:sz w:val="28"/>
          <w:szCs w:val="28"/>
        </w:rPr>
        <w:t>п</w:t>
      </w:r>
      <w:r w:rsidRPr="00EF5C43">
        <w:rPr>
          <w:rFonts w:ascii="Times New Roman" w:hAnsi="Times New Roman"/>
          <w:sz w:val="28"/>
          <w:szCs w:val="28"/>
        </w:rPr>
        <w:t>о</w:t>
      </w:r>
      <w:r w:rsidRPr="00EF5C43">
        <w:rPr>
          <w:rFonts w:ascii="Times New Roman" w:hAnsi="Times New Roman"/>
          <w:sz w:val="28"/>
          <w:szCs w:val="28"/>
        </w:rPr>
        <w:t>нятны,</w:t>
      </w:r>
      <w:r w:rsidRPr="00EF5C43">
        <w:rPr>
          <w:rFonts w:ascii="Times New Roman" w:hAnsi="Times New Roman"/>
          <w:spacing w:val="20"/>
          <w:sz w:val="28"/>
          <w:szCs w:val="28"/>
        </w:rPr>
        <w:t xml:space="preserve"> </w:t>
      </w:r>
      <w:r w:rsidRPr="00EF5C43">
        <w:rPr>
          <w:rFonts w:ascii="Times New Roman" w:hAnsi="Times New Roman"/>
          <w:sz w:val="28"/>
          <w:szCs w:val="28"/>
        </w:rPr>
        <w:t>основные</w:t>
      </w:r>
      <w:r w:rsidRPr="00EF5C43">
        <w:rPr>
          <w:rFonts w:ascii="Times New Roman" w:hAnsi="Times New Roman"/>
          <w:spacing w:val="27"/>
          <w:sz w:val="28"/>
          <w:szCs w:val="28"/>
        </w:rPr>
        <w:t xml:space="preserve"> </w:t>
      </w:r>
      <w:r w:rsidRPr="00EF5C43">
        <w:rPr>
          <w:rFonts w:ascii="Times New Roman" w:hAnsi="Times New Roman"/>
          <w:sz w:val="28"/>
          <w:szCs w:val="28"/>
        </w:rPr>
        <w:t>условия</w:t>
      </w:r>
      <w:r w:rsidRPr="00EF5C43">
        <w:rPr>
          <w:rFonts w:ascii="Times New Roman" w:hAnsi="Times New Roman"/>
          <w:spacing w:val="20"/>
          <w:sz w:val="28"/>
          <w:szCs w:val="28"/>
        </w:rPr>
        <w:t xml:space="preserve"> </w:t>
      </w:r>
      <w:r w:rsidRPr="00EF5C43">
        <w:rPr>
          <w:rFonts w:ascii="Times New Roman" w:hAnsi="Times New Roman"/>
          <w:sz w:val="28"/>
          <w:szCs w:val="28"/>
        </w:rPr>
        <w:t>указанных</w:t>
      </w:r>
      <w:r w:rsidRPr="00EF5C43">
        <w:rPr>
          <w:rFonts w:ascii="Times New Roman" w:hAnsi="Times New Roman"/>
          <w:spacing w:val="19"/>
          <w:sz w:val="28"/>
          <w:szCs w:val="28"/>
        </w:rPr>
        <w:t xml:space="preserve"> </w:t>
      </w:r>
      <w:r w:rsidRPr="00EF5C43">
        <w:rPr>
          <w:rFonts w:ascii="Times New Roman" w:hAnsi="Times New Roman"/>
          <w:sz w:val="28"/>
          <w:szCs w:val="28"/>
        </w:rPr>
        <w:t>договоров</w:t>
      </w:r>
      <w:r w:rsidRPr="00EF5C43">
        <w:rPr>
          <w:rFonts w:ascii="Times New Roman" w:hAnsi="Times New Roman"/>
          <w:spacing w:val="22"/>
          <w:sz w:val="28"/>
          <w:szCs w:val="28"/>
        </w:rPr>
        <w:t xml:space="preserve"> </w:t>
      </w:r>
      <w:r w:rsidRPr="00EF5C43">
        <w:rPr>
          <w:rFonts w:ascii="Times New Roman" w:hAnsi="Times New Roman"/>
          <w:sz w:val="28"/>
          <w:szCs w:val="28"/>
        </w:rPr>
        <w:t>известны.</w:t>
      </w:r>
      <w:r w:rsidRPr="00EF5C43">
        <w:rPr>
          <w:rFonts w:ascii="Times New Roman" w:hAnsi="Times New Roman"/>
          <w:spacing w:val="21"/>
          <w:sz w:val="28"/>
          <w:szCs w:val="28"/>
        </w:rPr>
        <w:t xml:space="preserve"> </w:t>
      </w:r>
      <w:r w:rsidRPr="00EF5C43">
        <w:rPr>
          <w:rFonts w:ascii="Times New Roman" w:hAnsi="Times New Roman"/>
          <w:sz w:val="28"/>
          <w:szCs w:val="28"/>
        </w:rPr>
        <w:t>Заявитель</w:t>
      </w:r>
      <w:r w:rsidRPr="00EF5C43">
        <w:rPr>
          <w:rFonts w:ascii="Times New Roman" w:hAnsi="Times New Roman"/>
          <w:spacing w:val="22"/>
          <w:sz w:val="28"/>
          <w:szCs w:val="28"/>
        </w:rPr>
        <w:t xml:space="preserve"> </w:t>
      </w:r>
      <w:r w:rsidRPr="00EF5C43">
        <w:rPr>
          <w:rFonts w:ascii="Times New Roman" w:hAnsi="Times New Roman"/>
          <w:sz w:val="28"/>
          <w:szCs w:val="28"/>
        </w:rPr>
        <w:t>извещен</w:t>
      </w:r>
      <w:r w:rsidRPr="00EF5C43">
        <w:rPr>
          <w:rFonts w:ascii="Times New Roman" w:hAnsi="Times New Roman"/>
          <w:spacing w:val="27"/>
          <w:sz w:val="28"/>
          <w:szCs w:val="28"/>
        </w:rPr>
        <w:t xml:space="preserve"> </w:t>
      </w:r>
      <w:r w:rsidRPr="00EF5C43">
        <w:rPr>
          <w:rFonts w:ascii="Times New Roman" w:hAnsi="Times New Roman"/>
          <w:sz w:val="28"/>
          <w:szCs w:val="28"/>
        </w:rPr>
        <w:t>и</w:t>
      </w:r>
      <w:r w:rsidRPr="00EF5C43">
        <w:rPr>
          <w:rFonts w:ascii="Times New Roman" w:hAnsi="Times New Roman"/>
          <w:spacing w:val="20"/>
          <w:sz w:val="28"/>
          <w:szCs w:val="28"/>
        </w:rPr>
        <w:t xml:space="preserve"> </w:t>
      </w:r>
      <w:r w:rsidRPr="00EF5C43">
        <w:rPr>
          <w:rFonts w:ascii="Times New Roman" w:hAnsi="Times New Roman"/>
          <w:sz w:val="28"/>
          <w:szCs w:val="28"/>
        </w:rPr>
        <w:t>принимает</w:t>
      </w:r>
      <w:r w:rsidRPr="00EF5C43">
        <w:rPr>
          <w:rFonts w:ascii="Times New Roman" w:hAnsi="Times New Roman"/>
          <w:spacing w:val="27"/>
          <w:sz w:val="28"/>
          <w:szCs w:val="28"/>
        </w:rPr>
        <w:t xml:space="preserve"> </w:t>
      </w:r>
      <w:r w:rsidRPr="00EF5C43">
        <w:rPr>
          <w:rFonts w:ascii="Times New Roman" w:hAnsi="Times New Roman"/>
          <w:sz w:val="28"/>
          <w:szCs w:val="28"/>
        </w:rPr>
        <w:t>следующие</w:t>
      </w:r>
      <w:r w:rsidRPr="00EF5C43">
        <w:rPr>
          <w:rFonts w:ascii="Times New Roman" w:hAnsi="Times New Roman"/>
          <w:spacing w:val="20"/>
          <w:sz w:val="28"/>
          <w:szCs w:val="28"/>
        </w:rPr>
        <w:t xml:space="preserve"> </w:t>
      </w:r>
      <w:r w:rsidRPr="00EF5C43">
        <w:rPr>
          <w:rFonts w:ascii="Times New Roman" w:hAnsi="Times New Roman"/>
          <w:sz w:val="28"/>
          <w:szCs w:val="28"/>
        </w:rPr>
        <w:t>условия:</w:t>
      </w:r>
      <w:r w:rsidRPr="00EF5C43">
        <w:rPr>
          <w:rFonts w:ascii="Times New Roman" w:hAnsi="Times New Roman"/>
          <w:spacing w:val="1"/>
          <w:sz w:val="28"/>
          <w:szCs w:val="28"/>
        </w:rPr>
        <w:t xml:space="preserve"> </w:t>
      </w:r>
      <w:r w:rsidRPr="00EF5C43">
        <w:rPr>
          <w:rFonts w:ascii="Times New Roman" w:hAnsi="Times New Roman"/>
          <w:w w:val="105"/>
          <w:sz w:val="28"/>
          <w:szCs w:val="28"/>
        </w:rPr>
        <w:t>заем предоставляется Фондом всем заемщ</w:t>
      </w:r>
      <w:r w:rsidRPr="00EF5C43">
        <w:rPr>
          <w:rFonts w:ascii="Times New Roman" w:hAnsi="Times New Roman"/>
          <w:w w:val="105"/>
          <w:sz w:val="28"/>
          <w:szCs w:val="28"/>
        </w:rPr>
        <w:t>и</w:t>
      </w:r>
      <w:r w:rsidRPr="00EF5C43">
        <w:rPr>
          <w:rFonts w:ascii="Times New Roman" w:hAnsi="Times New Roman"/>
          <w:w w:val="105"/>
          <w:sz w:val="28"/>
          <w:szCs w:val="28"/>
        </w:rPr>
        <w:t>кам на одинаковых условиях и ему не могут быть предоставлены префере</w:t>
      </w:r>
      <w:r w:rsidRPr="00EF5C43">
        <w:rPr>
          <w:rFonts w:ascii="Times New Roman" w:hAnsi="Times New Roman"/>
          <w:w w:val="105"/>
          <w:sz w:val="28"/>
          <w:szCs w:val="28"/>
        </w:rPr>
        <w:t>н</w:t>
      </w:r>
      <w:r w:rsidRPr="00EF5C43">
        <w:rPr>
          <w:rFonts w:ascii="Times New Roman" w:hAnsi="Times New Roman"/>
          <w:w w:val="105"/>
          <w:sz w:val="28"/>
          <w:szCs w:val="28"/>
        </w:rPr>
        <w:t>ции</w:t>
      </w:r>
      <w:r w:rsidRPr="00EF5C43">
        <w:rPr>
          <w:rFonts w:ascii="Times New Roman" w:hAnsi="Times New Roman"/>
          <w:spacing w:val="1"/>
          <w:w w:val="105"/>
          <w:sz w:val="28"/>
          <w:szCs w:val="28"/>
        </w:rPr>
        <w:t xml:space="preserve"> </w:t>
      </w:r>
      <w:r w:rsidRPr="00EF5C43">
        <w:rPr>
          <w:rFonts w:ascii="Times New Roman" w:hAnsi="Times New Roman"/>
          <w:w w:val="105"/>
          <w:sz w:val="28"/>
          <w:szCs w:val="28"/>
        </w:rPr>
        <w:t>по</w:t>
      </w:r>
      <w:r w:rsidRPr="00EF5C43">
        <w:rPr>
          <w:rFonts w:ascii="Times New Roman" w:hAnsi="Times New Roman"/>
          <w:spacing w:val="1"/>
          <w:w w:val="105"/>
          <w:sz w:val="28"/>
          <w:szCs w:val="28"/>
        </w:rPr>
        <w:t xml:space="preserve"> </w:t>
      </w:r>
      <w:r w:rsidRPr="00EF5C43">
        <w:rPr>
          <w:rFonts w:ascii="Times New Roman" w:hAnsi="Times New Roman"/>
          <w:w w:val="105"/>
          <w:sz w:val="28"/>
          <w:szCs w:val="28"/>
        </w:rPr>
        <w:t>сравнению</w:t>
      </w:r>
      <w:r w:rsidRPr="00EF5C43">
        <w:rPr>
          <w:rFonts w:ascii="Times New Roman" w:hAnsi="Times New Roman"/>
          <w:spacing w:val="-1"/>
          <w:w w:val="105"/>
          <w:sz w:val="28"/>
          <w:szCs w:val="28"/>
        </w:rPr>
        <w:t xml:space="preserve"> </w:t>
      </w:r>
      <w:r w:rsidRPr="00EF5C43">
        <w:rPr>
          <w:rFonts w:ascii="Times New Roman" w:hAnsi="Times New Roman"/>
          <w:w w:val="105"/>
          <w:sz w:val="28"/>
          <w:szCs w:val="28"/>
        </w:rPr>
        <w:t>с</w:t>
      </w:r>
      <w:r w:rsidRPr="00EF5C43">
        <w:rPr>
          <w:rFonts w:ascii="Times New Roman" w:hAnsi="Times New Roman"/>
          <w:spacing w:val="-2"/>
          <w:w w:val="105"/>
          <w:sz w:val="28"/>
          <w:szCs w:val="28"/>
        </w:rPr>
        <w:t xml:space="preserve"> </w:t>
      </w:r>
      <w:r w:rsidRPr="00EF5C43">
        <w:rPr>
          <w:rFonts w:ascii="Times New Roman" w:hAnsi="Times New Roman"/>
          <w:w w:val="105"/>
          <w:sz w:val="28"/>
          <w:szCs w:val="28"/>
        </w:rPr>
        <w:t>другими</w:t>
      </w:r>
      <w:r w:rsidRPr="00EF5C43">
        <w:rPr>
          <w:rFonts w:ascii="Times New Roman" w:hAnsi="Times New Roman"/>
          <w:spacing w:val="-2"/>
          <w:w w:val="105"/>
          <w:sz w:val="28"/>
          <w:szCs w:val="28"/>
        </w:rPr>
        <w:t xml:space="preserve"> </w:t>
      </w:r>
      <w:r w:rsidRPr="00EF5C43">
        <w:rPr>
          <w:rFonts w:ascii="Times New Roman" w:hAnsi="Times New Roman"/>
          <w:w w:val="105"/>
          <w:sz w:val="28"/>
          <w:szCs w:val="28"/>
        </w:rPr>
        <w:t>заемщиками, установленные в</w:t>
      </w:r>
      <w:r w:rsidRPr="00EF5C43">
        <w:rPr>
          <w:rFonts w:ascii="Times New Roman" w:hAnsi="Times New Roman"/>
          <w:spacing w:val="1"/>
          <w:w w:val="105"/>
          <w:sz w:val="28"/>
          <w:szCs w:val="28"/>
        </w:rPr>
        <w:t xml:space="preserve"> </w:t>
      </w:r>
      <w:r w:rsidRPr="00EF5C43">
        <w:rPr>
          <w:rFonts w:ascii="Times New Roman" w:hAnsi="Times New Roman"/>
          <w:w w:val="105"/>
          <w:sz w:val="28"/>
          <w:szCs w:val="28"/>
        </w:rPr>
        <w:t>типовых</w:t>
      </w:r>
      <w:r w:rsidRPr="00EF5C43">
        <w:rPr>
          <w:rFonts w:ascii="Times New Roman" w:hAnsi="Times New Roman"/>
          <w:spacing w:val="2"/>
          <w:w w:val="105"/>
          <w:sz w:val="28"/>
          <w:szCs w:val="28"/>
        </w:rPr>
        <w:t xml:space="preserve"> </w:t>
      </w:r>
      <w:r w:rsidRPr="00EF5C43">
        <w:rPr>
          <w:rFonts w:ascii="Times New Roman" w:hAnsi="Times New Roman"/>
          <w:w w:val="105"/>
          <w:sz w:val="28"/>
          <w:szCs w:val="28"/>
        </w:rPr>
        <w:t>формах</w:t>
      </w:r>
      <w:r w:rsidRPr="00EF5C43">
        <w:rPr>
          <w:rFonts w:ascii="Times New Roman" w:hAnsi="Times New Roman"/>
          <w:spacing w:val="-3"/>
          <w:w w:val="105"/>
          <w:sz w:val="28"/>
          <w:szCs w:val="28"/>
        </w:rPr>
        <w:t xml:space="preserve"> </w:t>
      </w:r>
      <w:r w:rsidRPr="00EF5C43">
        <w:rPr>
          <w:rFonts w:ascii="Times New Roman" w:hAnsi="Times New Roman"/>
          <w:w w:val="105"/>
          <w:sz w:val="28"/>
          <w:szCs w:val="28"/>
        </w:rPr>
        <w:t>договоров.</w:t>
      </w:r>
    </w:p>
    <w:p w:rsidR="00E527AF" w:rsidRPr="00EF5C43" w:rsidRDefault="00E527AF" w:rsidP="00E53768">
      <w:pPr>
        <w:tabs>
          <w:tab w:val="left" w:pos="5670"/>
        </w:tabs>
        <w:rPr>
          <w:sz w:val="28"/>
          <w:szCs w:val="28"/>
        </w:rPr>
      </w:pPr>
    </w:p>
    <w:p w:rsidR="00E527AF" w:rsidRPr="00EF5C43" w:rsidRDefault="00E527AF" w:rsidP="00E53768">
      <w:pPr>
        <w:tabs>
          <w:tab w:val="left" w:pos="5670"/>
        </w:tabs>
        <w:rPr>
          <w:sz w:val="28"/>
          <w:szCs w:val="28"/>
          <w:vertAlign w:val="subscript"/>
        </w:rPr>
      </w:pPr>
      <w:r w:rsidRPr="00EF5C43">
        <w:rPr>
          <w:sz w:val="28"/>
          <w:szCs w:val="28"/>
        </w:rPr>
        <w:t xml:space="preserve">          В соответствии с Федеральным законом № 218-ФЗ «О кредитных историях»,</w:t>
      </w:r>
      <w:r w:rsidRPr="00EF5C43">
        <w:rPr>
          <w:sz w:val="28"/>
          <w:szCs w:val="28"/>
          <w:vertAlign w:val="subscript"/>
        </w:rPr>
        <w:t xml:space="preserve"> </w:t>
      </w:r>
    </w:p>
    <w:p w:rsidR="00E527AF" w:rsidRPr="00EF5C43" w:rsidRDefault="00E527AF" w:rsidP="00E53768">
      <w:pPr>
        <w:tabs>
          <w:tab w:val="left" w:pos="5670"/>
        </w:tabs>
        <w:jc w:val="center"/>
        <w:rPr>
          <w:sz w:val="28"/>
          <w:szCs w:val="28"/>
          <w:vertAlign w:val="subscript"/>
        </w:rPr>
      </w:pPr>
      <w:r w:rsidRPr="00EF5C43">
        <w:rPr>
          <w:sz w:val="28"/>
          <w:szCs w:val="28"/>
          <w:vertAlign w:val="subscript"/>
        </w:rPr>
        <w:t>____________________________________</w:t>
      </w:r>
    </w:p>
    <w:p w:rsidR="00E527AF" w:rsidRPr="00EF5C43" w:rsidRDefault="00E527AF" w:rsidP="00E53768">
      <w:pPr>
        <w:tabs>
          <w:tab w:val="left" w:pos="5670"/>
        </w:tabs>
        <w:jc w:val="center"/>
        <w:rPr>
          <w:sz w:val="28"/>
          <w:szCs w:val="28"/>
          <w:vertAlign w:val="subscript"/>
        </w:rPr>
      </w:pPr>
      <w:r w:rsidRPr="00EF5C43">
        <w:rPr>
          <w:sz w:val="28"/>
          <w:szCs w:val="28"/>
          <w:vertAlign w:val="subscript"/>
        </w:rPr>
        <w:t>(наименование организации, ИНН, ОГРН)</w:t>
      </w:r>
    </w:p>
    <w:p w:rsidR="00E527AF" w:rsidRPr="00EF5C43" w:rsidRDefault="00E527AF" w:rsidP="00E53768">
      <w:pPr>
        <w:tabs>
          <w:tab w:val="left" w:pos="5670"/>
        </w:tabs>
        <w:jc w:val="center"/>
        <w:rPr>
          <w:sz w:val="28"/>
          <w:szCs w:val="28"/>
        </w:rPr>
      </w:pPr>
      <w:r w:rsidRPr="00EF5C43">
        <w:rPr>
          <w:sz w:val="28"/>
          <w:szCs w:val="28"/>
        </w:rPr>
        <w:t>_________________________________________________________________________________________________</w:t>
      </w:r>
    </w:p>
    <w:p w:rsidR="00E527AF" w:rsidRPr="00EF5C43" w:rsidRDefault="00E527AF" w:rsidP="00E53768">
      <w:pPr>
        <w:tabs>
          <w:tab w:val="left" w:pos="5670"/>
        </w:tabs>
        <w:jc w:val="center"/>
        <w:rPr>
          <w:sz w:val="28"/>
          <w:szCs w:val="28"/>
          <w:vertAlign w:val="subscript"/>
        </w:rPr>
      </w:pPr>
      <w:r w:rsidRPr="00EF5C43">
        <w:rPr>
          <w:sz w:val="28"/>
          <w:szCs w:val="28"/>
          <w:vertAlign w:val="subscript"/>
        </w:rPr>
        <w:t>(адрес регистрации)</w:t>
      </w:r>
    </w:p>
    <w:p w:rsidR="00E527AF" w:rsidRPr="00EF5C43" w:rsidRDefault="00E527AF" w:rsidP="00E53768">
      <w:pPr>
        <w:tabs>
          <w:tab w:val="left" w:pos="5670"/>
        </w:tabs>
        <w:rPr>
          <w:sz w:val="28"/>
          <w:szCs w:val="28"/>
        </w:rPr>
      </w:pPr>
      <w:r w:rsidRPr="00EF5C43">
        <w:rPr>
          <w:sz w:val="28"/>
          <w:szCs w:val="28"/>
        </w:rPr>
        <w:t>В лице_____________________________________________________________</w:t>
      </w:r>
      <w:r w:rsidR="00FE532C">
        <w:rPr>
          <w:sz w:val="28"/>
          <w:szCs w:val="28"/>
        </w:rPr>
        <w:t>__</w:t>
      </w:r>
      <w:r w:rsidRPr="00EF5C43">
        <w:rPr>
          <w:sz w:val="28"/>
          <w:szCs w:val="28"/>
        </w:rPr>
        <w:t xml:space="preserve"> _______________________________________________________________</w:t>
      </w:r>
    </w:p>
    <w:p w:rsidR="00E527AF" w:rsidRPr="00EF5C43" w:rsidRDefault="00E527AF" w:rsidP="00E53768">
      <w:pPr>
        <w:tabs>
          <w:tab w:val="left" w:pos="5670"/>
        </w:tabs>
        <w:rPr>
          <w:sz w:val="28"/>
          <w:szCs w:val="28"/>
          <w:vertAlign w:val="subscript"/>
        </w:rPr>
      </w:pPr>
      <w:r w:rsidRPr="00EF5C43">
        <w:rPr>
          <w:sz w:val="28"/>
          <w:szCs w:val="28"/>
          <w:vertAlign w:val="subscript"/>
        </w:rPr>
        <w:t xml:space="preserve">                                         (должность)                                                                                    (ФИО собственноручно)</w:t>
      </w:r>
    </w:p>
    <w:p w:rsidR="00E527AF" w:rsidRPr="00EF5C43" w:rsidRDefault="00E527AF" w:rsidP="00E53768">
      <w:pPr>
        <w:tabs>
          <w:tab w:val="left" w:pos="5670"/>
        </w:tabs>
        <w:rPr>
          <w:sz w:val="28"/>
          <w:szCs w:val="28"/>
        </w:rPr>
      </w:pPr>
    </w:p>
    <w:p w:rsidR="00E527AF" w:rsidRPr="00EF5C43" w:rsidRDefault="00E527AF" w:rsidP="00E53768">
      <w:pPr>
        <w:tabs>
          <w:tab w:val="left" w:pos="5670"/>
        </w:tabs>
        <w:rPr>
          <w:sz w:val="28"/>
          <w:szCs w:val="28"/>
        </w:rPr>
      </w:pPr>
      <w:proofErr w:type="gramStart"/>
      <w:r w:rsidRPr="00EF5C43">
        <w:rPr>
          <w:sz w:val="28"/>
          <w:szCs w:val="28"/>
        </w:rPr>
        <w:t>действующего</w:t>
      </w:r>
      <w:proofErr w:type="gramEnd"/>
      <w:r w:rsidRPr="00EF5C43">
        <w:rPr>
          <w:sz w:val="28"/>
          <w:szCs w:val="28"/>
        </w:rPr>
        <w:t xml:space="preserve"> на основании _______________________________________________________________________</w:t>
      </w:r>
      <w:r w:rsidRPr="00EF5C43">
        <w:rPr>
          <w:sz w:val="28"/>
          <w:szCs w:val="28"/>
        </w:rPr>
        <w:softHyphen/>
      </w:r>
      <w:r w:rsidRPr="00EF5C43">
        <w:rPr>
          <w:sz w:val="28"/>
          <w:szCs w:val="28"/>
        </w:rPr>
        <w:softHyphen/>
      </w:r>
      <w:r w:rsidRPr="00EF5C43">
        <w:rPr>
          <w:sz w:val="28"/>
          <w:szCs w:val="28"/>
        </w:rPr>
        <w:softHyphen/>
      </w:r>
      <w:r w:rsidRPr="00EF5C43">
        <w:rPr>
          <w:sz w:val="28"/>
          <w:szCs w:val="28"/>
        </w:rPr>
        <w:softHyphen/>
      </w:r>
      <w:r w:rsidRPr="00EF5C43">
        <w:rPr>
          <w:sz w:val="28"/>
          <w:szCs w:val="28"/>
        </w:rPr>
        <w:softHyphen/>
      </w:r>
      <w:r w:rsidRPr="00EF5C43">
        <w:rPr>
          <w:sz w:val="28"/>
          <w:szCs w:val="28"/>
        </w:rPr>
        <w:softHyphen/>
      </w:r>
    </w:p>
    <w:p w:rsidR="00E527AF" w:rsidRPr="00EF5C43" w:rsidRDefault="00E527AF" w:rsidP="00E53768">
      <w:pPr>
        <w:tabs>
          <w:tab w:val="left" w:pos="5670"/>
        </w:tabs>
        <w:rPr>
          <w:sz w:val="28"/>
          <w:szCs w:val="28"/>
          <w:vertAlign w:val="subscript"/>
        </w:rPr>
      </w:pPr>
      <w:r w:rsidRPr="00EF5C43">
        <w:rPr>
          <w:sz w:val="28"/>
          <w:szCs w:val="28"/>
          <w:vertAlign w:val="subscript"/>
        </w:rPr>
        <w:t xml:space="preserve">                                                                                       (Устав/ доверенность)</w:t>
      </w:r>
    </w:p>
    <w:p w:rsidR="00E527AF" w:rsidRPr="00EF5C43" w:rsidRDefault="00E527AF" w:rsidP="00E53768">
      <w:pPr>
        <w:tabs>
          <w:tab w:val="left" w:pos="5670"/>
        </w:tabs>
        <w:rPr>
          <w:sz w:val="28"/>
          <w:szCs w:val="28"/>
          <w:vertAlign w:val="subscript"/>
        </w:rPr>
      </w:pPr>
    </w:p>
    <w:p w:rsidR="00E527AF" w:rsidRPr="00EF5C43" w:rsidRDefault="00E527AF" w:rsidP="00E53768">
      <w:pPr>
        <w:tabs>
          <w:tab w:val="left" w:pos="5670"/>
        </w:tabs>
        <w:jc w:val="both"/>
        <w:rPr>
          <w:sz w:val="28"/>
          <w:szCs w:val="28"/>
        </w:rPr>
      </w:pPr>
      <w:r w:rsidRPr="00EF5C43">
        <w:rPr>
          <w:b/>
          <w:bCs/>
          <w:sz w:val="28"/>
          <w:szCs w:val="28"/>
        </w:rPr>
        <w:t>настоящим дает Фонду развития Республики Тыва своё</w:t>
      </w:r>
      <w:r w:rsidRPr="00EF5C43">
        <w:rPr>
          <w:sz w:val="28"/>
          <w:szCs w:val="28"/>
        </w:rPr>
        <w:t xml:space="preserve"> </w:t>
      </w:r>
      <w:r w:rsidRPr="00EF5C43">
        <w:rPr>
          <w:b/>
          <w:bCs/>
          <w:sz w:val="28"/>
          <w:szCs w:val="28"/>
        </w:rPr>
        <w:t xml:space="preserve">согласие </w:t>
      </w:r>
      <w:r w:rsidRPr="00EF5C43">
        <w:rPr>
          <w:sz w:val="28"/>
          <w:szCs w:val="28"/>
        </w:rPr>
        <w:t>на направление запросов и получение информации из Центрального каталога кредитных историй о бюро кредитных историй, в которых хранится его кредитная история, а также на получение информации / кредитного отчета, сформированного на основании своей кредитной истории, в любом Бюро кредитных историй.</w:t>
      </w:r>
    </w:p>
    <w:p w:rsidR="00E527AF" w:rsidRPr="00EF5C43" w:rsidRDefault="00E527AF" w:rsidP="00E53768">
      <w:pPr>
        <w:tabs>
          <w:tab w:val="left" w:pos="5670"/>
        </w:tabs>
        <w:jc w:val="both"/>
        <w:rPr>
          <w:sz w:val="28"/>
          <w:szCs w:val="28"/>
        </w:rPr>
      </w:pPr>
    </w:p>
    <w:p w:rsidR="00E527AF" w:rsidRPr="00EF5C43" w:rsidRDefault="00E527AF" w:rsidP="00E53768">
      <w:pPr>
        <w:tabs>
          <w:tab w:val="left" w:pos="5670"/>
        </w:tabs>
        <w:jc w:val="both"/>
        <w:rPr>
          <w:sz w:val="28"/>
          <w:szCs w:val="28"/>
        </w:rPr>
      </w:pPr>
      <w:r w:rsidRPr="00EF5C43">
        <w:rPr>
          <w:sz w:val="28"/>
          <w:szCs w:val="28"/>
        </w:rPr>
        <w:t>Согласие дается с целью оценки кредитоспособности, проверки благонадежности субъекта кредитной истории для заключения договора, предусматривающего возникновение обязательств перед Фондом развития Республики Тыва.</w:t>
      </w:r>
    </w:p>
    <w:p w:rsidR="00E527AF" w:rsidRPr="00EF5C43" w:rsidRDefault="00E527AF" w:rsidP="00E53768">
      <w:pPr>
        <w:tabs>
          <w:tab w:val="left" w:pos="5670"/>
        </w:tabs>
        <w:jc w:val="both"/>
        <w:rPr>
          <w:sz w:val="28"/>
          <w:szCs w:val="28"/>
        </w:rPr>
      </w:pPr>
    </w:p>
    <w:p w:rsidR="00E527AF" w:rsidRPr="00EF5C43" w:rsidRDefault="00E527AF" w:rsidP="00E53768">
      <w:pPr>
        <w:tabs>
          <w:tab w:val="left" w:pos="5670"/>
        </w:tabs>
        <w:jc w:val="both"/>
        <w:rPr>
          <w:b/>
          <w:bCs/>
          <w:sz w:val="28"/>
          <w:szCs w:val="28"/>
          <w:vertAlign w:val="superscript"/>
        </w:rPr>
      </w:pPr>
      <w:r w:rsidRPr="00EF5C43">
        <w:rPr>
          <w:sz w:val="28"/>
          <w:szCs w:val="28"/>
        </w:rPr>
        <w:t>Согласие действительно с момента подписания в течение периода, установленного Федеральным законом № 218-ФЗ. В случае заключения договора займа (кредита), поручительства, банковской гарантии данное согласие сохраняет силу в течение всего срока действия договора займа (кредита), поручительства, банковской гарантии.</w:t>
      </w:r>
    </w:p>
    <w:p w:rsidR="00E527AF" w:rsidRPr="00EF5C43" w:rsidRDefault="00E527AF" w:rsidP="00E53768">
      <w:pPr>
        <w:tabs>
          <w:tab w:val="left" w:pos="5670"/>
        </w:tabs>
        <w:jc w:val="center"/>
        <w:rPr>
          <w:sz w:val="28"/>
          <w:szCs w:val="28"/>
          <w:vertAlign w:val="subscript"/>
        </w:rPr>
      </w:pPr>
    </w:p>
    <w:p w:rsidR="00E527AF" w:rsidRPr="00EF5C43" w:rsidRDefault="00E527AF" w:rsidP="00E53768">
      <w:pPr>
        <w:tabs>
          <w:tab w:val="left" w:pos="5670"/>
        </w:tabs>
        <w:jc w:val="both"/>
        <w:rPr>
          <w:sz w:val="28"/>
          <w:szCs w:val="28"/>
        </w:rPr>
      </w:pPr>
      <w:r w:rsidRPr="00EF5C43">
        <w:rPr>
          <w:b/>
          <w:sz w:val="28"/>
          <w:szCs w:val="28"/>
          <w:u w:val="single"/>
        </w:rPr>
        <w:t>Примечание:</w:t>
      </w:r>
      <w:r w:rsidRPr="00EF5C43">
        <w:rPr>
          <w:sz w:val="28"/>
          <w:szCs w:val="28"/>
        </w:rPr>
        <w:t xml:space="preserve"> предоставление неполной, искаженной информации или ее сокрытие рассматривается в качестве причины для немедленного прекращения рассмотрения заявления на получение займа.</w:t>
      </w:r>
    </w:p>
    <w:p w:rsidR="00E527AF" w:rsidRPr="00EF5C43" w:rsidRDefault="00E527AF" w:rsidP="00E53768">
      <w:pPr>
        <w:widowControl w:val="0"/>
        <w:tabs>
          <w:tab w:val="left" w:pos="5670"/>
        </w:tabs>
        <w:jc w:val="both"/>
        <w:rPr>
          <w:b/>
          <w:bCs/>
          <w:spacing w:val="14"/>
          <w:sz w:val="28"/>
          <w:szCs w:val="28"/>
          <w:highlight w:val="yellow"/>
        </w:rPr>
      </w:pPr>
    </w:p>
    <w:p w:rsidR="00E527AF" w:rsidRPr="00EF5C43" w:rsidRDefault="00E527AF" w:rsidP="00E53768">
      <w:pPr>
        <w:tabs>
          <w:tab w:val="left" w:pos="5670"/>
        </w:tabs>
        <w:rPr>
          <w:sz w:val="28"/>
          <w:szCs w:val="28"/>
        </w:rPr>
      </w:pPr>
      <w:r w:rsidRPr="00EF5C43">
        <w:rPr>
          <w:sz w:val="28"/>
          <w:szCs w:val="28"/>
        </w:rPr>
        <w:t>Дата заполнения: «____» ____________20___года</w:t>
      </w:r>
    </w:p>
    <w:p w:rsidR="00E527AF" w:rsidRPr="00EF5C43" w:rsidRDefault="00E527AF" w:rsidP="00E53768">
      <w:pPr>
        <w:tabs>
          <w:tab w:val="left" w:pos="5670"/>
        </w:tabs>
        <w:jc w:val="both"/>
        <w:rPr>
          <w:sz w:val="28"/>
          <w:szCs w:val="28"/>
        </w:rPr>
      </w:pPr>
    </w:p>
    <w:p w:rsidR="00E527AF" w:rsidRPr="00EF5C43" w:rsidRDefault="00E527AF" w:rsidP="00E53768">
      <w:pPr>
        <w:tabs>
          <w:tab w:val="left" w:pos="5670"/>
        </w:tabs>
        <w:jc w:val="both"/>
        <w:rPr>
          <w:sz w:val="28"/>
          <w:szCs w:val="28"/>
        </w:rPr>
      </w:pPr>
      <w:r w:rsidRPr="00EF5C43">
        <w:rPr>
          <w:sz w:val="28"/>
          <w:szCs w:val="28"/>
        </w:rPr>
        <w:t xml:space="preserve">Руководитель /________________________/         _________________________                                                                                                                                  </w:t>
      </w:r>
    </w:p>
    <w:p w:rsidR="00E527AF" w:rsidRPr="00EF5C43" w:rsidRDefault="00E527AF" w:rsidP="00E53768">
      <w:pPr>
        <w:pStyle w:val="afd"/>
        <w:tabs>
          <w:tab w:val="left" w:pos="5670"/>
        </w:tabs>
        <w:ind w:left="0" w:firstLine="709"/>
        <w:jc w:val="both"/>
        <w:rPr>
          <w:rFonts w:ascii="Times New Roman" w:hAnsi="Times New Roman"/>
          <w:sz w:val="28"/>
          <w:szCs w:val="28"/>
        </w:rPr>
      </w:pPr>
      <w:r w:rsidRPr="00EF5C43">
        <w:rPr>
          <w:rFonts w:ascii="Times New Roman" w:hAnsi="Times New Roman"/>
          <w:sz w:val="28"/>
          <w:szCs w:val="28"/>
        </w:rPr>
        <w:t xml:space="preserve">                                 (подпись)                                   (Фамилия И.О.)</w:t>
      </w:r>
    </w:p>
    <w:p w:rsidR="00E527AF" w:rsidRPr="00EF5C43" w:rsidRDefault="00E527AF" w:rsidP="00E53768">
      <w:pPr>
        <w:tabs>
          <w:tab w:val="left" w:pos="5670"/>
        </w:tabs>
        <w:jc w:val="both"/>
        <w:rPr>
          <w:sz w:val="28"/>
          <w:szCs w:val="28"/>
        </w:rPr>
      </w:pPr>
    </w:p>
    <w:p w:rsidR="00E527AF" w:rsidRPr="00EF5C43" w:rsidRDefault="00E527AF" w:rsidP="00E53768">
      <w:pPr>
        <w:tabs>
          <w:tab w:val="left" w:pos="5670"/>
        </w:tabs>
        <w:jc w:val="both"/>
        <w:rPr>
          <w:sz w:val="28"/>
          <w:szCs w:val="28"/>
        </w:rPr>
      </w:pPr>
      <w:r w:rsidRPr="00EF5C43">
        <w:rPr>
          <w:sz w:val="28"/>
          <w:szCs w:val="28"/>
        </w:rPr>
        <w:t>Главный бухгалтер/_____________________</w:t>
      </w:r>
      <w:r w:rsidRPr="00EF5C43">
        <w:rPr>
          <w:sz w:val="28"/>
          <w:szCs w:val="28"/>
          <w:u w:val="single"/>
        </w:rPr>
        <w:t>/</w:t>
      </w:r>
      <w:r w:rsidRPr="00EF5C43">
        <w:rPr>
          <w:sz w:val="28"/>
          <w:szCs w:val="28"/>
        </w:rPr>
        <w:t xml:space="preserve">      __________________________</w:t>
      </w:r>
    </w:p>
    <w:p w:rsidR="00E527AF" w:rsidRPr="00EF5C43" w:rsidRDefault="00E527AF" w:rsidP="00E53768">
      <w:pPr>
        <w:pStyle w:val="afd"/>
        <w:tabs>
          <w:tab w:val="left" w:pos="5670"/>
        </w:tabs>
        <w:ind w:firstLine="709"/>
        <w:jc w:val="both"/>
        <w:rPr>
          <w:rFonts w:ascii="Times New Roman" w:hAnsi="Times New Roman"/>
          <w:sz w:val="28"/>
          <w:szCs w:val="28"/>
        </w:rPr>
      </w:pPr>
      <w:r w:rsidRPr="00EF5C43">
        <w:rPr>
          <w:rFonts w:ascii="Times New Roman" w:hAnsi="Times New Roman"/>
          <w:sz w:val="28"/>
          <w:szCs w:val="28"/>
        </w:rPr>
        <w:t xml:space="preserve">                        (Подпись)                                  (Фамилия И.О.)</w:t>
      </w:r>
    </w:p>
    <w:p w:rsidR="00E527AF" w:rsidRPr="00EF5C43" w:rsidRDefault="00E527AF" w:rsidP="00E53768">
      <w:pPr>
        <w:tabs>
          <w:tab w:val="left" w:pos="5670"/>
        </w:tabs>
        <w:jc w:val="both"/>
        <w:rPr>
          <w:sz w:val="28"/>
          <w:szCs w:val="28"/>
        </w:rPr>
      </w:pPr>
      <w:r w:rsidRPr="00EF5C43">
        <w:rPr>
          <w:sz w:val="28"/>
          <w:szCs w:val="28"/>
        </w:rPr>
        <w:t>М.П.</w:t>
      </w:r>
    </w:p>
    <w:p w:rsidR="00E527AF" w:rsidRPr="00EF5C43" w:rsidRDefault="00E527AF" w:rsidP="00E53768">
      <w:pPr>
        <w:tabs>
          <w:tab w:val="left" w:pos="5670"/>
        </w:tabs>
        <w:jc w:val="center"/>
        <w:rPr>
          <w:b/>
          <w:sz w:val="28"/>
          <w:szCs w:val="28"/>
          <w:highlight w:val="yellow"/>
        </w:rPr>
      </w:pPr>
    </w:p>
    <w:p w:rsidR="00E527AF" w:rsidRPr="00EF5C43" w:rsidRDefault="00E527AF" w:rsidP="00E53768">
      <w:pPr>
        <w:tabs>
          <w:tab w:val="left" w:pos="5670"/>
        </w:tabs>
        <w:jc w:val="both"/>
        <w:rPr>
          <w:sz w:val="28"/>
          <w:szCs w:val="28"/>
        </w:rPr>
      </w:pPr>
    </w:p>
    <w:p w:rsidR="00E527AF" w:rsidRDefault="00E527AF" w:rsidP="00E53768">
      <w:pPr>
        <w:tabs>
          <w:tab w:val="left" w:pos="5670"/>
        </w:tabs>
        <w:rPr>
          <w:sz w:val="28"/>
          <w:szCs w:val="28"/>
        </w:rPr>
      </w:pPr>
      <w:r w:rsidRPr="00EF5C43">
        <w:rPr>
          <w:sz w:val="28"/>
          <w:szCs w:val="28"/>
        </w:rPr>
        <w:t xml:space="preserve">Номер дата и время регистрации заявки </w:t>
      </w:r>
    </w:p>
    <w:p w:rsidR="00FE532C" w:rsidRDefault="00FE532C" w:rsidP="00E53768">
      <w:pPr>
        <w:tabs>
          <w:tab w:val="left" w:pos="5670"/>
        </w:tabs>
        <w:rPr>
          <w:sz w:val="28"/>
          <w:szCs w:val="28"/>
        </w:rPr>
      </w:pPr>
      <w:r>
        <w:rPr>
          <w:sz w:val="28"/>
          <w:szCs w:val="28"/>
        </w:rPr>
        <w:t>_______________________________________________</w:t>
      </w:r>
    </w:p>
    <w:p w:rsidR="00FE532C" w:rsidRPr="00EF5C43" w:rsidRDefault="00FE532C" w:rsidP="00E53768">
      <w:pPr>
        <w:tabs>
          <w:tab w:val="left" w:pos="5670"/>
        </w:tabs>
        <w:rPr>
          <w:sz w:val="28"/>
          <w:szCs w:val="28"/>
        </w:rPr>
      </w:pPr>
    </w:p>
    <w:p w:rsidR="00EF5C43" w:rsidRDefault="00E527AF" w:rsidP="00E53768">
      <w:pPr>
        <w:tabs>
          <w:tab w:val="left" w:pos="5670"/>
        </w:tabs>
        <w:rPr>
          <w:sz w:val="28"/>
          <w:szCs w:val="28"/>
        </w:rPr>
      </w:pPr>
      <w:r w:rsidRPr="00EF5C43">
        <w:rPr>
          <w:sz w:val="28"/>
          <w:szCs w:val="28"/>
        </w:rPr>
        <w:t>ФИО и должность лица, принявшего заявку _______________________________________________</w:t>
      </w:r>
    </w:p>
    <w:p w:rsidR="007F27AB" w:rsidRPr="00EF5C43" w:rsidRDefault="007F27AB" w:rsidP="00E53768">
      <w:pPr>
        <w:tabs>
          <w:tab w:val="left" w:pos="5670"/>
        </w:tabs>
        <w:rPr>
          <w:sz w:val="28"/>
          <w:szCs w:val="28"/>
        </w:rPr>
      </w:pPr>
    </w:p>
    <w:p w:rsidR="00E527AF" w:rsidRDefault="00E527AF"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Default="00FE532C" w:rsidP="00E53768">
      <w:pPr>
        <w:tabs>
          <w:tab w:val="left" w:pos="5670"/>
        </w:tabs>
        <w:rPr>
          <w:b/>
          <w:sz w:val="28"/>
          <w:szCs w:val="28"/>
        </w:rPr>
      </w:pPr>
    </w:p>
    <w:p w:rsidR="00FE532C" w:rsidRPr="00EF5C43" w:rsidRDefault="002511EB" w:rsidP="002511EB">
      <w:pPr>
        <w:suppressAutoHyphens w:val="0"/>
        <w:rPr>
          <w:b/>
          <w:sz w:val="28"/>
          <w:szCs w:val="28"/>
        </w:rPr>
      </w:pPr>
      <w:r>
        <w:rPr>
          <w:b/>
          <w:sz w:val="28"/>
          <w:szCs w:val="28"/>
        </w:rPr>
        <w:br w:type="page"/>
      </w:r>
    </w:p>
    <w:p w:rsidR="00E527AF" w:rsidRPr="00EF5C43" w:rsidRDefault="00E527AF" w:rsidP="00E53768">
      <w:pPr>
        <w:tabs>
          <w:tab w:val="left" w:pos="5670"/>
        </w:tabs>
        <w:spacing w:after="135" w:line="261" w:lineRule="auto"/>
        <w:jc w:val="center"/>
        <w:rPr>
          <w:b/>
          <w:color w:val="000000" w:themeColor="text1"/>
          <w:sz w:val="28"/>
          <w:szCs w:val="28"/>
          <w:u w:val="single"/>
        </w:rPr>
      </w:pPr>
      <w:r w:rsidRPr="00EF5C43">
        <w:rPr>
          <w:b/>
          <w:color w:val="000000" w:themeColor="text1"/>
          <w:sz w:val="28"/>
          <w:szCs w:val="28"/>
          <w:u w:val="single"/>
        </w:rPr>
        <w:t>РЕЗЮМЕ ПРОЕКТА</w:t>
      </w:r>
    </w:p>
    <w:p w:rsidR="00E527AF" w:rsidRPr="00EF5C43" w:rsidRDefault="00E527AF" w:rsidP="00E53768">
      <w:pPr>
        <w:widowControl w:val="0"/>
        <w:tabs>
          <w:tab w:val="left" w:pos="5670"/>
        </w:tabs>
        <w:rPr>
          <w:b/>
          <w:bCs/>
          <w:color w:val="000000" w:themeColor="text1"/>
          <w:spacing w:val="5"/>
          <w:w w:val="118"/>
          <w:sz w:val="28"/>
          <w:szCs w:val="28"/>
        </w:rPr>
      </w:pPr>
      <w:r w:rsidRPr="00EF5C43">
        <w:rPr>
          <w:b/>
          <w:bCs/>
          <w:color w:val="000000" w:themeColor="text1"/>
          <w:spacing w:val="10"/>
          <w:sz w:val="28"/>
          <w:szCs w:val="28"/>
        </w:rPr>
        <w:t>1</w:t>
      </w:r>
      <w:r w:rsidRPr="00EF5C43">
        <w:rPr>
          <w:b/>
          <w:bCs/>
          <w:color w:val="000000" w:themeColor="text1"/>
          <w:spacing w:val="11"/>
          <w:w w:val="117"/>
          <w:sz w:val="28"/>
          <w:szCs w:val="28"/>
        </w:rPr>
        <w:t>.</w:t>
      </w:r>
      <w:r w:rsidRPr="00EF5C43">
        <w:rPr>
          <w:b/>
          <w:bCs/>
          <w:color w:val="000000" w:themeColor="text1"/>
          <w:spacing w:val="17"/>
          <w:sz w:val="28"/>
          <w:szCs w:val="28"/>
        </w:rPr>
        <w:t>Анк</w:t>
      </w:r>
      <w:r w:rsidRPr="00EF5C43">
        <w:rPr>
          <w:b/>
          <w:bCs/>
          <w:color w:val="000000" w:themeColor="text1"/>
          <w:spacing w:val="17"/>
          <w:w w:val="114"/>
          <w:sz w:val="28"/>
          <w:szCs w:val="28"/>
        </w:rPr>
        <w:t>е</w:t>
      </w:r>
      <w:r w:rsidRPr="00EF5C43">
        <w:rPr>
          <w:b/>
          <w:bCs/>
          <w:color w:val="000000" w:themeColor="text1"/>
          <w:spacing w:val="17"/>
          <w:sz w:val="28"/>
          <w:szCs w:val="28"/>
        </w:rPr>
        <w:t>т</w:t>
      </w:r>
      <w:r w:rsidRPr="00EF5C43">
        <w:rPr>
          <w:b/>
          <w:bCs/>
          <w:color w:val="000000" w:themeColor="text1"/>
          <w:spacing w:val="17"/>
          <w:w w:val="118"/>
          <w:sz w:val="28"/>
          <w:szCs w:val="28"/>
        </w:rPr>
        <w:t>а индивидуального предпринимателя</w:t>
      </w:r>
    </w:p>
    <w:p w:rsidR="00E527AF" w:rsidRPr="00EF5C43" w:rsidRDefault="00E527AF" w:rsidP="00E53768">
      <w:pPr>
        <w:tabs>
          <w:tab w:val="left" w:pos="5670"/>
        </w:tabs>
        <w:spacing w:line="72" w:lineRule="exact"/>
        <w:rPr>
          <w:spacing w:val="5"/>
          <w:w w:val="118"/>
          <w:sz w:val="28"/>
          <w:szCs w:val="28"/>
        </w:rPr>
      </w:pPr>
    </w:p>
    <w:tbl>
      <w:tblPr>
        <w:tblW w:w="99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843"/>
        <w:gridCol w:w="1044"/>
        <w:gridCol w:w="1082"/>
        <w:gridCol w:w="567"/>
        <w:gridCol w:w="90"/>
        <w:gridCol w:w="335"/>
        <w:gridCol w:w="1428"/>
        <w:gridCol w:w="1265"/>
        <w:gridCol w:w="1157"/>
        <w:gridCol w:w="554"/>
      </w:tblGrid>
      <w:tr w:rsidR="00E527AF" w:rsidRPr="002511EB" w:rsidTr="00102254">
        <w:trPr>
          <w:cantSplit/>
          <w:trHeight w:hRule="exact" w:val="417"/>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bCs/>
                <w:spacing w:val="19"/>
              </w:rPr>
            </w:pPr>
            <w:r w:rsidRPr="002511EB">
              <w:rPr>
                <w:b/>
                <w:bCs/>
                <w:spacing w:val="13"/>
              </w:rPr>
              <w:t>ФИО</w:t>
            </w:r>
          </w:p>
        </w:tc>
        <w:tc>
          <w:tcPr>
            <w:tcW w:w="4739" w:type="dxa"/>
            <w:gridSpan w:val="5"/>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p>
        </w:tc>
      </w:tr>
      <w:tr w:rsidR="00E527AF" w:rsidRPr="002511EB" w:rsidTr="00102254">
        <w:trPr>
          <w:cantSplit/>
          <w:trHeight w:hRule="exact" w:val="422"/>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6" w:line="243" w:lineRule="auto"/>
              <w:ind w:left="157"/>
              <w:rPr>
                <w:b/>
                <w:bCs/>
                <w:spacing w:val="19"/>
              </w:rPr>
            </w:pPr>
            <w:r w:rsidRPr="002511EB">
              <w:rPr>
                <w:b/>
                <w:bCs/>
                <w:spacing w:val="15"/>
              </w:rPr>
              <w:t>Место и дата рождения</w:t>
            </w:r>
          </w:p>
        </w:tc>
        <w:tc>
          <w:tcPr>
            <w:tcW w:w="4739" w:type="dxa"/>
            <w:gridSpan w:val="5"/>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A16B4F">
        <w:trPr>
          <w:cantSplit/>
          <w:trHeight w:hRule="exact" w:val="1209"/>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bCs/>
                <w:spacing w:val="22"/>
              </w:rPr>
            </w:pPr>
            <w:r w:rsidRPr="002511EB">
              <w:rPr>
                <w:b/>
                <w:bCs/>
                <w:spacing w:val="21"/>
                <w:w w:val="120"/>
              </w:rPr>
              <w:t>Паспортные данные (серия, номер, кем выдан, код подразделения)</w:t>
            </w:r>
          </w:p>
        </w:tc>
        <w:tc>
          <w:tcPr>
            <w:tcW w:w="4739" w:type="dxa"/>
            <w:gridSpan w:val="5"/>
            <w:tcMar>
              <w:top w:w="0" w:type="dxa"/>
              <w:left w:w="0" w:type="dxa"/>
              <w:bottom w:w="0" w:type="dxa"/>
              <w:right w:w="0" w:type="dxa"/>
            </w:tcMar>
            <w:vAlign w:val="center"/>
          </w:tcPr>
          <w:p w:rsidR="00E527AF" w:rsidRPr="002511EB" w:rsidRDefault="00E527AF" w:rsidP="00E53768">
            <w:pPr>
              <w:widowControl w:val="0"/>
              <w:tabs>
                <w:tab w:val="left" w:pos="5670"/>
              </w:tabs>
              <w:spacing w:before="40"/>
              <w:rPr>
                <w:spacing w:val="3"/>
                <w:w w:val="103"/>
              </w:rPr>
            </w:pPr>
            <w:r w:rsidRPr="002511EB">
              <w:t xml:space="preserve"> </w:t>
            </w:r>
          </w:p>
        </w:tc>
      </w:tr>
      <w:tr w:rsidR="00E527AF" w:rsidRPr="002511EB" w:rsidTr="00102254">
        <w:trPr>
          <w:cantSplit/>
          <w:trHeight w:hRule="exact" w:val="347"/>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rPr>
                <w:b/>
                <w:bCs/>
                <w:spacing w:val="31"/>
              </w:rPr>
            </w:pPr>
            <w:r w:rsidRPr="002511EB">
              <w:rPr>
                <w:b/>
                <w:bCs/>
                <w:spacing w:val="31"/>
              </w:rPr>
              <w:t xml:space="preserve"> Место регистрации</w:t>
            </w:r>
          </w:p>
        </w:tc>
        <w:tc>
          <w:tcPr>
            <w:tcW w:w="4739" w:type="dxa"/>
            <w:gridSpan w:val="5"/>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A16B4F">
        <w:trPr>
          <w:cantSplit/>
          <w:trHeight w:hRule="exact" w:val="438"/>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bCs/>
                <w:spacing w:val="33"/>
              </w:rPr>
            </w:pPr>
            <w:r w:rsidRPr="002511EB">
              <w:rPr>
                <w:b/>
                <w:bCs/>
                <w:spacing w:val="33"/>
              </w:rPr>
              <w:t>Адрес фактического проживания</w:t>
            </w:r>
          </w:p>
        </w:tc>
        <w:tc>
          <w:tcPr>
            <w:tcW w:w="4739" w:type="dxa"/>
            <w:gridSpan w:val="5"/>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A16B4F">
        <w:trPr>
          <w:cantSplit/>
          <w:trHeight w:hRule="exact" w:val="790"/>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bCs/>
                <w:spacing w:val="20"/>
              </w:rPr>
            </w:pPr>
            <w:r w:rsidRPr="002511EB">
              <w:rPr>
                <w:b/>
                <w:bCs/>
                <w:spacing w:val="21"/>
              </w:rPr>
              <w:t>Основной государственный регистрационный номер (ОГРН)</w:t>
            </w:r>
          </w:p>
        </w:tc>
        <w:tc>
          <w:tcPr>
            <w:tcW w:w="4739" w:type="dxa"/>
            <w:gridSpan w:val="5"/>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102254">
        <w:trPr>
          <w:cantSplit/>
          <w:trHeight w:hRule="exact" w:val="482"/>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6" w:line="243" w:lineRule="auto"/>
              <w:ind w:left="157"/>
              <w:rPr>
                <w:b/>
                <w:bCs/>
                <w:spacing w:val="17"/>
              </w:rPr>
            </w:pPr>
            <w:r w:rsidRPr="002511EB">
              <w:rPr>
                <w:b/>
                <w:bCs/>
                <w:spacing w:val="19"/>
              </w:rPr>
              <w:t>ИНН</w:t>
            </w:r>
          </w:p>
        </w:tc>
        <w:tc>
          <w:tcPr>
            <w:tcW w:w="4739" w:type="dxa"/>
            <w:gridSpan w:val="5"/>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102254">
        <w:trPr>
          <w:cantSplit/>
          <w:trHeight w:hRule="exact" w:val="418"/>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6" w:line="243" w:lineRule="auto"/>
              <w:ind w:left="157"/>
              <w:rPr>
                <w:b/>
                <w:bCs/>
                <w:spacing w:val="19"/>
              </w:rPr>
            </w:pPr>
            <w:r w:rsidRPr="002511EB">
              <w:rPr>
                <w:b/>
                <w:bCs/>
                <w:spacing w:val="19"/>
              </w:rPr>
              <w:t>ОКПО</w:t>
            </w:r>
          </w:p>
        </w:tc>
        <w:tc>
          <w:tcPr>
            <w:tcW w:w="4739" w:type="dxa"/>
            <w:gridSpan w:val="5"/>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A16B4F">
        <w:trPr>
          <w:cantSplit/>
          <w:trHeight w:hRule="exact" w:val="556"/>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bCs/>
                <w:spacing w:val="12"/>
              </w:rPr>
            </w:pPr>
            <w:r w:rsidRPr="002511EB">
              <w:rPr>
                <w:b/>
                <w:bCs/>
                <w:spacing w:val="20"/>
              </w:rPr>
              <w:t>Численность работников</w:t>
            </w:r>
          </w:p>
        </w:tc>
        <w:tc>
          <w:tcPr>
            <w:tcW w:w="4739" w:type="dxa"/>
            <w:gridSpan w:val="5"/>
            <w:tcMar>
              <w:top w:w="0" w:type="dxa"/>
              <w:left w:w="0" w:type="dxa"/>
              <w:bottom w:w="0" w:type="dxa"/>
              <w:right w:w="0" w:type="dxa"/>
            </w:tcMar>
            <w:vAlign w:val="center"/>
          </w:tcPr>
          <w:p w:rsidR="00E527AF" w:rsidRPr="002511EB" w:rsidRDefault="00E527AF" w:rsidP="00E53768">
            <w:pPr>
              <w:pStyle w:val="aff"/>
              <w:shd w:val="clear" w:color="auto" w:fill="FFFFFF"/>
              <w:tabs>
                <w:tab w:val="left" w:pos="5670"/>
              </w:tabs>
              <w:spacing w:before="0" w:beforeAutospacing="0" w:after="0" w:afterAutospacing="0"/>
              <w:ind w:left="137" w:hanging="137"/>
              <w:rPr>
                <w:spacing w:val="3"/>
                <w:w w:val="103"/>
              </w:rPr>
            </w:pPr>
            <w:r w:rsidRPr="002511EB">
              <w:rPr>
                <w:spacing w:val="3"/>
                <w:w w:val="103"/>
              </w:rPr>
              <w:t xml:space="preserve">  </w:t>
            </w:r>
          </w:p>
        </w:tc>
      </w:tr>
      <w:tr w:rsidR="00E527AF" w:rsidRPr="002511EB" w:rsidTr="00102254">
        <w:trPr>
          <w:cantSplit/>
          <w:trHeight w:hRule="exact" w:val="574"/>
        </w:trPr>
        <w:tc>
          <w:tcPr>
            <w:tcW w:w="5194" w:type="dxa"/>
            <w:gridSpan w:val="6"/>
            <w:shd w:val="clear" w:color="auto" w:fill="F9F9F9"/>
            <w:tcMar>
              <w:top w:w="0" w:type="dxa"/>
              <w:left w:w="0" w:type="dxa"/>
              <w:bottom w:w="0" w:type="dxa"/>
              <w:right w:w="0" w:type="dxa"/>
            </w:tcMar>
            <w:vAlign w:val="center"/>
          </w:tcPr>
          <w:p w:rsidR="00E527AF" w:rsidRPr="002511EB" w:rsidRDefault="00E527AF" w:rsidP="00102254">
            <w:pPr>
              <w:widowControl w:val="0"/>
              <w:tabs>
                <w:tab w:val="left" w:pos="5670"/>
              </w:tabs>
              <w:spacing w:before="55"/>
              <w:ind w:left="157"/>
              <w:rPr>
                <w:b/>
                <w:bCs/>
                <w:spacing w:val="20"/>
              </w:rPr>
            </w:pPr>
            <w:r w:rsidRPr="002511EB">
              <w:rPr>
                <w:b/>
                <w:bCs/>
                <w:spacing w:val="20"/>
              </w:rPr>
              <w:t>Юридический адрес</w:t>
            </w:r>
          </w:p>
        </w:tc>
        <w:tc>
          <w:tcPr>
            <w:tcW w:w="4739" w:type="dxa"/>
            <w:gridSpan w:val="5"/>
            <w:tcMar>
              <w:top w:w="0" w:type="dxa"/>
              <w:left w:w="0" w:type="dxa"/>
              <w:bottom w:w="0" w:type="dxa"/>
              <w:right w:w="0" w:type="dxa"/>
            </w:tcMar>
            <w:vAlign w:val="center"/>
          </w:tcPr>
          <w:p w:rsidR="00E527AF" w:rsidRPr="002511EB" w:rsidRDefault="00E527AF" w:rsidP="00E53768">
            <w:pPr>
              <w:pStyle w:val="aff"/>
              <w:shd w:val="clear" w:color="auto" w:fill="FFFFFF"/>
              <w:tabs>
                <w:tab w:val="left" w:pos="5670"/>
              </w:tabs>
              <w:spacing w:before="0" w:beforeAutospacing="0" w:after="0" w:afterAutospacing="0"/>
              <w:ind w:left="137" w:hanging="137"/>
              <w:rPr>
                <w:spacing w:val="3"/>
                <w:w w:val="103"/>
              </w:rPr>
            </w:pPr>
          </w:p>
        </w:tc>
      </w:tr>
      <w:tr w:rsidR="00E527AF" w:rsidRPr="002511EB" w:rsidTr="00102254">
        <w:trPr>
          <w:cantSplit/>
          <w:trHeight w:hRule="exact" w:val="1418"/>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bCs/>
                <w:spacing w:val="20"/>
              </w:rPr>
            </w:pPr>
            <w:r w:rsidRPr="002511EB">
              <w:rPr>
                <w:b/>
                <w:bCs/>
                <w:spacing w:val="20"/>
              </w:rPr>
              <w:t>Фактический адрес осуществления места деятельности, телефон, срок работы на последнем месте</w:t>
            </w:r>
          </w:p>
        </w:tc>
        <w:tc>
          <w:tcPr>
            <w:tcW w:w="4739" w:type="dxa"/>
            <w:gridSpan w:val="5"/>
            <w:tcMar>
              <w:top w:w="0" w:type="dxa"/>
              <w:left w:w="0" w:type="dxa"/>
              <w:bottom w:w="0" w:type="dxa"/>
              <w:right w:w="0" w:type="dxa"/>
            </w:tcMar>
            <w:vAlign w:val="center"/>
          </w:tcPr>
          <w:p w:rsidR="00E527AF" w:rsidRPr="002511EB" w:rsidRDefault="00E527AF" w:rsidP="00E53768">
            <w:pPr>
              <w:pStyle w:val="aff"/>
              <w:shd w:val="clear" w:color="auto" w:fill="FFFFFF"/>
              <w:tabs>
                <w:tab w:val="left" w:pos="5670"/>
              </w:tabs>
              <w:spacing w:before="0" w:beforeAutospacing="0" w:after="0" w:afterAutospacing="0"/>
              <w:ind w:left="137" w:hanging="137"/>
              <w:rPr>
                <w:spacing w:val="3"/>
                <w:w w:val="103"/>
              </w:rPr>
            </w:pPr>
          </w:p>
        </w:tc>
      </w:tr>
      <w:tr w:rsidR="00E527AF" w:rsidRPr="002511EB" w:rsidTr="00102254">
        <w:trPr>
          <w:cantSplit/>
          <w:trHeight w:hRule="exact" w:val="433"/>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bCs/>
                <w:spacing w:val="20"/>
              </w:rPr>
            </w:pPr>
            <w:r w:rsidRPr="002511EB">
              <w:rPr>
                <w:b/>
                <w:bCs/>
                <w:spacing w:val="20"/>
                <w:w w:val="120"/>
              </w:rPr>
              <w:t>Телефо</w:t>
            </w:r>
            <w:proofErr w:type="gramStart"/>
            <w:r w:rsidRPr="002511EB">
              <w:rPr>
                <w:b/>
                <w:bCs/>
                <w:spacing w:val="20"/>
                <w:w w:val="120"/>
              </w:rPr>
              <w:t>н(</w:t>
            </w:r>
            <w:proofErr w:type="gramEnd"/>
            <w:r w:rsidRPr="002511EB">
              <w:rPr>
                <w:b/>
                <w:bCs/>
                <w:spacing w:val="20"/>
                <w:w w:val="120"/>
              </w:rPr>
              <w:t xml:space="preserve">моб.) </w:t>
            </w:r>
          </w:p>
        </w:tc>
        <w:tc>
          <w:tcPr>
            <w:tcW w:w="4739" w:type="dxa"/>
            <w:gridSpan w:val="5"/>
            <w:tcMar>
              <w:top w:w="0" w:type="dxa"/>
              <w:left w:w="0" w:type="dxa"/>
              <w:bottom w:w="0" w:type="dxa"/>
              <w:right w:w="0" w:type="dxa"/>
            </w:tcMar>
            <w:vAlign w:val="center"/>
          </w:tcPr>
          <w:p w:rsidR="00E527AF" w:rsidRPr="002511EB" w:rsidRDefault="00E527AF" w:rsidP="00E53768">
            <w:pPr>
              <w:pStyle w:val="aff"/>
              <w:shd w:val="clear" w:color="auto" w:fill="FFFFFF"/>
              <w:tabs>
                <w:tab w:val="left" w:pos="5670"/>
              </w:tabs>
              <w:spacing w:before="0" w:beforeAutospacing="0" w:after="0" w:afterAutospacing="0"/>
              <w:ind w:left="137" w:hanging="137"/>
              <w:rPr>
                <w:spacing w:val="3"/>
                <w:w w:val="103"/>
              </w:rPr>
            </w:pPr>
          </w:p>
        </w:tc>
      </w:tr>
      <w:tr w:rsidR="00E527AF" w:rsidRPr="002511EB" w:rsidTr="00102254">
        <w:trPr>
          <w:cantSplit/>
          <w:trHeight w:hRule="exact" w:val="1416"/>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bCs/>
                <w:spacing w:val="20"/>
                <w:w w:val="120"/>
              </w:rPr>
            </w:pPr>
            <w:r w:rsidRPr="002511EB">
              <w:rPr>
                <w:b/>
              </w:rPr>
              <w:t>В каких предприятиях еще индивидуальный предприниматель находится на руководящих должностях, является учредителем</w:t>
            </w:r>
          </w:p>
        </w:tc>
        <w:tc>
          <w:tcPr>
            <w:tcW w:w="4739" w:type="dxa"/>
            <w:gridSpan w:val="5"/>
            <w:tcMar>
              <w:top w:w="0" w:type="dxa"/>
              <w:left w:w="0" w:type="dxa"/>
              <w:bottom w:w="0" w:type="dxa"/>
              <w:right w:w="0" w:type="dxa"/>
            </w:tcMar>
            <w:vAlign w:val="center"/>
          </w:tcPr>
          <w:p w:rsidR="00E527AF" w:rsidRPr="002511EB" w:rsidRDefault="00E527AF" w:rsidP="00E53768">
            <w:pPr>
              <w:pStyle w:val="aff"/>
              <w:shd w:val="clear" w:color="auto" w:fill="FFFFFF"/>
              <w:tabs>
                <w:tab w:val="left" w:pos="5670"/>
              </w:tabs>
              <w:spacing w:before="0" w:beforeAutospacing="0" w:after="0" w:afterAutospacing="0"/>
              <w:ind w:left="137" w:hanging="137"/>
              <w:rPr>
                <w:spacing w:val="3"/>
                <w:w w:val="103"/>
              </w:rPr>
            </w:pPr>
          </w:p>
        </w:tc>
      </w:tr>
      <w:tr w:rsidR="00E527AF" w:rsidRPr="002511EB" w:rsidTr="00102254">
        <w:trPr>
          <w:cantSplit/>
          <w:trHeight w:hRule="exact" w:val="430"/>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rPr>
            </w:pPr>
            <w:r w:rsidRPr="002511EB">
              <w:rPr>
                <w:b/>
              </w:rPr>
              <w:t>Основной вид деятельности</w:t>
            </w:r>
          </w:p>
        </w:tc>
        <w:tc>
          <w:tcPr>
            <w:tcW w:w="4739" w:type="dxa"/>
            <w:gridSpan w:val="5"/>
            <w:tcMar>
              <w:top w:w="0" w:type="dxa"/>
              <w:left w:w="0" w:type="dxa"/>
              <w:bottom w:w="0" w:type="dxa"/>
              <w:right w:w="0" w:type="dxa"/>
            </w:tcMar>
            <w:vAlign w:val="center"/>
          </w:tcPr>
          <w:p w:rsidR="00E527AF" w:rsidRPr="002511EB" w:rsidRDefault="00E527AF" w:rsidP="00E53768">
            <w:pPr>
              <w:pStyle w:val="aff"/>
              <w:shd w:val="clear" w:color="auto" w:fill="FFFFFF"/>
              <w:tabs>
                <w:tab w:val="left" w:pos="5670"/>
              </w:tabs>
              <w:spacing w:before="0" w:beforeAutospacing="0" w:after="0" w:afterAutospacing="0"/>
              <w:ind w:left="137" w:hanging="137"/>
              <w:rPr>
                <w:spacing w:val="3"/>
                <w:w w:val="103"/>
              </w:rPr>
            </w:pPr>
          </w:p>
        </w:tc>
      </w:tr>
      <w:tr w:rsidR="00E527AF" w:rsidRPr="002511EB" w:rsidTr="00102254">
        <w:trPr>
          <w:cantSplit/>
          <w:trHeight w:hRule="exact" w:val="409"/>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rPr>
            </w:pPr>
            <w:r w:rsidRPr="002511EB">
              <w:rPr>
                <w:b/>
              </w:rPr>
              <w:t>Дополнительные виды деятельности</w:t>
            </w:r>
          </w:p>
        </w:tc>
        <w:tc>
          <w:tcPr>
            <w:tcW w:w="4739" w:type="dxa"/>
            <w:gridSpan w:val="5"/>
            <w:tcMar>
              <w:top w:w="0" w:type="dxa"/>
              <w:left w:w="0" w:type="dxa"/>
              <w:bottom w:w="0" w:type="dxa"/>
              <w:right w:w="0" w:type="dxa"/>
            </w:tcMar>
            <w:vAlign w:val="center"/>
          </w:tcPr>
          <w:p w:rsidR="00E527AF" w:rsidRPr="002511EB" w:rsidRDefault="00E527AF" w:rsidP="00E53768">
            <w:pPr>
              <w:pStyle w:val="aff"/>
              <w:shd w:val="clear" w:color="auto" w:fill="FFFFFF"/>
              <w:tabs>
                <w:tab w:val="left" w:pos="5670"/>
              </w:tabs>
              <w:spacing w:before="0" w:beforeAutospacing="0" w:after="0" w:afterAutospacing="0"/>
              <w:ind w:left="137" w:hanging="137"/>
              <w:rPr>
                <w:spacing w:val="3"/>
                <w:w w:val="103"/>
              </w:rPr>
            </w:pPr>
          </w:p>
        </w:tc>
      </w:tr>
      <w:tr w:rsidR="00E527AF" w:rsidRPr="002511EB" w:rsidTr="00102254">
        <w:trPr>
          <w:cantSplit/>
          <w:trHeight w:hRule="exact" w:val="725"/>
        </w:trPr>
        <w:tc>
          <w:tcPr>
            <w:tcW w:w="5194" w:type="dxa"/>
            <w:gridSpan w:val="6"/>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55"/>
              <w:ind w:left="157"/>
              <w:rPr>
                <w:b/>
              </w:rPr>
            </w:pPr>
            <w:r w:rsidRPr="002511EB">
              <w:rPr>
                <w:b/>
              </w:rPr>
              <w:t>Лицензия, №, срок действия (при необходимости)</w:t>
            </w:r>
          </w:p>
        </w:tc>
        <w:tc>
          <w:tcPr>
            <w:tcW w:w="4739" w:type="dxa"/>
            <w:gridSpan w:val="5"/>
            <w:tcMar>
              <w:top w:w="0" w:type="dxa"/>
              <w:left w:w="0" w:type="dxa"/>
              <w:bottom w:w="0" w:type="dxa"/>
              <w:right w:w="0" w:type="dxa"/>
            </w:tcMar>
            <w:vAlign w:val="center"/>
          </w:tcPr>
          <w:p w:rsidR="00E527AF" w:rsidRPr="002511EB" w:rsidRDefault="00E527AF" w:rsidP="00E53768">
            <w:pPr>
              <w:pStyle w:val="aff"/>
              <w:shd w:val="clear" w:color="auto" w:fill="FFFFFF"/>
              <w:tabs>
                <w:tab w:val="left" w:pos="5670"/>
              </w:tabs>
              <w:spacing w:before="0" w:beforeAutospacing="0" w:after="0" w:afterAutospacing="0"/>
              <w:ind w:left="137" w:hanging="137"/>
              <w:rPr>
                <w:spacing w:val="3"/>
                <w:w w:val="103"/>
              </w:rPr>
            </w:pPr>
          </w:p>
        </w:tc>
      </w:tr>
      <w:tr w:rsidR="00E527AF" w:rsidRPr="002511EB" w:rsidTr="00102254">
        <w:trPr>
          <w:cantSplit/>
          <w:trHeight w:hRule="exact" w:val="425"/>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b/>
              </w:rPr>
              <w:t>Банковские реквизиты основного обслуживающего банка</w:t>
            </w:r>
          </w:p>
        </w:tc>
      </w:tr>
      <w:tr w:rsidR="00E527AF" w:rsidRPr="002511EB" w:rsidTr="00A16B4F">
        <w:trPr>
          <w:cantSplit/>
          <w:trHeight w:val="387"/>
        </w:trPr>
        <w:tc>
          <w:tcPr>
            <w:tcW w:w="3455" w:type="dxa"/>
            <w:gridSpan w:val="3"/>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Наименование банка</w:t>
            </w: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 расчетного счета</w:t>
            </w: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БИК</w:t>
            </w: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ИНН</w:t>
            </w:r>
          </w:p>
        </w:tc>
      </w:tr>
      <w:tr w:rsidR="00E527AF" w:rsidRPr="002511EB" w:rsidTr="00A16B4F">
        <w:trPr>
          <w:cantSplit/>
          <w:trHeight w:hRule="exact" w:val="387"/>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1.</w:t>
            </w:r>
          </w:p>
        </w:tc>
        <w:tc>
          <w:tcPr>
            <w:tcW w:w="2887"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102254">
        <w:trPr>
          <w:cantSplit/>
          <w:trHeight w:hRule="exact" w:val="474"/>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b/>
              </w:rPr>
              <w:t>Наличие расчетных счетов в иных банках кроме основного</w:t>
            </w:r>
          </w:p>
        </w:tc>
      </w:tr>
      <w:tr w:rsidR="00E527AF" w:rsidRPr="002511EB" w:rsidTr="00A16B4F">
        <w:trPr>
          <w:cantSplit/>
          <w:trHeight w:val="258"/>
        </w:trPr>
        <w:tc>
          <w:tcPr>
            <w:tcW w:w="3455" w:type="dxa"/>
            <w:gridSpan w:val="3"/>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Наименование банка</w:t>
            </w: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 расчетного счета</w:t>
            </w: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БИК</w:t>
            </w: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ИНН</w:t>
            </w:r>
          </w:p>
        </w:tc>
      </w:tr>
      <w:tr w:rsidR="00E527AF" w:rsidRPr="002511EB" w:rsidTr="00A16B4F">
        <w:trPr>
          <w:cantSplit/>
          <w:trHeight w:hRule="exact" w:val="330"/>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1.</w:t>
            </w:r>
          </w:p>
        </w:tc>
        <w:tc>
          <w:tcPr>
            <w:tcW w:w="2887"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A16B4F">
        <w:trPr>
          <w:cantSplit/>
          <w:trHeight w:hRule="exact" w:val="420"/>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2.</w:t>
            </w:r>
          </w:p>
        </w:tc>
        <w:tc>
          <w:tcPr>
            <w:tcW w:w="2887"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102254">
        <w:trPr>
          <w:cantSplit/>
          <w:trHeight w:hRule="exact" w:val="439"/>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b/>
                <w:spacing w:val="3"/>
                <w:w w:val="103"/>
              </w:rPr>
            </w:pPr>
            <w:r w:rsidRPr="002511EB">
              <w:rPr>
                <w:b/>
                <w:spacing w:val="3"/>
                <w:w w:val="103"/>
              </w:rPr>
              <w:t xml:space="preserve">Среднемесячный оборот по счетам в банках за </w:t>
            </w:r>
            <w:proofErr w:type="gramStart"/>
            <w:r w:rsidRPr="002511EB">
              <w:rPr>
                <w:b/>
                <w:spacing w:val="3"/>
                <w:w w:val="103"/>
              </w:rPr>
              <w:t>последние</w:t>
            </w:r>
            <w:proofErr w:type="gramEnd"/>
            <w:r w:rsidRPr="002511EB">
              <w:rPr>
                <w:b/>
                <w:spacing w:val="3"/>
                <w:w w:val="103"/>
              </w:rPr>
              <w:t xml:space="preserve"> 12 мес.</w:t>
            </w:r>
          </w:p>
        </w:tc>
      </w:tr>
      <w:tr w:rsidR="00E527AF" w:rsidRPr="002511EB" w:rsidTr="00A16B4F">
        <w:trPr>
          <w:cantSplit/>
          <w:trHeight w:val="461"/>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w:t>
            </w:r>
          </w:p>
        </w:tc>
        <w:tc>
          <w:tcPr>
            <w:tcW w:w="4961" w:type="dxa"/>
            <w:gridSpan w:val="6"/>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Наименование банка</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Среднемесячный оборот за последние 12 мес., руб.</w:t>
            </w:r>
          </w:p>
        </w:tc>
      </w:tr>
      <w:tr w:rsidR="00E527AF" w:rsidRPr="002511EB" w:rsidTr="00102254">
        <w:trPr>
          <w:cantSplit/>
          <w:trHeight w:val="278"/>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1.</w:t>
            </w:r>
          </w:p>
        </w:tc>
        <w:tc>
          <w:tcPr>
            <w:tcW w:w="4961" w:type="dxa"/>
            <w:gridSpan w:val="6"/>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102254">
        <w:trPr>
          <w:cantSplit/>
          <w:trHeight w:val="326"/>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2.</w:t>
            </w:r>
          </w:p>
        </w:tc>
        <w:tc>
          <w:tcPr>
            <w:tcW w:w="4961" w:type="dxa"/>
            <w:gridSpan w:val="6"/>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A16B4F">
        <w:trPr>
          <w:cantSplit/>
          <w:trHeight w:hRule="exact" w:val="420"/>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b/>
              </w:rPr>
              <w:t>Сведения об имеющихся кредитах и обязательствах</w:t>
            </w:r>
          </w:p>
        </w:tc>
      </w:tr>
      <w:tr w:rsidR="00E527AF" w:rsidRPr="002511EB" w:rsidTr="00A16B4F">
        <w:trPr>
          <w:cantSplit/>
          <w:trHeight w:val="379"/>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firstLine="157"/>
              <w:jc w:val="center"/>
              <w:rPr>
                <w:spacing w:val="3"/>
                <w:w w:val="103"/>
              </w:rPr>
            </w:pPr>
            <w:r w:rsidRPr="002511EB">
              <w:rPr>
                <w:spacing w:val="3"/>
                <w:w w:val="103"/>
              </w:rPr>
              <w:t>№</w:t>
            </w:r>
          </w:p>
        </w:tc>
        <w:tc>
          <w:tcPr>
            <w:tcW w:w="1843" w:type="dxa"/>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Наименование кредитора, местонахождение</w:t>
            </w:r>
          </w:p>
        </w:tc>
        <w:tc>
          <w:tcPr>
            <w:tcW w:w="1044"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Сумма</w:t>
            </w:r>
          </w:p>
        </w:tc>
        <w:tc>
          <w:tcPr>
            <w:tcW w:w="1082"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w:t>
            </w:r>
            <w:r w:rsidR="00A16B4F" w:rsidRPr="002511EB">
              <w:rPr>
                <w:spacing w:val="3"/>
                <w:w w:val="103"/>
              </w:rPr>
              <w:t xml:space="preserve"> </w:t>
            </w:r>
            <w:r w:rsidRPr="002511EB">
              <w:rPr>
                <w:spacing w:val="3"/>
                <w:w w:val="103"/>
              </w:rPr>
              <w:t>годовых</w:t>
            </w:r>
          </w:p>
        </w:tc>
        <w:tc>
          <w:tcPr>
            <w:tcW w:w="992" w:type="dxa"/>
            <w:gridSpan w:val="3"/>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Дата получения</w:t>
            </w:r>
          </w:p>
        </w:tc>
        <w:tc>
          <w:tcPr>
            <w:tcW w:w="1428" w:type="dxa"/>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Срок возврата</w:t>
            </w:r>
          </w:p>
        </w:tc>
        <w:tc>
          <w:tcPr>
            <w:tcW w:w="1265"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Остаток задолженности</w:t>
            </w:r>
          </w:p>
        </w:tc>
        <w:tc>
          <w:tcPr>
            <w:tcW w:w="1157" w:type="dxa"/>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Ежемесячный платеж</w:t>
            </w:r>
          </w:p>
        </w:tc>
        <w:tc>
          <w:tcPr>
            <w:tcW w:w="554" w:type="dxa"/>
            <w:shd w:val="clear" w:color="auto" w:fill="F9F9F9"/>
            <w:vAlign w:val="center"/>
          </w:tcPr>
          <w:p w:rsidR="00E527AF" w:rsidRPr="002511EB" w:rsidRDefault="00A16B4F" w:rsidP="00E53768">
            <w:pPr>
              <w:widowControl w:val="0"/>
              <w:tabs>
                <w:tab w:val="left" w:pos="5670"/>
              </w:tabs>
              <w:spacing w:before="40"/>
              <w:ind w:left="-166" w:firstLine="166"/>
              <w:jc w:val="center"/>
              <w:rPr>
                <w:spacing w:val="3"/>
                <w:w w:val="103"/>
                <w:lang w:val="en-US"/>
              </w:rPr>
            </w:pPr>
            <w:r w:rsidRPr="002511EB">
              <w:rPr>
                <w:spacing w:val="3"/>
                <w:w w:val="103"/>
              </w:rPr>
              <w:t>Залог</w:t>
            </w:r>
          </w:p>
        </w:tc>
      </w:tr>
      <w:tr w:rsidR="00E527AF" w:rsidRPr="002511EB" w:rsidTr="00A16B4F">
        <w:trPr>
          <w:cantSplit/>
          <w:trHeight w:hRule="exact" w:val="379"/>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1.</w:t>
            </w:r>
          </w:p>
        </w:tc>
        <w:tc>
          <w:tcPr>
            <w:tcW w:w="1843"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044"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082"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992" w:type="dxa"/>
            <w:gridSpan w:val="3"/>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428"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265"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157"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554"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A16B4F">
        <w:trPr>
          <w:cantSplit/>
          <w:trHeight w:hRule="exact" w:val="379"/>
        </w:trPr>
        <w:tc>
          <w:tcPr>
            <w:tcW w:w="568" w:type="dxa"/>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2.</w:t>
            </w:r>
          </w:p>
        </w:tc>
        <w:tc>
          <w:tcPr>
            <w:tcW w:w="1843"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044"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082"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992" w:type="dxa"/>
            <w:gridSpan w:val="3"/>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428"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265"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157"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554"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r>
      <w:tr w:rsidR="00E527AF" w:rsidRPr="002511EB" w:rsidTr="00A16B4F">
        <w:trPr>
          <w:cantSplit/>
          <w:trHeight w:hRule="exact" w:val="379"/>
        </w:trPr>
        <w:tc>
          <w:tcPr>
            <w:tcW w:w="2411" w:type="dxa"/>
            <w:gridSpan w:val="2"/>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Всего:</w:t>
            </w:r>
          </w:p>
        </w:tc>
        <w:tc>
          <w:tcPr>
            <w:tcW w:w="1044"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082"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х</w:t>
            </w:r>
          </w:p>
        </w:tc>
        <w:tc>
          <w:tcPr>
            <w:tcW w:w="992" w:type="dxa"/>
            <w:gridSpan w:val="3"/>
            <w:shd w:val="clear" w:color="auto" w:fill="F9F9F9"/>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х</w:t>
            </w:r>
          </w:p>
        </w:tc>
        <w:tc>
          <w:tcPr>
            <w:tcW w:w="1428"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х</w:t>
            </w:r>
          </w:p>
        </w:tc>
        <w:tc>
          <w:tcPr>
            <w:tcW w:w="1265"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1157"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p>
        </w:tc>
        <w:tc>
          <w:tcPr>
            <w:tcW w:w="554" w:type="dxa"/>
            <w:shd w:val="clear" w:color="auto" w:fill="F9F9F9"/>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х</w:t>
            </w:r>
          </w:p>
        </w:tc>
      </w:tr>
      <w:tr w:rsidR="00E527AF" w:rsidRPr="002511EB" w:rsidTr="00A16B4F">
        <w:trPr>
          <w:cantSplit/>
          <w:trHeight w:hRule="exact" w:val="379"/>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b/>
                <w:spacing w:val="3"/>
                <w:w w:val="103"/>
              </w:rPr>
            </w:pPr>
            <w:r w:rsidRPr="002511EB">
              <w:rPr>
                <w:b/>
                <w:spacing w:val="3"/>
                <w:w w:val="103"/>
              </w:rPr>
              <w:t>Сведения о недвижимости, находящейся в собственности/аренде</w:t>
            </w:r>
          </w:p>
          <w:p w:rsidR="00E527AF" w:rsidRPr="002511EB" w:rsidRDefault="00E527AF" w:rsidP="00E53768">
            <w:pPr>
              <w:widowControl w:val="0"/>
              <w:tabs>
                <w:tab w:val="left" w:pos="5670"/>
              </w:tabs>
              <w:spacing w:before="40"/>
              <w:ind w:left="157"/>
              <w:jc w:val="center"/>
              <w:rPr>
                <w:b/>
                <w:spacing w:val="3"/>
                <w:w w:val="103"/>
              </w:rPr>
            </w:pPr>
          </w:p>
          <w:p w:rsidR="00E527AF" w:rsidRPr="002511EB" w:rsidRDefault="00E527AF" w:rsidP="00E53768">
            <w:pPr>
              <w:widowControl w:val="0"/>
              <w:tabs>
                <w:tab w:val="left" w:pos="5670"/>
              </w:tabs>
              <w:spacing w:before="40"/>
              <w:ind w:left="157"/>
              <w:jc w:val="center"/>
              <w:rPr>
                <w:b/>
                <w:spacing w:val="3"/>
                <w:w w:val="103"/>
              </w:rPr>
            </w:pPr>
          </w:p>
          <w:p w:rsidR="00E527AF" w:rsidRPr="002511EB" w:rsidRDefault="00E527AF" w:rsidP="00E53768">
            <w:pPr>
              <w:widowControl w:val="0"/>
              <w:tabs>
                <w:tab w:val="left" w:pos="5670"/>
              </w:tabs>
              <w:spacing w:before="40"/>
              <w:ind w:left="157"/>
              <w:jc w:val="center"/>
              <w:rPr>
                <w:b/>
                <w:spacing w:val="3"/>
                <w:w w:val="103"/>
              </w:rPr>
            </w:pPr>
          </w:p>
          <w:p w:rsidR="00E527AF" w:rsidRPr="002511EB" w:rsidRDefault="00E527AF" w:rsidP="00E53768">
            <w:pPr>
              <w:widowControl w:val="0"/>
              <w:tabs>
                <w:tab w:val="left" w:pos="5670"/>
              </w:tabs>
              <w:spacing w:before="40"/>
              <w:ind w:left="157"/>
              <w:jc w:val="center"/>
              <w:rPr>
                <w:b/>
                <w:spacing w:val="3"/>
                <w:w w:val="103"/>
              </w:rPr>
            </w:pPr>
          </w:p>
          <w:p w:rsidR="00E527AF" w:rsidRPr="002511EB" w:rsidRDefault="00E527AF" w:rsidP="00E53768">
            <w:pPr>
              <w:widowControl w:val="0"/>
              <w:tabs>
                <w:tab w:val="left" w:pos="5670"/>
              </w:tabs>
              <w:spacing w:before="40"/>
              <w:ind w:left="157"/>
              <w:jc w:val="center"/>
              <w:rPr>
                <w:b/>
                <w:spacing w:val="3"/>
                <w:w w:val="103"/>
              </w:rPr>
            </w:pPr>
          </w:p>
          <w:p w:rsidR="00E527AF" w:rsidRPr="002511EB" w:rsidRDefault="00E527AF" w:rsidP="00E53768">
            <w:pPr>
              <w:widowControl w:val="0"/>
              <w:tabs>
                <w:tab w:val="left" w:pos="5670"/>
              </w:tabs>
              <w:spacing w:before="40"/>
              <w:ind w:left="157"/>
              <w:jc w:val="center"/>
              <w:rPr>
                <w:b/>
                <w:spacing w:val="3"/>
                <w:w w:val="103"/>
              </w:rPr>
            </w:pPr>
          </w:p>
          <w:p w:rsidR="00E527AF" w:rsidRPr="002511EB" w:rsidRDefault="00E527AF" w:rsidP="00E53768">
            <w:pPr>
              <w:widowControl w:val="0"/>
              <w:tabs>
                <w:tab w:val="left" w:pos="5670"/>
              </w:tabs>
              <w:spacing w:before="40"/>
              <w:ind w:left="157"/>
              <w:jc w:val="center"/>
              <w:rPr>
                <w:b/>
                <w:spacing w:val="3"/>
                <w:w w:val="103"/>
              </w:rPr>
            </w:pPr>
          </w:p>
          <w:p w:rsidR="00E527AF" w:rsidRPr="002511EB" w:rsidRDefault="00E527AF" w:rsidP="00E53768">
            <w:pPr>
              <w:widowControl w:val="0"/>
              <w:tabs>
                <w:tab w:val="left" w:pos="5670"/>
              </w:tabs>
              <w:spacing w:before="40"/>
              <w:ind w:left="157"/>
              <w:jc w:val="center"/>
              <w:rPr>
                <w:b/>
                <w:spacing w:val="3"/>
                <w:w w:val="103"/>
              </w:rPr>
            </w:pPr>
          </w:p>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A16B4F">
        <w:trPr>
          <w:cantSplit/>
          <w:trHeight w:val="101"/>
        </w:trPr>
        <w:tc>
          <w:tcPr>
            <w:tcW w:w="3455" w:type="dxa"/>
            <w:gridSpan w:val="3"/>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Наименование надвижимости</w:t>
            </w: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Право собственности /Аренда</w:t>
            </w: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Балансовая стоимость, тыс. руб.</w:t>
            </w: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Наименование документа, подтверждающего право собственности /Аренды и срок окончания аренды</w:t>
            </w:r>
          </w:p>
        </w:tc>
      </w:tr>
      <w:tr w:rsidR="00E527AF" w:rsidRPr="002511EB" w:rsidTr="00A16B4F">
        <w:trPr>
          <w:cantSplit/>
          <w:trHeight w:hRule="exact" w:val="690"/>
        </w:trPr>
        <w:tc>
          <w:tcPr>
            <w:tcW w:w="3455" w:type="dxa"/>
            <w:gridSpan w:val="3"/>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Административные помещения</w:t>
            </w: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p>
        </w:tc>
      </w:tr>
      <w:tr w:rsidR="00E527AF" w:rsidRPr="002511EB" w:rsidTr="00A16B4F">
        <w:trPr>
          <w:cantSplit/>
          <w:trHeight w:hRule="exact" w:val="714"/>
        </w:trPr>
        <w:tc>
          <w:tcPr>
            <w:tcW w:w="3455" w:type="dxa"/>
            <w:gridSpan w:val="3"/>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Производственные помещения</w:t>
            </w: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A16B4F">
        <w:trPr>
          <w:cantSplit/>
          <w:trHeight w:hRule="exact" w:val="426"/>
        </w:trPr>
        <w:tc>
          <w:tcPr>
            <w:tcW w:w="3455" w:type="dxa"/>
            <w:gridSpan w:val="3"/>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spacing w:val="3"/>
                <w:w w:val="103"/>
              </w:rPr>
            </w:pPr>
            <w:r w:rsidRPr="002511EB">
              <w:rPr>
                <w:spacing w:val="3"/>
                <w:w w:val="103"/>
              </w:rPr>
              <w:t>Прочие</w:t>
            </w:r>
          </w:p>
        </w:tc>
        <w:tc>
          <w:tcPr>
            <w:tcW w:w="2074" w:type="dxa"/>
            <w:gridSpan w:val="4"/>
            <w:shd w:val="clear" w:color="auto" w:fill="F9F9F9"/>
            <w:vAlign w:val="center"/>
          </w:tcPr>
          <w:p w:rsidR="00E527AF" w:rsidRPr="002511EB" w:rsidRDefault="00E527AF" w:rsidP="00E53768">
            <w:pPr>
              <w:widowControl w:val="0"/>
              <w:tabs>
                <w:tab w:val="left" w:pos="5670"/>
              </w:tabs>
              <w:spacing w:before="40"/>
              <w:ind w:left="157"/>
              <w:jc w:val="center"/>
              <w:rPr>
                <w:spacing w:val="3"/>
                <w:w w:val="103"/>
              </w:rPr>
            </w:pPr>
          </w:p>
        </w:tc>
        <w:tc>
          <w:tcPr>
            <w:tcW w:w="2693" w:type="dxa"/>
            <w:gridSpan w:val="2"/>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c>
          <w:tcPr>
            <w:tcW w:w="1711" w:type="dxa"/>
            <w:gridSpan w:val="2"/>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376"/>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b/>
                <w:spacing w:val="3"/>
                <w:w w:val="103"/>
              </w:rPr>
            </w:pPr>
            <w:r w:rsidRPr="002511EB">
              <w:rPr>
                <w:b/>
                <w:shd w:val="clear" w:color="auto" w:fill="FFFFFF"/>
              </w:rPr>
              <w:t>Наличие/отсутствие неурегулированных требований</w:t>
            </w:r>
          </w:p>
        </w:tc>
      </w:tr>
      <w:tr w:rsidR="00E527AF" w:rsidRPr="002511EB" w:rsidTr="002511EB">
        <w:trPr>
          <w:cantSplit/>
          <w:trHeight w:hRule="exact" w:val="1235"/>
        </w:trPr>
        <w:tc>
          <w:tcPr>
            <w:tcW w:w="5104" w:type="dxa"/>
            <w:gridSpan w:val="5"/>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rPr>
                <w:spacing w:val="3"/>
                <w:w w:val="103"/>
              </w:rPr>
            </w:pPr>
            <w:r w:rsidRPr="002511EB">
              <w:rPr>
                <w:spacing w:val="3"/>
                <w:w w:val="103"/>
              </w:rPr>
              <w:t>Является ли ИП в настоящее время ответчиком, третьим лицом в судебных инстанциях (Арбитражный суд, суд общей юрисдикции, третейский суд, мировой суд)?</w:t>
            </w:r>
          </w:p>
        </w:tc>
        <w:tc>
          <w:tcPr>
            <w:tcW w:w="4829" w:type="dxa"/>
            <w:gridSpan w:val="6"/>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689"/>
        </w:trPr>
        <w:tc>
          <w:tcPr>
            <w:tcW w:w="5104" w:type="dxa"/>
            <w:gridSpan w:val="5"/>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rPr>
                <w:spacing w:val="3"/>
                <w:w w:val="103"/>
              </w:rPr>
            </w:pPr>
            <w:r w:rsidRPr="002511EB">
              <w:rPr>
                <w:spacing w:val="3"/>
                <w:w w:val="103"/>
              </w:rPr>
              <w:t>Ведется ли в отношение ИП исполнительное производство службой судебных приставов?</w:t>
            </w:r>
          </w:p>
        </w:tc>
        <w:tc>
          <w:tcPr>
            <w:tcW w:w="4829" w:type="dxa"/>
            <w:gridSpan w:val="6"/>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1427"/>
        </w:trPr>
        <w:tc>
          <w:tcPr>
            <w:tcW w:w="5104" w:type="dxa"/>
            <w:gridSpan w:val="5"/>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rPr>
                <w:spacing w:val="3"/>
                <w:w w:val="103"/>
              </w:rPr>
            </w:pPr>
            <w:r w:rsidRPr="002511EB">
              <w:rPr>
                <w:spacing w:val="3"/>
                <w:w w:val="103"/>
              </w:rPr>
              <w:t>Ведется ли в отношение ИП производство о привлечении к административной ответственности со стороны государственных органов (налоговая инспекция, прокуратура и др.)</w:t>
            </w:r>
          </w:p>
        </w:tc>
        <w:tc>
          <w:tcPr>
            <w:tcW w:w="4829" w:type="dxa"/>
            <w:gridSpan w:val="6"/>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331"/>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b/>
                <w:spacing w:val="3"/>
                <w:w w:val="103"/>
              </w:rPr>
            </w:pPr>
            <w:r w:rsidRPr="002511EB">
              <w:rPr>
                <w:b/>
                <w:spacing w:val="3"/>
                <w:w w:val="103"/>
              </w:rPr>
              <w:t>Другие сведения о Заявителе</w:t>
            </w:r>
          </w:p>
        </w:tc>
      </w:tr>
      <w:tr w:rsidR="00E527AF" w:rsidRPr="002511EB" w:rsidTr="00A16B4F">
        <w:trPr>
          <w:cantSplit/>
          <w:trHeight w:hRule="exact" w:val="708"/>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b/>
                <w:spacing w:val="3"/>
                <w:w w:val="103"/>
              </w:rPr>
            </w:pPr>
            <w:r w:rsidRPr="002511EB">
              <w:t>Наличие текущей картотеки неоплаченных расчетных документов</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1288"/>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pPr>
            <w:r w:rsidRPr="002511EB">
              <w:t>Наличие просроченной задолженности перед федеральным бюджетом, бюджетами субъектов Российской Федерации, местными бюджетами и внебюджетными фондами</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A16B4F">
        <w:trPr>
          <w:cantSplit/>
          <w:trHeight w:hRule="exact" w:val="708"/>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pPr>
            <w:r w:rsidRPr="002511EB">
              <w:t>Наличие просроченной задолженности перед работниками по заработной плате</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102254">
        <w:trPr>
          <w:cantSplit/>
          <w:trHeight w:hRule="exact" w:val="402"/>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b/>
                <w:spacing w:val="3"/>
                <w:w w:val="103"/>
              </w:rPr>
            </w:pPr>
            <w:r w:rsidRPr="002511EB">
              <w:rPr>
                <w:b/>
                <w:spacing w:val="3"/>
                <w:w w:val="103"/>
              </w:rPr>
              <w:t>Дополнительные сведения о Заявителе:</w:t>
            </w:r>
          </w:p>
        </w:tc>
      </w:tr>
      <w:tr w:rsidR="00E527AF" w:rsidRPr="002511EB" w:rsidTr="002511EB">
        <w:trPr>
          <w:cantSplit/>
          <w:trHeight w:hRule="exact" w:val="2986"/>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rPr>
                <w:spacing w:val="3"/>
                <w:w w:val="103"/>
              </w:rPr>
            </w:pPr>
            <w:r w:rsidRPr="002511EB">
              <w:t>Наличие выгодоприобретателей (лицо, не являющееся непосредственно участником операции, к выгоде которого действует компания,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c>
          <w:tcPr>
            <w:tcW w:w="4404" w:type="dxa"/>
            <w:gridSpan w:val="4"/>
            <w:shd w:val="clear" w:color="auto" w:fill="F9F9F9"/>
            <w:vAlign w:val="center"/>
          </w:tcPr>
          <w:p w:rsidR="00E527AF" w:rsidRPr="002511EB" w:rsidRDefault="00E527AF" w:rsidP="00E53768">
            <w:pPr>
              <w:pStyle w:val="afd"/>
              <w:tabs>
                <w:tab w:val="left" w:pos="5670"/>
              </w:tabs>
              <w:ind w:left="0"/>
              <w:rPr>
                <w:rFonts w:ascii="Times New Roman" w:hAnsi="Times New Roman"/>
                <w:sz w:val="24"/>
                <w:szCs w:val="24"/>
              </w:rPr>
            </w:pPr>
            <w:r w:rsidRPr="002511EB">
              <w:rPr>
                <w:rFonts w:ascii="Times New Roman" w:hAnsi="Times New Roman"/>
                <w:sz w:val="24"/>
                <w:szCs w:val="24"/>
              </w:rPr>
              <w:t xml:space="preserve"> □ Да (требуется заполнение Анкеты в</w:t>
            </w:r>
            <w:r w:rsidRPr="002511EB">
              <w:rPr>
                <w:rFonts w:ascii="Times New Roman" w:hAnsi="Times New Roman"/>
                <w:sz w:val="24"/>
                <w:szCs w:val="24"/>
              </w:rPr>
              <w:t>ы</w:t>
            </w:r>
            <w:r w:rsidRPr="002511EB">
              <w:rPr>
                <w:rFonts w:ascii="Times New Roman" w:hAnsi="Times New Roman"/>
                <w:sz w:val="24"/>
                <w:szCs w:val="24"/>
              </w:rPr>
              <w:t>годоприобретателя)</w:t>
            </w:r>
          </w:p>
          <w:p w:rsidR="00E527AF" w:rsidRPr="002511EB" w:rsidRDefault="00E527AF" w:rsidP="00E53768">
            <w:pPr>
              <w:widowControl w:val="0"/>
              <w:tabs>
                <w:tab w:val="left" w:pos="5670"/>
              </w:tabs>
              <w:spacing w:before="40"/>
              <w:rPr>
                <w:spacing w:val="3"/>
                <w:w w:val="103"/>
              </w:rPr>
            </w:pPr>
            <w:r w:rsidRPr="002511EB">
              <w:t xml:space="preserve"> □ Нет (Компания не работает по договорам поручения, комиссии, доверительного управления, агентским договорам (либо иным гражданско–правовым договорам в пользу третьих лиц), все сделки и платежи проводит к собственной выгоде и за свой счет)</w:t>
            </w:r>
          </w:p>
        </w:tc>
      </w:tr>
      <w:tr w:rsidR="00E527AF" w:rsidRPr="002511EB" w:rsidTr="002511EB">
        <w:trPr>
          <w:cantSplit/>
          <w:trHeight w:hRule="exact" w:val="2002"/>
        </w:trPr>
        <w:tc>
          <w:tcPr>
            <w:tcW w:w="5529" w:type="dxa"/>
            <w:gridSpan w:val="7"/>
            <w:shd w:val="clear" w:color="auto" w:fill="F9F9F9"/>
            <w:tcMar>
              <w:top w:w="0" w:type="dxa"/>
              <w:left w:w="0" w:type="dxa"/>
              <w:bottom w:w="0" w:type="dxa"/>
              <w:right w:w="0" w:type="dxa"/>
            </w:tcMar>
          </w:tcPr>
          <w:p w:rsidR="00102254" w:rsidRPr="002511EB" w:rsidRDefault="00E527AF" w:rsidP="005E1D9C">
            <w:r w:rsidRPr="002511EB">
              <w:t>Наличие представителей (Юридическое или физическое лицо, при совершении операции (сделки) действующее от имени и в интересах или за счет Вашей компании на основании доверенности, договора, закона либо акта уполномоченного на то государственного органа или органа местного самоуправления)</w:t>
            </w:r>
          </w:p>
        </w:tc>
        <w:tc>
          <w:tcPr>
            <w:tcW w:w="4404" w:type="dxa"/>
            <w:gridSpan w:val="4"/>
            <w:shd w:val="clear" w:color="auto" w:fill="F9F9F9"/>
          </w:tcPr>
          <w:p w:rsidR="00E527AF" w:rsidRPr="002511EB" w:rsidRDefault="00E527AF" w:rsidP="00E53768">
            <w:pPr>
              <w:pStyle w:val="afd"/>
              <w:tabs>
                <w:tab w:val="left" w:pos="5670"/>
              </w:tabs>
              <w:ind w:left="0"/>
              <w:jc w:val="both"/>
              <w:rPr>
                <w:rFonts w:ascii="Times New Roman" w:hAnsi="Times New Roman"/>
                <w:sz w:val="24"/>
                <w:szCs w:val="24"/>
              </w:rPr>
            </w:pPr>
            <w:r w:rsidRPr="002511EB">
              <w:rPr>
                <w:rFonts w:ascii="Times New Roman" w:hAnsi="Times New Roman"/>
                <w:sz w:val="24"/>
                <w:szCs w:val="24"/>
              </w:rPr>
              <w:t xml:space="preserve"> □ Да (требуется заполнение Анкеты представителя) </w:t>
            </w:r>
          </w:p>
          <w:p w:rsidR="00FE532C" w:rsidRPr="002511EB" w:rsidRDefault="00E527AF" w:rsidP="00E53768">
            <w:pPr>
              <w:widowControl w:val="0"/>
              <w:tabs>
                <w:tab w:val="left" w:pos="5670"/>
              </w:tabs>
              <w:spacing w:before="40"/>
            </w:pPr>
            <w:r w:rsidRPr="002511EB">
              <w:t xml:space="preserve"> □ Нет</w:t>
            </w:r>
          </w:p>
          <w:p w:rsidR="00FE532C" w:rsidRPr="002511EB" w:rsidRDefault="00FE532C" w:rsidP="00E53768">
            <w:pPr>
              <w:widowControl w:val="0"/>
              <w:tabs>
                <w:tab w:val="left" w:pos="5670"/>
              </w:tabs>
              <w:spacing w:before="40"/>
              <w:rPr>
                <w:spacing w:val="3"/>
                <w:w w:val="103"/>
              </w:rPr>
            </w:pPr>
          </w:p>
        </w:tc>
      </w:tr>
      <w:tr w:rsidR="00E527AF" w:rsidRPr="002511EB" w:rsidTr="002511EB">
        <w:trPr>
          <w:cantSplit/>
          <w:trHeight w:hRule="exact" w:val="3258"/>
        </w:trPr>
        <w:tc>
          <w:tcPr>
            <w:tcW w:w="5529" w:type="dxa"/>
            <w:gridSpan w:val="7"/>
            <w:shd w:val="clear" w:color="auto" w:fill="F9F9F9"/>
            <w:tcMar>
              <w:top w:w="0" w:type="dxa"/>
              <w:left w:w="0" w:type="dxa"/>
              <w:bottom w:w="0" w:type="dxa"/>
              <w:right w:w="0" w:type="dxa"/>
            </w:tcMar>
          </w:tcPr>
          <w:p w:rsidR="00E527AF" w:rsidRPr="002511EB" w:rsidRDefault="00E527AF" w:rsidP="00E53768">
            <w:pPr>
              <w:pStyle w:val="afd"/>
              <w:tabs>
                <w:tab w:val="left" w:pos="5670"/>
              </w:tabs>
              <w:ind w:left="0"/>
              <w:rPr>
                <w:rFonts w:ascii="Times New Roman" w:hAnsi="Times New Roman"/>
                <w:sz w:val="24"/>
                <w:szCs w:val="24"/>
              </w:rPr>
            </w:pPr>
            <w:r w:rsidRPr="002511EB">
              <w:rPr>
                <w:rFonts w:ascii="Times New Roman" w:hAnsi="Times New Roman"/>
                <w:sz w:val="24"/>
                <w:szCs w:val="24"/>
              </w:rPr>
              <w:t xml:space="preserve">Наличие </w:t>
            </w:r>
            <w:proofErr w:type="spellStart"/>
            <w:r w:rsidRPr="002511EB">
              <w:rPr>
                <w:rFonts w:ascii="Times New Roman" w:hAnsi="Times New Roman"/>
                <w:sz w:val="24"/>
                <w:szCs w:val="24"/>
              </w:rPr>
              <w:t>бенефициарных</w:t>
            </w:r>
            <w:proofErr w:type="spellEnd"/>
            <w:r w:rsidRPr="002511EB">
              <w:rPr>
                <w:rFonts w:ascii="Times New Roman" w:hAnsi="Times New Roman"/>
                <w:sz w:val="24"/>
                <w:szCs w:val="24"/>
              </w:rPr>
              <w:t xml:space="preserve"> владельцев (Физическое лицо, </w:t>
            </w:r>
            <w:proofErr w:type="gramStart"/>
            <w:r w:rsidRPr="002511EB">
              <w:rPr>
                <w:rFonts w:ascii="Times New Roman" w:hAnsi="Times New Roman"/>
                <w:sz w:val="24"/>
                <w:szCs w:val="24"/>
              </w:rPr>
              <w:t>которое</w:t>
            </w:r>
            <w:proofErr w:type="gramEnd"/>
            <w:r w:rsidRPr="002511EB">
              <w:rPr>
                <w:rFonts w:ascii="Times New Roman" w:hAnsi="Times New Roman"/>
                <w:sz w:val="24"/>
                <w:szCs w:val="24"/>
              </w:rPr>
              <w:t xml:space="preserve"> в конечном счете прямо или косвенно (через третьих лиц, в том числе через юридическое лицо, нескольких юридических лиц либо группу св</w:t>
            </w:r>
            <w:r w:rsidRPr="002511EB">
              <w:rPr>
                <w:rFonts w:ascii="Times New Roman" w:hAnsi="Times New Roman"/>
                <w:sz w:val="24"/>
                <w:szCs w:val="24"/>
              </w:rPr>
              <w:t>я</w:t>
            </w:r>
            <w:r w:rsidRPr="002511EB">
              <w:rPr>
                <w:rFonts w:ascii="Times New Roman" w:hAnsi="Times New Roman"/>
                <w:sz w:val="24"/>
                <w:szCs w:val="24"/>
              </w:rPr>
              <w:t>занных юридических лиц) владеет (имеет преобл</w:t>
            </w:r>
            <w:r w:rsidRPr="002511EB">
              <w:rPr>
                <w:rFonts w:ascii="Times New Roman" w:hAnsi="Times New Roman"/>
                <w:sz w:val="24"/>
                <w:szCs w:val="24"/>
              </w:rPr>
              <w:t>а</w:t>
            </w:r>
            <w:r w:rsidRPr="002511EB">
              <w:rPr>
                <w:rFonts w:ascii="Times New Roman" w:hAnsi="Times New Roman"/>
                <w:sz w:val="24"/>
                <w:szCs w:val="24"/>
              </w:rPr>
              <w:t>дающее участие более 25 процентов в капитале) В</w:t>
            </w:r>
            <w:r w:rsidRPr="002511EB">
              <w:rPr>
                <w:rFonts w:ascii="Times New Roman" w:hAnsi="Times New Roman"/>
                <w:sz w:val="24"/>
                <w:szCs w:val="24"/>
              </w:rPr>
              <w:t>а</w:t>
            </w:r>
            <w:r w:rsidRPr="002511EB">
              <w:rPr>
                <w:rFonts w:ascii="Times New Roman" w:hAnsi="Times New Roman"/>
                <w:sz w:val="24"/>
                <w:szCs w:val="24"/>
              </w:rPr>
              <w:t>шей организацией либо прямо или косвенно контр</w:t>
            </w:r>
            <w:r w:rsidRPr="002511EB">
              <w:rPr>
                <w:rFonts w:ascii="Times New Roman" w:hAnsi="Times New Roman"/>
                <w:sz w:val="24"/>
                <w:szCs w:val="24"/>
              </w:rPr>
              <w:t>о</w:t>
            </w:r>
            <w:r w:rsidRPr="002511EB">
              <w:rPr>
                <w:rFonts w:ascii="Times New Roman" w:hAnsi="Times New Roman"/>
                <w:sz w:val="24"/>
                <w:szCs w:val="24"/>
              </w:rPr>
              <w:t>лирует действия Вашей организации, в том числе имеет возможность определять решения, принима</w:t>
            </w:r>
            <w:r w:rsidRPr="002511EB">
              <w:rPr>
                <w:rFonts w:ascii="Times New Roman" w:hAnsi="Times New Roman"/>
                <w:sz w:val="24"/>
                <w:szCs w:val="24"/>
              </w:rPr>
              <w:t>е</w:t>
            </w:r>
            <w:r w:rsidRPr="002511EB">
              <w:rPr>
                <w:rFonts w:ascii="Times New Roman" w:hAnsi="Times New Roman"/>
                <w:sz w:val="24"/>
                <w:szCs w:val="24"/>
              </w:rPr>
              <w:t>мые Вашей организацией)</w:t>
            </w:r>
          </w:p>
        </w:tc>
        <w:tc>
          <w:tcPr>
            <w:tcW w:w="4404" w:type="dxa"/>
            <w:gridSpan w:val="4"/>
            <w:shd w:val="clear" w:color="auto" w:fill="F9F9F9"/>
          </w:tcPr>
          <w:p w:rsidR="00E527AF" w:rsidRPr="002511EB" w:rsidRDefault="00E527AF" w:rsidP="00E53768">
            <w:pPr>
              <w:pStyle w:val="afd"/>
              <w:tabs>
                <w:tab w:val="left" w:pos="5670"/>
              </w:tabs>
              <w:ind w:left="0"/>
              <w:rPr>
                <w:rFonts w:ascii="Times New Roman" w:hAnsi="Times New Roman"/>
                <w:sz w:val="24"/>
                <w:szCs w:val="24"/>
              </w:rPr>
            </w:pPr>
            <w:r w:rsidRPr="002511EB">
              <w:rPr>
                <w:rFonts w:ascii="Times New Roman" w:hAnsi="Times New Roman"/>
                <w:sz w:val="24"/>
                <w:szCs w:val="24"/>
              </w:rPr>
              <w:t xml:space="preserve"> □ Нет </w:t>
            </w:r>
          </w:p>
          <w:p w:rsidR="00E527AF" w:rsidRPr="002511EB" w:rsidRDefault="00E527AF" w:rsidP="00E53768">
            <w:pPr>
              <w:pStyle w:val="afd"/>
              <w:tabs>
                <w:tab w:val="left" w:pos="5670"/>
              </w:tabs>
              <w:ind w:left="0"/>
              <w:rPr>
                <w:rFonts w:ascii="Times New Roman" w:hAnsi="Times New Roman"/>
                <w:sz w:val="24"/>
                <w:szCs w:val="24"/>
              </w:rPr>
            </w:pPr>
          </w:p>
          <w:p w:rsidR="00E527AF" w:rsidRPr="002511EB" w:rsidRDefault="00E527AF" w:rsidP="00E53768">
            <w:pPr>
              <w:pStyle w:val="afd"/>
              <w:tabs>
                <w:tab w:val="left" w:pos="5670"/>
              </w:tabs>
              <w:ind w:left="0"/>
              <w:jc w:val="both"/>
              <w:rPr>
                <w:rFonts w:ascii="Times New Roman" w:hAnsi="Times New Roman"/>
                <w:sz w:val="24"/>
                <w:szCs w:val="24"/>
              </w:rPr>
            </w:pPr>
            <w:r w:rsidRPr="002511EB">
              <w:rPr>
                <w:rFonts w:ascii="Times New Roman" w:hAnsi="Times New Roman"/>
                <w:sz w:val="24"/>
                <w:szCs w:val="24"/>
              </w:rPr>
              <w:t xml:space="preserve"> □ Да (требуется заполнение Анкеты </w:t>
            </w:r>
            <w:proofErr w:type="spellStart"/>
            <w:r w:rsidRPr="002511EB">
              <w:rPr>
                <w:rFonts w:ascii="Times New Roman" w:hAnsi="Times New Roman"/>
                <w:sz w:val="24"/>
                <w:szCs w:val="24"/>
              </w:rPr>
              <w:t>б</w:t>
            </w:r>
            <w:r w:rsidRPr="002511EB">
              <w:rPr>
                <w:rFonts w:ascii="Times New Roman" w:hAnsi="Times New Roman"/>
                <w:sz w:val="24"/>
                <w:szCs w:val="24"/>
              </w:rPr>
              <w:t>е</w:t>
            </w:r>
            <w:r w:rsidRPr="002511EB">
              <w:rPr>
                <w:rFonts w:ascii="Times New Roman" w:hAnsi="Times New Roman"/>
                <w:sz w:val="24"/>
                <w:szCs w:val="24"/>
              </w:rPr>
              <w:t>нефициарного</w:t>
            </w:r>
            <w:proofErr w:type="spellEnd"/>
            <w:r w:rsidRPr="002511EB">
              <w:rPr>
                <w:rFonts w:ascii="Times New Roman" w:hAnsi="Times New Roman"/>
                <w:sz w:val="24"/>
                <w:szCs w:val="24"/>
              </w:rPr>
              <w:t xml:space="preserve"> владельца)</w:t>
            </w:r>
          </w:p>
        </w:tc>
      </w:tr>
      <w:tr w:rsidR="00E527AF" w:rsidRPr="002511EB" w:rsidTr="005E1D9C">
        <w:trPr>
          <w:cantSplit/>
          <w:trHeight w:hRule="exact" w:val="435"/>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b/>
                <w:spacing w:val="3"/>
                <w:w w:val="103"/>
              </w:rPr>
            </w:pPr>
            <w:r w:rsidRPr="002511EB">
              <w:rPr>
                <w:b/>
                <w:spacing w:val="3"/>
                <w:w w:val="103"/>
              </w:rPr>
              <w:t>Сведения о главном бухгалтере</w:t>
            </w:r>
          </w:p>
        </w:tc>
      </w:tr>
      <w:tr w:rsidR="00E527AF" w:rsidRPr="002511EB" w:rsidTr="005E1D9C">
        <w:trPr>
          <w:cantSplit/>
          <w:trHeight w:hRule="exact" w:val="413"/>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ФИО</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5E1D9C">
        <w:trPr>
          <w:cantSplit/>
          <w:trHeight w:hRule="exact" w:val="432"/>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Мобильный телефон</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5E1D9C">
        <w:trPr>
          <w:cantSplit/>
          <w:trHeight w:hRule="exact" w:val="424"/>
        </w:trPr>
        <w:tc>
          <w:tcPr>
            <w:tcW w:w="5529" w:type="dxa"/>
            <w:gridSpan w:val="7"/>
            <w:shd w:val="clear" w:color="auto" w:fill="F9F9F9"/>
            <w:tcMar>
              <w:top w:w="0" w:type="dxa"/>
              <w:left w:w="0" w:type="dxa"/>
              <w:bottom w:w="0" w:type="dxa"/>
              <w:right w:w="0" w:type="dxa"/>
            </w:tcMar>
            <w:vAlign w:val="center"/>
          </w:tcPr>
          <w:p w:rsidR="00E527AF" w:rsidRPr="002511EB" w:rsidRDefault="00E527AF" w:rsidP="002511EB">
            <w:pPr>
              <w:widowControl w:val="0"/>
              <w:tabs>
                <w:tab w:val="left" w:pos="5670"/>
              </w:tabs>
              <w:spacing w:before="40"/>
              <w:ind w:left="164"/>
              <w:rPr>
                <w:spacing w:val="3"/>
                <w:w w:val="103"/>
              </w:rPr>
            </w:pPr>
            <w:r w:rsidRPr="002511EB">
              <w:rPr>
                <w:spacing w:val="3"/>
                <w:w w:val="103"/>
              </w:rPr>
              <w:t>Рабочий телефон</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5E1D9C">
        <w:trPr>
          <w:cantSplit/>
          <w:trHeight w:hRule="exact" w:val="431"/>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Место прописки</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5E1D9C">
        <w:trPr>
          <w:cantSplit/>
          <w:trHeight w:hRule="exact" w:val="409"/>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Место жительства</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5E1D9C">
        <w:trPr>
          <w:cantSplit/>
          <w:trHeight w:hRule="exact" w:val="428"/>
        </w:trPr>
        <w:tc>
          <w:tcPr>
            <w:tcW w:w="5529" w:type="dxa"/>
            <w:gridSpan w:val="7"/>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rPr>
                <w:spacing w:val="3"/>
                <w:w w:val="103"/>
              </w:rPr>
            </w:pPr>
            <w:r w:rsidRPr="002511EB">
              <w:rPr>
                <w:spacing w:val="3"/>
                <w:w w:val="103"/>
              </w:rPr>
              <w:t>Есть ли право подписи документов?</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9933" w:type="dxa"/>
            <w:gridSpan w:val="11"/>
            <w:shd w:val="clear" w:color="auto" w:fill="F9F9F9"/>
            <w:tcMar>
              <w:top w:w="0" w:type="dxa"/>
              <w:left w:w="0" w:type="dxa"/>
              <w:bottom w:w="0" w:type="dxa"/>
              <w:right w:w="0" w:type="dxa"/>
            </w:tcMar>
            <w:vAlign w:val="center"/>
          </w:tcPr>
          <w:p w:rsidR="00E527AF" w:rsidRPr="002511EB" w:rsidRDefault="00E527AF" w:rsidP="00E53768">
            <w:pPr>
              <w:widowControl w:val="0"/>
              <w:tabs>
                <w:tab w:val="left" w:pos="5670"/>
              </w:tabs>
              <w:spacing w:before="40"/>
              <w:ind w:left="157"/>
              <w:jc w:val="center"/>
              <w:rPr>
                <w:b/>
                <w:spacing w:val="3"/>
                <w:w w:val="103"/>
              </w:rPr>
            </w:pPr>
            <w:r w:rsidRPr="002511EB">
              <w:rPr>
                <w:b/>
                <w:spacing w:val="3"/>
                <w:w w:val="103"/>
              </w:rPr>
              <w:t>Сведения о деятельности индивидуального предпринимателя</w:t>
            </w: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5E1D9C" w:rsidP="002511EB">
            <w:pPr>
              <w:pStyle w:val="afd"/>
              <w:widowControl w:val="0"/>
              <w:numPr>
                <w:ilvl w:val="0"/>
                <w:numId w:val="26"/>
              </w:numPr>
              <w:tabs>
                <w:tab w:val="left" w:pos="574"/>
                <w:tab w:val="left" w:pos="5670"/>
              </w:tabs>
              <w:spacing w:before="40" w:after="0" w:line="240" w:lineRule="auto"/>
              <w:rPr>
                <w:rFonts w:ascii="Times New Roman" w:hAnsi="Times New Roman"/>
                <w:b/>
                <w:spacing w:val="3"/>
                <w:w w:val="103"/>
                <w:sz w:val="24"/>
                <w:szCs w:val="24"/>
              </w:rPr>
            </w:pPr>
            <w:r w:rsidRPr="002511EB">
              <w:rPr>
                <w:rFonts w:ascii="Times New Roman" w:hAnsi="Times New Roman"/>
                <w:spacing w:val="3"/>
                <w:w w:val="103"/>
                <w:sz w:val="24"/>
                <w:szCs w:val="24"/>
              </w:rPr>
              <w:t>К</w:t>
            </w:r>
            <w:r w:rsidR="00E527AF" w:rsidRPr="002511EB">
              <w:rPr>
                <w:rFonts w:ascii="Times New Roman" w:hAnsi="Times New Roman"/>
                <w:spacing w:val="3"/>
                <w:w w:val="103"/>
                <w:sz w:val="24"/>
                <w:szCs w:val="24"/>
              </w:rPr>
              <w:t>од и содержание;</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5E1D9C"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П</w:t>
            </w:r>
            <w:r w:rsidR="00E527AF" w:rsidRPr="002511EB">
              <w:rPr>
                <w:rFonts w:ascii="Times New Roman" w:hAnsi="Times New Roman"/>
                <w:spacing w:val="3"/>
                <w:w w:val="103"/>
                <w:sz w:val="24"/>
                <w:szCs w:val="24"/>
              </w:rPr>
              <w:t>роизводимая продукция (услуги)</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5E1D9C"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Р</w:t>
            </w:r>
            <w:r w:rsidR="00E527AF" w:rsidRPr="002511EB">
              <w:rPr>
                <w:rFonts w:ascii="Times New Roman" w:hAnsi="Times New Roman"/>
                <w:spacing w:val="3"/>
                <w:w w:val="103"/>
                <w:sz w:val="24"/>
                <w:szCs w:val="24"/>
              </w:rPr>
              <w:t>еализуемые объемы;</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5E1D9C"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П</w:t>
            </w:r>
            <w:r w:rsidR="00E527AF" w:rsidRPr="002511EB">
              <w:rPr>
                <w:rFonts w:ascii="Times New Roman" w:hAnsi="Times New Roman"/>
                <w:spacing w:val="3"/>
                <w:w w:val="103"/>
                <w:sz w:val="24"/>
                <w:szCs w:val="24"/>
              </w:rPr>
              <w:t>родолжительность работы на рынке;</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5E1D9C"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Сезонность</w:t>
            </w:r>
            <w:r w:rsidR="00E527AF" w:rsidRPr="002511EB">
              <w:rPr>
                <w:rFonts w:ascii="Times New Roman" w:hAnsi="Times New Roman"/>
                <w:spacing w:val="3"/>
                <w:w w:val="103"/>
                <w:sz w:val="24"/>
                <w:szCs w:val="24"/>
              </w:rPr>
              <w:t>;</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5E1D9C"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С</w:t>
            </w:r>
            <w:r w:rsidR="00E527AF" w:rsidRPr="002511EB">
              <w:rPr>
                <w:rFonts w:ascii="Times New Roman" w:hAnsi="Times New Roman"/>
                <w:spacing w:val="3"/>
                <w:w w:val="103"/>
                <w:sz w:val="24"/>
                <w:szCs w:val="24"/>
              </w:rPr>
              <w:t>пециализация;</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E527AF"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Развиваемые и другие направления;</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E527AF" w:rsidP="002511EB">
            <w:pPr>
              <w:pStyle w:val="afd"/>
              <w:widowControl w:val="0"/>
              <w:numPr>
                <w:ilvl w:val="0"/>
                <w:numId w:val="26"/>
              </w:numPr>
              <w:tabs>
                <w:tab w:val="left" w:pos="432"/>
                <w:tab w:val="left" w:pos="574"/>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Основные поставщики;</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E527AF"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Покупатели;</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E527AF"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Конкуренты;</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454"/>
        </w:trPr>
        <w:tc>
          <w:tcPr>
            <w:tcW w:w="5529" w:type="dxa"/>
            <w:gridSpan w:val="7"/>
            <w:shd w:val="clear" w:color="auto" w:fill="F9F9F9"/>
            <w:tcMar>
              <w:top w:w="0" w:type="dxa"/>
              <w:left w:w="0" w:type="dxa"/>
              <w:bottom w:w="0" w:type="dxa"/>
              <w:right w:w="0" w:type="dxa"/>
            </w:tcMar>
            <w:vAlign w:val="center"/>
          </w:tcPr>
          <w:p w:rsidR="00E527AF" w:rsidRPr="002511EB" w:rsidRDefault="00E527AF"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Средняя зарплата за прошлый год;</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r w:rsidR="00E527AF" w:rsidRPr="002511EB" w:rsidTr="002511EB">
        <w:trPr>
          <w:cantSplit/>
          <w:trHeight w:hRule="exact" w:val="1418"/>
        </w:trPr>
        <w:tc>
          <w:tcPr>
            <w:tcW w:w="5529" w:type="dxa"/>
            <w:gridSpan w:val="7"/>
            <w:shd w:val="clear" w:color="auto" w:fill="F9F9F9"/>
            <w:tcMar>
              <w:top w:w="0" w:type="dxa"/>
              <w:left w:w="0" w:type="dxa"/>
              <w:bottom w:w="0" w:type="dxa"/>
              <w:right w:w="0" w:type="dxa"/>
            </w:tcMar>
            <w:vAlign w:val="center"/>
          </w:tcPr>
          <w:p w:rsidR="00E527AF" w:rsidRPr="002511EB" w:rsidRDefault="00E527AF" w:rsidP="002511EB">
            <w:pPr>
              <w:pStyle w:val="afd"/>
              <w:widowControl w:val="0"/>
              <w:numPr>
                <w:ilvl w:val="0"/>
                <w:numId w:val="26"/>
              </w:numPr>
              <w:tabs>
                <w:tab w:val="left" w:pos="574"/>
                <w:tab w:val="left" w:pos="5670"/>
              </w:tabs>
              <w:spacing w:before="40" w:after="0" w:line="240" w:lineRule="auto"/>
              <w:rPr>
                <w:rFonts w:ascii="Times New Roman" w:hAnsi="Times New Roman"/>
                <w:spacing w:val="3"/>
                <w:w w:val="103"/>
                <w:sz w:val="24"/>
                <w:szCs w:val="24"/>
              </w:rPr>
            </w:pPr>
            <w:r w:rsidRPr="002511EB">
              <w:rPr>
                <w:rFonts w:ascii="Times New Roman" w:hAnsi="Times New Roman"/>
                <w:spacing w:val="3"/>
                <w:w w:val="103"/>
                <w:sz w:val="24"/>
                <w:szCs w:val="24"/>
              </w:rPr>
              <w:t>Итоги работы организации за год и после</w:t>
            </w:r>
            <w:r w:rsidRPr="002511EB">
              <w:rPr>
                <w:rFonts w:ascii="Times New Roman" w:hAnsi="Times New Roman"/>
                <w:spacing w:val="3"/>
                <w:w w:val="103"/>
                <w:sz w:val="24"/>
                <w:szCs w:val="24"/>
              </w:rPr>
              <w:t>д</w:t>
            </w:r>
            <w:r w:rsidRPr="002511EB">
              <w:rPr>
                <w:rFonts w:ascii="Times New Roman" w:hAnsi="Times New Roman"/>
                <w:spacing w:val="3"/>
                <w:w w:val="103"/>
                <w:sz w:val="24"/>
                <w:szCs w:val="24"/>
              </w:rPr>
              <w:t>ний отчетный период (убыток, причины ухудшения финансового состояния)</w:t>
            </w:r>
          </w:p>
        </w:tc>
        <w:tc>
          <w:tcPr>
            <w:tcW w:w="4404" w:type="dxa"/>
            <w:gridSpan w:val="4"/>
            <w:shd w:val="clear" w:color="auto" w:fill="F9F9F9"/>
            <w:vAlign w:val="center"/>
          </w:tcPr>
          <w:p w:rsidR="00E527AF" w:rsidRPr="002511EB" w:rsidRDefault="00E527AF" w:rsidP="00E53768">
            <w:pPr>
              <w:widowControl w:val="0"/>
              <w:tabs>
                <w:tab w:val="left" w:pos="5670"/>
              </w:tabs>
              <w:spacing w:before="40"/>
              <w:ind w:left="157"/>
              <w:jc w:val="center"/>
              <w:rPr>
                <w:b/>
                <w:spacing w:val="3"/>
                <w:w w:val="103"/>
              </w:rPr>
            </w:pPr>
          </w:p>
        </w:tc>
      </w:tr>
    </w:tbl>
    <w:p w:rsidR="00E527AF" w:rsidRPr="00EF5C43" w:rsidRDefault="00E527AF" w:rsidP="00E53768">
      <w:pPr>
        <w:widowControl w:val="0"/>
        <w:tabs>
          <w:tab w:val="left" w:pos="5670"/>
        </w:tabs>
        <w:rPr>
          <w:b/>
          <w:bCs/>
          <w:color w:val="000000" w:themeColor="text1"/>
          <w:spacing w:val="10"/>
          <w:sz w:val="28"/>
          <w:szCs w:val="28"/>
        </w:rPr>
      </w:pPr>
    </w:p>
    <w:p w:rsidR="00E527AF" w:rsidRPr="00EF5C43" w:rsidRDefault="00E527AF" w:rsidP="00E53768">
      <w:pPr>
        <w:widowControl w:val="0"/>
        <w:tabs>
          <w:tab w:val="left" w:pos="5670"/>
        </w:tabs>
        <w:rPr>
          <w:b/>
          <w:bCs/>
          <w:color w:val="000000" w:themeColor="text1"/>
          <w:spacing w:val="10"/>
          <w:sz w:val="28"/>
          <w:szCs w:val="28"/>
        </w:rPr>
      </w:pPr>
      <w:r w:rsidRPr="00EF5C43">
        <w:rPr>
          <w:b/>
          <w:bCs/>
          <w:color w:val="000000" w:themeColor="text1"/>
          <w:spacing w:val="10"/>
          <w:sz w:val="28"/>
          <w:szCs w:val="28"/>
        </w:rPr>
        <w:t>2. Полное наименование проекта</w:t>
      </w:r>
    </w:p>
    <w:p w:rsidR="00E527AF" w:rsidRPr="00EF5C43" w:rsidRDefault="00E527AF" w:rsidP="00E53768">
      <w:pPr>
        <w:widowControl w:val="0"/>
        <w:tabs>
          <w:tab w:val="left" w:pos="5670"/>
        </w:tabs>
        <w:rPr>
          <w:b/>
          <w:bCs/>
          <w:color w:val="000000" w:themeColor="text1"/>
          <w:spacing w:val="10"/>
          <w:sz w:val="28"/>
          <w:szCs w:val="28"/>
        </w:rPr>
      </w:pPr>
    </w:p>
    <w:tbl>
      <w:tblPr>
        <w:tblStyle w:val="aff1"/>
        <w:tblW w:w="9752" w:type="dxa"/>
        <w:tblInd w:w="-5" w:type="dxa"/>
        <w:tblLook w:val="04A0" w:firstRow="1" w:lastRow="0" w:firstColumn="1" w:lastColumn="0" w:noHBand="0" w:noVBand="1"/>
      </w:tblPr>
      <w:tblGrid>
        <w:gridCol w:w="9752"/>
      </w:tblGrid>
      <w:tr w:rsidR="00E527AF" w:rsidRPr="00EF5C43" w:rsidTr="00A16B4F">
        <w:tc>
          <w:tcPr>
            <w:tcW w:w="9752" w:type="dxa"/>
          </w:tcPr>
          <w:p w:rsidR="00E527AF" w:rsidRPr="00EF5C43" w:rsidRDefault="00E527AF" w:rsidP="00E53768">
            <w:pPr>
              <w:widowControl w:val="0"/>
              <w:tabs>
                <w:tab w:val="left" w:pos="5670"/>
              </w:tabs>
              <w:rPr>
                <w:b/>
                <w:bCs/>
                <w:color w:val="000000" w:themeColor="text1"/>
                <w:spacing w:val="10"/>
                <w:sz w:val="28"/>
                <w:szCs w:val="28"/>
              </w:rPr>
            </w:pPr>
          </w:p>
        </w:tc>
      </w:tr>
    </w:tbl>
    <w:p w:rsidR="00E527AF" w:rsidRPr="00EF5C43" w:rsidRDefault="00E527AF" w:rsidP="00E53768">
      <w:pPr>
        <w:widowControl w:val="0"/>
        <w:tabs>
          <w:tab w:val="left" w:pos="5670"/>
        </w:tabs>
        <w:rPr>
          <w:b/>
          <w:bCs/>
          <w:color w:val="000000" w:themeColor="text1"/>
          <w:spacing w:val="10"/>
          <w:sz w:val="28"/>
          <w:szCs w:val="28"/>
        </w:rPr>
      </w:pPr>
    </w:p>
    <w:p w:rsidR="00E527AF" w:rsidRPr="00EF5C43" w:rsidRDefault="00E527AF" w:rsidP="00E53768">
      <w:pPr>
        <w:tabs>
          <w:tab w:val="left" w:pos="5670"/>
        </w:tabs>
        <w:spacing w:after="14"/>
        <w:rPr>
          <w:b/>
          <w:noProof/>
          <w:sz w:val="28"/>
          <w:szCs w:val="28"/>
        </w:rPr>
      </w:pPr>
      <w:r w:rsidRPr="00EF5C43">
        <w:rPr>
          <w:b/>
          <w:noProof/>
          <w:sz w:val="28"/>
          <w:szCs w:val="28"/>
        </w:rPr>
        <w:t>3. Программа финасовой поддержки</w:t>
      </w:r>
    </w:p>
    <w:p w:rsidR="00E527AF" w:rsidRPr="00EF5C43" w:rsidRDefault="00E527AF" w:rsidP="00E53768">
      <w:pPr>
        <w:tabs>
          <w:tab w:val="left" w:pos="5670"/>
        </w:tabs>
        <w:spacing w:after="14"/>
        <w:rPr>
          <w:noProof/>
          <w:sz w:val="28"/>
          <w:szCs w:val="28"/>
        </w:rPr>
      </w:pPr>
    </w:p>
    <w:tbl>
      <w:tblPr>
        <w:tblStyle w:val="aff1"/>
        <w:tblW w:w="9752" w:type="dxa"/>
        <w:tblInd w:w="-5" w:type="dxa"/>
        <w:tblLook w:val="04A0" w:firstRow="1" w:lastRow="0" w:firstColumn="1" w:lastColumn="0" w:noHBand="0" w:noVBand="1"/>
      </w:tblPr>
      <w:tblGrid>
        <w:gridCol w:w="9752"/>
      </w:tblGrid>
      <w:tr w:rsidR="00E527AF" w:rsidRPr="00EF5C43" w:rsidTr="00A16B4F">
        <w:tc>
          <w:tcPr>
            <w:tcW w:w="9752" w:type="dxa"/>
          </w:tcPr>
          <w:p w:rsidR="00E527AF" w:rsidRPr="00EF5C43" w:rsidRDefault="00E527AF" w:rsidP="00E53768">
            <w:pPr>
              <w:tabs>
                <w:tab w:val="left" w:pos="5670"/>
              </w:tabs>
              <w:spacing w:after="14"/>
              <w:rPr>
                <w:noProof/>
                <w:sz w:val="28"/>
                <w:szCs w:val="28"/>
              </w:rPr>
            </w:pPr>
          </w:p>
        </w:tc>
      </w:tr>
    </w:tbl>
    <w:p w:rsidR="00E527AF" w:rsidRPr="00EF5C43" w:rsidRDefault="00E527AF" w:rsidP="00E53768">
      <w:pPr>
        <w:tabs>
          <w:tab w:val="left" w:pos="5670"/>
        </w:tabs>
        <w:spacing w:after="14"/>
        <w:rPr>
          <w:b/>
          <w:noProof/>
          <w:sz w:val="28"/>
          <w:szCs w:val="28"/>
        </w:rPr>
      </w:pPr>
    </w:p>
    <w:p w:rsidR="00E527AF" w:rsidRPr="00EF5C43" w:rsidRDefault="00E527AF" w:rsidP="00E53768">
      <w:pPr>
        <w:tabs>
          <w:tab w:val="left" w:pos="5670"/>
        </w:tabs>
        <w:spacing w:after="14"/>
        <w:rPr>
          <w:b/>
          <w:noProof/>
          <w:sz w:val="28"/>
          <w:szCs w:val="28"/>
        </w:rPr>
      </w:pPr>
      <w:r w:rsidRPr="00EF5C43">
        <w:rPr>
          <w:b/>
          <w:noProof/>
          <w:sz w:val="28"/>
          <w:szCs w:val="28"/>
        </w:rPr>
        <w:t>4. Информация по займу</w:t>
      </w:r>
    </w:p>
    <w:p w:rsidR="00E527AF" w:rsidRPr="00EF5C43" w:rsidRDefault="00E527AF" w:rsidP="00E53768">
      <w:pPr>
        <w:tabs>
          <w:tab w:val="left" w:pos="5670"/>
        </w:tabs>
        <w:spacing w:after="14"/>
        <w:rPr>
          <w:b/>
          <w:noProof/>
          <w:sz w:val="28"/>
          <w:szCs w:val="28"/>
        </w:rPr>
      </w:pPr>
    </w:p>
    <w:tbl>
      <w:tblPr>
        <w:tblStyle w:val="aff1"/>
        <w:tblW w:w="0" w:type="auto"/>
        <w:tblLook w:val="04A0" w:firstRow="1" w:lastRow="0" w:firstColumn="1" w:lastColumn="0" w:noHBand="0" w:noVBand="1"/>
      </w:tblPr>
      <w:tblGrid>
        <w:gridCol w:w="4961"/>
        <w:gridCol w:w="4786"/>
      </w:tblGrid>
      <w:tr w:rsidR="00E527AF" w:rsidRPr="00EF5C43" w:rsidTr="00A16B4F">
        <w:tc>
          <w:tcPr>
            <w:tcW w:w="4961" w:type="dxa"/>
          </w:tcPr>
          <w:p w:rsidR="00E527AF" w:rsidRPr="00EF5C43" w:rsidRDefault="00E527AF" w:rsidP="00E53768">
            <w:pPr>
              <w:tabs>
                <w:tab w:val="left" w:pos="5670"/>
              </w:tabs>
              <w:spacing w:after="14"/>
              <w:rPr>
                <w:noProof/>
                <w:sz w:val="28"/>
                <w:szCs w:val="28"/>
              </w:rPr>
            </w:pPr>
            <w:r w:rsidRPr="00EF5C43">
              <w:rPr>
                <w:noProof/>
                <w:sz w:val="28"/>
                <w:szCs w:val="28"/>
              </w:rPr>
              <w:t>Сумма, руб.:</w:t>
            </w:r>
          </w:p>
        </w:tc>
        <w:tc>
          <w:tcPr>
            <w:tcW w:w="4786" w:type="dxa"/>
          </w:tcPr>
          <w:p w:rsidR="00E527AF" w:rsidRPr="00EF5C43" w:rsidRDefault="00E527AF" w:rsidP="00E53768">
            <w:pPr>
              <w:tabs>
                <w:tab w:val="left" w:pos="5670"/>
              </w:tabs>
              <w:spacing w:after="14"/>
              <w:rPr>
                <w:noProof/>
                <w:sz w:val="28"/>
                <w:szCs w:val="28"/>
              </w:rPr>
            </w:pPr>
          </w:p>
        </w:tc>
      </w:tr>
      <w:tr w:rsidR="00E527AF" w:rsidRPr="00EF5C43" w:rsidTr="00A16B4F">
        <w:tc>
          <w:tcPr>
            <w:tcW w:w="4961" w:type="dxa"/>
          </w:tcPr>
          <w:p w:rsidR="00E527AF" w:rsidRPr="00EF5C43" w:rsidRDefault="00E527AF" w:rsidP="00E53768">
            <w:pPr>
              <w:tabs>
                <w:tab w:val="left" w:pos="5670"/>
              </w:tabs>
              <w:spacing w:after="14"/>
              <w:rPr>
                <w:noProof/>
                <w:sz w:val="28"/>
                <w:szCs w:val="28"/>
              </w:rPr>
            </w:pPr>
            <w:r w:rsidRPr="00EF5C43">
              <w:rPr>
                <w:noProof/>
                <w:sz w:val="28"/>
                <w:szCs w:val="28"/>
              </w:rPr>
              <w:t>Срок, мес.:</w:t>
            </w:r>
          </w:p>
        </w:tc>
        <w:tc>
          <w:tcPr>
            <w:tcW w:w="4786" w:type="dxa"/>
          </w:tcPr>
          <w:p w:rsidR="00E527AF" w:rsidRPr="00EF5C43" w:rsidRDefault="00E527AF" w:rsidP="00E53768">
            <w:pPr>
              <w:tabs>
                <w:tab w:val="left" w:pos="5670"/>
              </w:tabs>
              <w:spacing w:after="14"/>
              <w:rPr>
                <w:noProof/>
                <w:sz w:val="28"/>
                <w:szCs w:val="28"/>
              </w:rPr>
            </w:pPr>
          </w:p>
        </w:tc>
      </w:tr>
      <w:tr w:rsidR="00E527AF" w:rsidRPr="00EF5C43" w:rsidTr="00A16B4F">
        <w:tc>
          <w:tcPr>
            <w:tcW w:w="4961" w:type="dxa"/>
          </w:tcPr>
          <w:p w:rsidR="00E527AF" w:rsidRPr="00EF5C43" w:rsidRDefault="00E527AF" w:rsidP="00E53768">
            <w:pPr>
              <w:tabs>
                <w:tab w:val="left" w:pos="5670"/>
              </w:tabs>
              <w:spacing w:after="14"/>
              <w:rPr>
                <w:noProof/>
                <w:sz w:val="28"/>
                <w:szCs w:val="28"/>
              </w:rPr>
            </w:pPr>
            <w:r w:rsidRPr="00EF5C43">
              <w:rPr>
                <w:noProof/>
                <w:sz w:val="28"/>
                <w:szCs w:val="28"/>
              </w:rPr>
              <w:t>Цель займа:</w:t>
            </w:r>
          </w:p>
        </w:tc>
        <w:tc>
          <w:tcPr>
            <w:tcW w:w="4786" w:type="dxa"/>
          </w:tcPr>
          <w:p w:rsidR="00E527AF" w:rsidRPr="00EF5C43" w:rsidRDefault="00E527AF" w:rsidP="00E53768">
            <w:pPr>
              <w:tabs>
                <w:tab w:val="left" w:pos="5670"/>
              </w:tabs>
              <w:spacing w:after="14"/>
              <w:rPr>
                <w:noProof/>
                <w:sz w:val="28"/>
                <w:szCs w:val="28"/>
              </w:rPr>
            </w:pPr>
          </w:p>
        </w:tc>
      </w:tr>
      <w:tr w:rsidR="00E527AF" w:rsidRPr="00EF5C43" w:rsidTr="00A16B4F">
        <w:tc>
          <w:tcPr>
            <w:tcW w:w="9747" w:type="dxa"/>
            <w:gridSpan w:val="2"/>
          </w:tcPr>
          <w:p w:rsidR="00E527AF" w:rsidRPr="00EF5C43" w:rsidRDefault="00E527AF" w:rsidP="00E53768">
            <w:pPr>
              <w:tabs>
                <w:tab w:val="left" w:pos="5670"/>
              </w:tabs>
              <w:spacing w:after="14"/>
              <w:rPr>
                <w:noProof/>
                <w:sz w:val="28"/>
                <w:szCs w:val="28"/>
              </w:rPr>
            </w:pPr>
            <w:r w:rsidRPr="00EF5C43">
              <w:rPr>
                <w:noProof/>
                <w:sz w:val="28"/>
                <w:szCs w:val="28"/>
              </w:rPr>
              <w:t>Обеспечение:</w:t>
            </w:r>
          </w:p>
        </w:tc>
      </w:tr>
      <w:tr w:rsidR="00E527AF" w:rsidRPr="00EF5C43" w:rsidTr="00A16B4F">
        <w:tc>
          <w:tcPr>
            <w:tcW w:w="4961" w:type="dxa"/>
          </w:tcPr>
          <w:p w:rsidR="00E527AF" w:rsidRPr="00EF5C43" w:rsidRDefault="00E527AF" w:rsidP="00E53768">
            <w:pPr>
              <w:tabs>
                <w:tab w:val="left" w:pos="5670"/>
              </w:tabs>
              <w:spacing w:after="14"/>
              <w:rPr>
                <w:noProof/>
                <w:sz w:val="28"/>
                <w:szCs w:val="28"/>
                <w:lang w:val="en-US"/>
              </w:rPr>
            </w:pPr>
            <w:r w:rsidRPr="00EF5C43">
              <w:rPr>
                <w:noProof/>
                <w:sz w:val="28"/>
                <w:szCs w:val="28"/>
              </w:rPr>
              <w:t>Залог:</w:t>
            </w:r>
          </w:p>
        </w:tc>
        <w:tc>
          <w:tcPr>
            <w:tcW w:w="4786" w:type="dxa"/>
          </w:tcPr>
          <w:p w:rsidR="00E527AF" w:rsidRPr="00EF5C43" w:rsidRDefault="00E527AF" w:rsidP="00E53768">
            <w:pPr>
              <w:tabs>
                <w:tab w:val="left" w:pos="5670"/>
              </w:tabs>
              <w:spacing w:after="14"/>
              <w:rPr>
                <w:noProof/>
                <w:sz w:val="28"/>
                <w:szCs w:val="28"/>
              </w:rPr>
            </w:pPr>
            <w:r w:rsidRPr="00EF5C43">
              <w:rPr>
                <w:noProof/>
                <w:sz w:val="28"/>
                <w:szCs w:val="28"/>
              </w:rPr>
              <w:t>Поручительство:</w:t>
            </w:r>
          </w:p>
        </w:tc>
      </w:tr>
      <w:tr w:rsidR="00E527AF" w:rsidRPr="00EF5C43" w:rsidTr="00A16B4F">
        <w:tc>
          <w:tcPr>
            <w:tcW w:w="4961" w:type="dxa"/>
          </w:tcPr>
          <w:p w:rsidR="00E527AF" w:rsidRPr="00EF5C43" w:rsidRDefault="00E527AF" w:rsidP="00E53768">
            <w:pPr>
              <w:tabs>
                <w:tab w:val="left" w:pos="5670"/>
              </w:tabs>
              <w:spacing w:after="14"/>
              <w:rPr>
                <w:noProof/>
                <w:sz w:val="28"/>
                <w:szCs w:val="28"/>
              </w:rPr>
            </w:pPr>
          </w:p>
        </w:tc>
        <w:tc>
          <w:tcPr>
            <w:tcW w:w="4786" w:type="dxa"/>
          </w:tcPr>
          <w:p w:rsidR="00E527AF" w:rsidRPr="00EF5C43" w:rsidRDefault="00E527AF" w:rsidP="00E53768">
            <w:pPr>
              <w:tabs>
                <w:tab w:val="left" w:pos="5670"/>
              </w:tabs>
              <w:spacing w:after="14"/>
              <w:rPr>
                <w:noProof/>
                <w:sz w:val="28"/>
                <w:szCs w:val="28"/>
              </w:rPr>
            </w:pPr>
          </w:p>
        </w:tc>
      </w:tr>
    </w:tbl>
    <w:p w:rsidR="00E527AF" w:rsidRPr="00EF5C43" w:rsidRDefault="00E527AF" w:rsidP="00E53768">
      <w:pPr>
        <w:tabs>
          <w:tab w:val="left" w:pos="5670"/>
        </w:tabs>
        <w:spacing w:after="14"/>
        <w:rPr>
          <w:b/>
          <w:noProof/>
          <w:sz w:val="28"/>
          <w:szCs w:val="28"/>
        </w:rPr>
      </w:pPr>
    </w:p>
    <w:p w:rsidR="00E527AF" w:rsidRPr="00EF5C43" w:rsidRDefault="00E527AF" w:rsidP="00E53768">
      <w:pPr>
        <w:tabs>
          <w:tab w:val="left" w:pos="5670"/>
        </w:tabs>
        <w:spacing w:after="14"/>
        <w:rPr>
          <w:b/>
          <w:noProof/>
          <w:sz w:val="28"/>
          <w:szCs w:val="28"/>
        </w:rPr>
      </w:pPr>
      <w:r w:rsidRPr="00EF5C43">
        <w:rPr>
          <w:b/>
          <w:noProof/>
          <w:sz w:val="28"/>
          <w:szCs w:val="28"/>
        </w:rPr>
        <w:t>5. Аннотация проекта :</w:t>
      </w:r>
    </w:p>
    <w:p w:rsidR="00E527AF" w:rsidRPr="00EF5C43" w:rsidRDefault="00E527AF" w:rsidP="00E53768">
      <w:pPr>
        <w:tabs>
          <w:tab w:val="left" w:pos="5670"/>
        </w:tabs>
        <w:spacing w:after="14" w:line="140" w:lineRule="exact"/>
        <w:rPr>
          <w:spacing w:val="14"/>
          <w:w w:val="120"/>
          <w:sz w:val="28"/>
          <w:szCs w:val="28"/>
        </w:rPr>
      </w:pPr>
    </w:p>
    <w:tbl>
      <w:tblPr>
        <w:tblStyle w:val="aff1"/>
        <w:tblW w:w="0" w:type="auto"/>
        <w:tblLook w:val="04A0" w:firstRow="1" w:lastRow="0" w:firstColumn="1" w:lastColumn="0" w:noHBand="0" w:noVBand="1"/>
      </w:tblPr>
      <w:tblGrid>
        <w:gridCol w:w="4978"/>
        <w:gridCol w:w="4769"/>
      </w:tblGrid>
      <w:tr w:rsidR="00E527AF" w:rsidRPr="00EF5C43" w:rsidTr="00A16B4F">
        <w:trPr>
          <w:trHeight w:val="538"/>
        </w:trPr>
        <w:tc>
          <w:tcPr>
            <w:tcW w:w="4978" w:type="dxa"/>
          </w:tcPr>
          <w:p w:rsidR="00E527AF" w:rsidRPr="005E1D9C" w:rsidRDefault="00E527AF" w:rsidP="005E1D9C">
            <w:pPr>
              <w:tabs>
                <w:tab w:val="left" w:pos="5670"/>
              </w:tabs>
              <w:jc w:val="both"/>
              <w:rPr>
                <w:sz w:val="28"/>
                <w:szCs w:val="28"/>
              </w:rPr>
            </w:pPr>
            <w:r w:rsidRPr="00EF5C43">
              <w:rPr>
                <w:sz w:val="28"/>
                <w:szCs w:val="28"/>
              </w:rPr>
              <w:t>Проект:</w:t>
            </w:r>
          </w:p>
        </w:tc>
        <w:tc>
          <w:tcPr>
            <w:tcW w:w="4769"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5E1D9C">
        <w:trPr>
          <w:trHeight w:val="490"/>
        </w:trPr>
        <w:tc>
          <w:tcPr>
            <w:tcW w:w="4978" w:type="dxa"/>
          </w:tcPr>
          <w:p w:rsidR="00E527AF" w:rsidRPr="005E1D9C" w:rsidRDefault="00E527AF" w:rsidP="005E1D9C">
            <w:pPr>
              <w:tabs>
                <w:tab w:val="left" w:pos="5670"/>
              </w:tabs>
              <w:jc w:val="both"/>
              <w:rPr>
                <w:sz w:val="28"/>
                <w:szCs w:val="28"/>
              </w:rPr>
            </w:pPr>
            <w:r w:rsidRPr="00EF5C43">
              <w:rPr>
                <w:sz w:val="28"/>
                <w:szCs w:val="28"/>
              </w:rPr>
              <w:t>Цель проекта:</w:t>
            </w:r>
          </w:p>
        </w:tc>
        <w:tc>
          <w:tcPr>
            <w:tcW w:w="4769"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5E1D9C">
        <w:trPr>
          <w:trHeight w:val="439"/>
        </w:trPr>
        <w:tc>
          <w:tcPr>
            <w:tcW w:w="4978" w:type="dxa"/>
          </w:tcPr>
          <w:p w:rsidR="00E527AF" w:rsidRPr="005E1D9C" w:rsidRDefault="00E527AF" w:rsidP="005E1D9C">
            <w:pPr>
              <w:tabs>
                <w:tab w:val="left" w:pos="5670"/>
              </w:tabs>
              <w:jc w:val="both"/>
              <w:rPr>
                <w:sz w:val="28"/>
                <w:szCs w:val="28"/>
              </w:rPr>
            </w:pPr>
            <w:r w:rsidRPr="00EF5C43">
              <w:rPr>
                <w:sz w:val="28"/>
                <w:szCs w:val="28"/>
              </w:rPr>
              <w:t>Задачи проекта:</w:t>
            </w:r>
          </w:p>
        </w:tc>
        <w:tc>
          <w:tcPr>
            <w:tcW w:w="4769"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A16B4F">
        <w:tc>
          <w:tcPr>
            <w:tcW w:w="4978" w:type="dxa"/>
          </w:tcPr>
          <w:p w:rsidR="00E527AF" w:rsidRPr="00EF5C43" w:rsidRDefault="00E527AF" w:rsidP="002511EB">
            <w:pPr>
              <w:tabs>
                <w:tab w:val="left" w:pos="5670"/>
              </w:tabs>
              <w:rPr>
                <w:spacing w:val="14"/>
                <w:w w:val="120"/>
                <w:sz w:val="28"/>
                <w:szCs w:val="28"/>
              </w:rPr>
            </w:pPr>
            <w:r w:rsidRPr="00EF5C43">
              <w:rPr>
                <w:sz w:val="28"/>
                <w:szCs w:val="28"/>
              </w:rPr>
              <w:t>Предпосылки для возникновения проекта:</w:t>
            </w:r>
          </w:p>
        </w:tc>
        <w:tc>
          <w:tcPr>
            <w:tcW w:w="4769"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A16B4F">
        <w:tc>
          <w:tcPr>
            <w:tcW w:w="4978" w:type="dxa"/>
          </w:tcPr>
          <w:p w:rsidR="00E527AF" w:rsidRPr="00EF5C43" w:rsidRDefault="00E527AF" w:rsidP="002511EB">
            <w:pPr>
              <w:tabs>
                <w:tab w:val="left" w:pos="436"/>
                <w:tab w:val="left" w:pos="5670"/>
                <w:tab w:val="left" w:pos="6758"/>
              </w:tabs>
              <w:jc w:val="both"/>
              <w:rPr>
                <w:spacing w:val="14"/>
                <w:w w:val="120"/>
                <w:sz w:val="28"/>
                <w:szCs w:val="28"/>
              </w:rPr>
            </w:pPr>
            <w:r w:rsidRPr="00EF5C43">
              <w:rPr>
                <w:bCs/>
                <w:sz w:val="28"/>
                <w:szCs w:val="28"/>
              </w:rPr>
              <w:t>Дата начала прогнозного периода:</w:t>
            </w:r>
          </w:p>
        </w:tc>
        <w:tc>
          <w:tcPr>
            <w:tcW w:w="4769"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A16B4F">
        <w:tc>
          <w:tcPr>
            <w:tcW w:w="4978" w:type="dxa"/>
          </w:tcPr>
          <w:p w:rsidR="00E527AF" w:rsidRPr="00EF5C43" w:rsidRDefault="00E527AF" w:rsidP="002511EB">
            <w:pPr>
              <w:tabs>
                <w:tab w:val="left" w:pos="436"/>
                <w:tab w:val="left" w:pos="5670"/>
                <w:tab w:val="left" w:pos="6758"/>
              </w:tabs>
              <w:jc w:val="both"/>
              <w:rPr>
                <w:spacing w:val="14"/>
                <w:w w:val="120"/>
                <w:sz w:val="28"/>
                <w:szCs w:val="28"/>
              </w:rPr>
            </w:pPr>
            <w:r w:rsidRPr="00EF5C43">
              <w:rPr>
                <w:bCs/>
                <w:sz w:val="28"/>
                <w:szCs w:val="28"/>
              </w:rPr>
              <w:t>Дата окончания прогнозного периода:</w:t>
            </w:r>
          </w:p>
        </w:tc>
        <w:tc>
          <w:tcPr>
            <w:tcW w:w="4769" w:type="dxa"/>
          </w:tcPr>
          <w:p w:rsidR="00E527AF" w:rsidRPr="00EF5C43" w:rsidRDefault="00E527AF" w:rsidP="00E53768">
            <w:pPr>
              <w:tabs>
                <w:tab w:val="left" w:pos="5670"/>
              </w:tabs>
              <w:spacing w:after="14" w:line="140" w:lineRule="exact"/>
              <w:rPr>
                <w:spacing w:val="14"/>
                <w:w w:val="120"/>
                <w:sz w:val="28"/>
                <w:szCs w:val="28"/>
              </w:rPr>
            </w:pPr>
          </w:p>
        </w:tc>
      </w:tr>
      <w:tr w:rsidR="00E527AF" w:rsidRPr="00EF5C43" w:rsidTr="00A16B4F">
        <w:tc>
          <w:tcPr>
            <w:tcW w:w="4978" w:type="dxa"/>
          </w:tcPr>
          <w:p w:rsidR="00E527AF" w:rsidRPr="00EF5C43" w:rsidRDefault="00E527AF" w:rsidP="002511EB">
            <w:pPr>
              <w:tabs>
                <w:tab w:val="left" w:pos="436"/>
                <w:tab w:val="left" w:pos="5670"/>
                <w:tab w:val="left" w:pos="6758"/>
              </w:tabs>
              <w:jc w:val="both"/>
              <w:rPr>
                <w:spacing w:val="14"/>
                <w:w w:val="120"/>
                <w:sz w:val="28"/>
                <w:szCs w:val="28"/>
              </w:rPr>
            </w:pPr>
            <w:r w:rsidRPr="00EF5C43">
              <w:rPr>
                <w:bCs/>
                <w:sz w:val="28"/>
                <w:szCs w:val="28"/>
              </w:rPr>
              <w:t>Горизонт планирования в рамках проекта:</w:t>
            </w:r>
          </w:p>
        </w:tc>
        <w:tc>
          <w:tcPr>
            <w:tcW w:w="4769" w:type="dxa"/>
          </w:tcPr>
          <w:p w:rsidR="00E527AF" w:rsidRPr="00EF5C43" w:rsidRDefault="00E527AF" w:rsidP="002511EB">
            <w:pPr>
              <w:tabs>
                <w:tab w:val="left" w:pos="5670"/>
              </w:tabs>
              <w:rPr>
                <w:spacing w:val="14"/>
                <w:w w:val="120"/>
                <w:sz w:val="28"/>
                <w:szCs w:val="28"/>
              </w:rPr>
            </w:pPr>
            <w:r w:rsidRPr="00EF5C43">
              <w:rPr>
                <w:sz w:val="28"/>
                <w:szCs w:val="28"/>
              </w:rPr>
              <w:t>Проектом предусмотрено увеличение</w:t>
            </w:r>
          </w:p>
        </w:tc>
      </w:tr>
    </w:tbl>
    <w:p w:rsidR="00FE532C" w:rsidRPr="00EF5C43" w:rsidRDefault="00FE532C" w:rsidP="00E53768">
      <w:pPr>
        <w:widowControl w:val="0"/>
        <w:tabs>
          <w:tab w:val="left" w:pos="5670"/>
          <w:tab w:val="left" w:pos="8505"/>
        </w:tabs>
        <w:jc w:val="both"/>
        <w:rPr>
          <w:b/>
          <w:bCs/>
          <w:spacing w:val="14"/>
          <w:sz w:val="28"/>
          <w:szCs w:val="28"/>
        </w:rPr>
      </w:pPr>
    </w:p>
    <w:p w:rsidR="00E527AF" w:rsidRPr="00EF5C43" w:rsidRDefault="00E527AF" w:rsidP="00E53768">
      <w:pPr>
        <w:widowControl w:val="0"/>
        <w:tabs>
          <w:tab w:val="left" w:pos="5670"/>
        </w:tabs>
        <w:jc w:val="both"/>
        <w:rPr>
          <w:b/>
          <w:bCs/>
          <w:spacing w:val="14"/>
          <w:sz w:val="28"/>
          <w:szCs w:val="28"/>
        </w:rPr>
      </w:pPr>
      <w:r w:rsidRPr="00EF5C43">
        <w:rPr>
          <w:b/>
          <w:bCs/>
          <w:spacing w:val="14"/>
          <w:sz w:val="28"/>
          <w:szCs w:val="28"/>
        </w:rPr>
        <w:t>6. Обеспечение возврата займа</w:t>
      </w:r>
    </w:p>
    <w:p w:rsidR="00E527AF" w:rsidRPr="00EF5C43" w:rsidRDefault="00E527AF" w:rsidP="00E53768">
      <w:pPr>
        <w:widowControl w:val="0"/>
        <w:tabs>
          <w:tab w:val="left" w:pos="5670"/>
        </w:tabs>
        <w:jc w:val="both"/>
        <w:rPr>
          <w:b/>
          <w:bCs/>
          <w:i/>
          <w:color w:val="000000" w:themeColor="text1"/>
          <w:spacing w:val="14"/>
          <w:sz w:val="28"/>
          <w:szCs w:val="28"/>
        </w:rPr>
      </w:pPr>
    </w:p>
    <w:tbl>
      <w:tblPr>
        <w:tblStyle w:val="TableGrid"/>
        <w:tblW w:w="978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1" w:type="dxa"/>
          <w:left w:w="94" w:type="dxa"/>
          <w:right w:w="94" w:type="dxa"/>
        </w:tblCellMar>
        <w:tblLook w:val="04A0" w:firstRow="1" w:lastRow="0" w:firstColumn="1" w:lastColumn="0" w:noHBand="0" w:noVBand="1"/>
      </w:tblPr>
      <w:tblGrid>
        <w:gridCol w:w="1409"/>
        <w:gridCol w:w="2343"/>
        <w:gridCol w:w="3054"/>
        <w:gridCol w:w="1364"/>
        <w:gridCol w:w="1616"/>
      </w:tblGrid>
      <w:tr w:rsidR="00E527AF" w:rsidRPr="002511EB" w:rsidTr="00A16B4F">
        <w:trPr>
          <w:trHeight w:val="519"/>
        </w:trPr>
        <w:tc>
          <w:tcPr>
            <w:tcW w:w="1409" w:type="dxa"/>
            <w:shd w:val="clear" w:color="auto" w:fill="FAFAFA"/>
            <w:vAlign w:val="center"/>
          </w:tcPr>
          <w:p w:rsidR="00E527AF" w:rsidRPr="002511EB" w:rsidRDefault="00E527AF" w:rsidP="00E53768">
            <w:pPr>
              <w:tabs>
                <w:tab w:val="left" w:pos="5670"/>
              </w:tabs>
              <w:jc w:val="center"/>
              <w:rPr>
                <w:rFonts w:ascii="Times New Roman" w:hAnsi="Times New Roman" w:cs="Times New Roman"/>
              </w:rPr>
            </w:pPr>
            <w:r w:rsidRPr="002511EB">
              <w:rPr>
                <w:rFonts w:ascii="Times New Roman" w:hAnsi="Times New Roman" w:cs="Times New Roman"/>
              </w:rPr>
              <w:t>Вид обеспечения</w:t>
            </w:r>
          </w:p>
        </w:tc>
        <w:tc>
          <w:tcPr>
            <w:tcW w:w="2343" w:type="dxa"/>
            <w:shd w:val="clear" w:color="auto" w:fill="FAFAFA"/>
            <w:vAlign w:val="center"/>
          </w:tcPr>
          <w:p w:rsidR="00E527AF" w:rsidRPr="002511EB" w:rsidRDefault="00E527AF" w:rsidP="00E53768">
            <w:pPr>
              <w:tabs>
                <w:tab w:val="left" w:pos="5670"/>
              </w:tabs>
              <w:spacing w:line="236" w:lineRule="auto"/>
              <w:jc w:val="center"/>
              <w:rPr>
                <w:rFonts w:ascii="Times New Roman" w:hAnsi="Times New Roman" w:cs="Times New Roman"/>
              </w:rPr>
            </w:pPr>
            <w:r w:rsidRPr="002511EB">
              <w:rPr>
                <w:rFonts w:ascii="Times New Roman" w:hAnsi="Times New Roman" w:cs="Times New Roman"/>
              </w:rPr>
              <w:t>Юридическое или физическое лицо,</w:t>
            </w:r>
          </w:p>
          <w:p w:rsidR="00E527AF" w:rsidRPr="002511EB" w:rsidRDefault="00E527AF" w:rsidP="00E53768">
            <w:pPr>
              <w:tabs>
                <w:tab w:val="left" w:pos="5670"/>
              </w:tabs>
              <w:jc w:val="center"/>
              <w:rPr>
                <w:rFonts w:ascii="Times New Roman" w:hAnsi="Times New Roman" w:cs="Times New Roman"/>
              </w:rPr>
            </w:pPr>
            <w:r w:rsidRPr="002511EB">
              <w:rPr>
                <w:rFonts w:ascii="Times New Roman" w:hAnsi="Times New Roman" w:cs="Times New Roman"/>
              </w:rPr>
              <w:t>предоставляющее обеспечение</w:t>
            </w:r>
          </w:p>
        </w:tc>
        <w:tc>
          <w:tcPr>
            <w:tcW w:w="3054" w:type="dxa"/>
            <w:shd w:val="clear" w:color="auto" w:fill="FAFAFA"/>
            <w:vAlign w:val="center"/>
          </w:tcPr>
          <w:p w:rsidR="00E527AF" w:rsidRPr="002511EB" w:rsidRDefault="00E527AF" w:rsidP="00E53768">
            <w:pPr>
              <w:tabs>
                <w:tab w:val="left" w:pos="5670"/>
              </w:tabs>
              <w:spacing w:line="236" w:lineRule="auto"/>
              <w:jc w:val="center"/>
              <w:rPr>
                <w:rFonts w:ascii="Times New Roman" w:hAnsi="Times New Roman" w:cs="Times New Roman"/>
              </w:rPr>
            </w:pPr>
            <w:r w:rsidRPr="002511EB">
              <w:rPr>
                <w:rFonts w:ascii="Times New Roman" w:hAnsi="Times New Roman" w:cs="Times New Roman"/>
              </w:rPr>
              <w:t>Объем обеспечения, тыс. руб.</w:t>
            </w:r>
          </w:p>
          <w:p w:rsidR="00E527AF" w:rsidRPr="002511EB" w:rsidRDefault="00E527AF" w:rsidP="00E53768">
            <w:pPr>
              <w:tabs>
                <w:tab w:val="left" w:pos="5670"/>
              </w:tabs>
              <w:jc w:val="center"/>
              <w:rPr>
                <w:rFonts w:ascii="Times New Roman" w:hAnsi="Times New Roman" w:cs="Times New Roman"/>
              </w:rPr>
            </w:pPr>
            <w:r w:rsidRPr="002511EB">
              <w:rPr>
                <w:rFonts w:ascii="Times New Roman" w:hAnsi="Times New Roman" w:cs="Times New Roman"/>
                <w:i/>
              </w:rPr>
              <w:t>(оценочная стоимость)</w:t>
            </w:r>
          </w:p>
        </w:tc>
        <w:tc>
          <w:tcPr>
            <w:tcW w:w="1364" w:type="dxa"/>
            <w:shd w:val="clear" w:color="auto" w:fill="FAFAFA"/>
            <w:vAlign w:val="center"/>
          </w:tcPr>
          <w:p w:rsidR="00E527AF" w:rsidRPr="002511EB" w:rsidRDefault="00E527AF" w:rsidP="00E53768">
            <w:pPr>
              <w:tabs>
                <w:tab w:val="left" w:pos="5670"/>
              </w:tabs>
              <w:jc w:val="center"/>
              <w:rPr>
                <w:rFonts w:ascii="Times New Roman" w:hAnsi="Times New Roman" w:cs="Times New Roman"/>
              </w:rPr>
            </w:pPr>
            <w:r w:rsidRPr="002511EB">
              <w:rPr>
                <w:rFonts w:ascii="Times New Roman" w:hAnsi="Times New Roman" w:cs="Times New Roman"/>
              </w:rPr>
              <w:t>Дисконт</w:t>
            </w:r>
            <w:proofErr w:type="gramStart"/>
            <w:r w:rsidRPr="002511EB">
              <w:rPr>
                <w:rFonts w:ascii="Times New Roman" w:hAnsi="Times New Roman" w:cs="Times New Roman"/>
              </w:rPr>
              <w:t xml:space="preserve"> (%)</w:t>
            </w:r>
            <w:proofErr w:type="gramEnd"/>
          </w:p>
        </w:tc>
        <w:tc>
          <w:tcPr>
            <w:tcW w:w="1613" w:type="dxa"/>
            <w:shd w:val="clear" w:color="auto" w:fill="FAFAFA"/>
            <w:vAlign w:val="center"/>
          </w:tcPr>
          <w:p w:rsidR="00E527AF" w:rsidRPr="002511EB" w:rsidRDefault="00E527AF" w:rsidP="00E53768">
            <w:pPr>
              <w:tabs>
                <w:tab w:val="left" w:pos="5670"/>
              </w:tabs>
              <w:spacing w:line="236" w:lineRule="auto"/>
              <w:jc w:val="center"/>
              <w:rPr>
                <w:rFonts w:ascii="Times New Roman" w:hAnsi="Times New Roman" w:cs="Times New Roman"/>
              </w:rPr>
            </w:pPr>
            <w:r w:rsidRPr="002511EB">
              <w:rPr>
                <w:rFonts w:ascii="Times New Roman" w:hAnsi="Times New Roman" w:cs="Times New Roman"/>
              </w:rPr>
              <w:t>Объем обеспечения с учетом</w:t>
            </w:r>
          </w:p>
          <w:p w:rsidR="00E527AF" w:rsidRPr="002511EB" w:rsidRDefault="00E527AF" w:rsidP="00E53768">
            <w:pPr>
              <w:tabs>
                <w:tab w:val="left" w:pos="5670"/>
              </w:tabs>
              <w:ind w:left="1"/>
              <w:jc w:val="center"/>
              <w:rPr>
                <w:rFonts w:ascii="Times New Roman" w:hAnsi="Times New Roman" w:cs="Times New Roman"/>
              </w:rPr>
            </w:pPr>
            <w:r w:rsidRPr="002511EB">
              <w:rPr>
                <w:rFonts w:ascii="Times New Roman" w:hAnsi="Times New Roman" w:cs="Times New Roman"/>
              </w:rPr>
              <w:t>дисконта (тыс. руб.)</w:t>
            </w:r>
          </w:p>
        </w:tc>
      </w:tr>
      <w:tr w:rsidR="00E527AF" w:rsidRPr="002511EB" w:rsidTr="00A16B4F">
        <w:trPr>
          <w:trHeight w:val="175"/>
        </w:trPr>
        <w:tc>
          <w:tcPr>
            <w:tcW w:w="9786" w:type="dxa"/>
            <w:gridSpan w:val="5"/>
          </w:tcPr>
          <w:p w:rsidR="00E527AF" w:rsidRPr="002511EB" w:rsidRDefault="00E527AF" w:rsidP="00E53768">
            <w:pPr>
              <w:tabs>
                <w:tab w:val="left" w:pos="5670"/>
              </w:tabs>
              <w:jc w:val="center"/>
              <w:rPr>
                <w:rFonts w:ascii="Times New Roman" w:hAnsi="Times New Roman" w:cs="Times New Roman"/>
              </w:rPr>
            </w:pPr>
            <w:r w:rsidRPr="002511EB">
              <w:rPr>
                <w:rFonts w:ascii="Times New Roman" w:hAnsi="Times New Roman" w:cs="Times New Roman"/>
              </w:rPr>
              <w:t xml:space="preserve">Общая сумма займа (тыс. руб.) </w:t>
            </w:r>
          </w:p>
        </w:tc>
      </w:tr>
      <w:tr w:rsidR="00E527AF" w:rsidRPr="002511EB" w:rsidTr="00A16B4F">
        <w:trPr>
          <w:trHeight w:val="174"/>
        </w:trPr>
        <w:tc>
          <w:tcPr>
            <w:tcW w:w="1409" w:type="dxa"/>
          </w:tcPr>
          <w:p w:rsidR="00E527AF" w:rsidRPr="002511EB" w:rsidRDefault="00E527AF" w:rsidP="00E53768">
            <w:pPr>
              <w:tabs>
                <w:tab w:val="left" w:pos="5670"/>
              </w:tabs>
              <w:rPr>
                <w:rFonts w:ascii="Times New Roman" w:hAnsi="Times New Roman" w:cs="Times New Roman"/>
                <w:bCs/>
              </w:rPr>
            </w:pPr>
          </w:p>
        </w:tc>
        <w:tc>
          <w:tcPr>
            <w:tcW w:w="2343" w:type="dxa"/>
            <w:vAlign w:val="center"/>
          </w:tcPr>
          <w:p w:rsidR="00E527AF" w:rsidRPr="002511EB" w:rsidRDefault="00E527AF" w:rsidP="00E53768">
            <w:pPr>
              <w:tabs>
                <w:tab w:val="left" w:pos="5670"/>
              </w:tabs>
              <w:jc w:val="center"/>
              <w:rPr>
                <w:rFonts w:ascii="Times New Roman" w:hAnsi="Times New Roman" w:cs="Times New Roman"/>
                <w:bCs/>
              </w:rPr>
            </w:pPr>
          </w:p>
        </w:tc>
        <w:tc>
          <w:tcPr>
            <w:tcW w:w="3054" w:type="dxa"/>
            <w:vAlign w:val="center"/>
          </w:tcPr>
          <w:p w:rsidR="00E527AF" w:rsidRPr="002511EB" w:rsidRDefault="00E527AF" w:rsidP="00E53768">
            <w:pPr>
              <w:tabs>
                <w:tab w:val="left" w:pos="5670"/>
              </w:tabs>
              <w:jc w:val="center"/>
              <w:rPr>
                <w:rFonts w:ascii="Times New Roman" w:hAnsi="Times New Roman" w:cs="Times New Roman"/>
                <w:bCs/>
              </w:rPr>
            </w:pPr>
          </w:p>
        </w:tc>
        <w:tc>
          <w:tcPr>
            <w:tcW w:w="1364" w:type="dxa"/>
            <w:vAlign w:val="center"/>
          </w:tcPr>
          <w:p w:rsidR="00E527AF" w:rsidRPr="002511EB" w:rsidRDefault="00E527AF" w:rsidP="00E53768">
            <w:pPr>
              <w:tabs>
                <w:tab w:val="left" w:pos="5670"/>
              </w:tabs>
              <w:jc w:val="center"/>
              <w:rPr>
                <w:rFonts w:ascii="Times New Roman" w:hAnsi="Times New Roman" w:cs="Times New Roman"/>
                <w:bCs/>
              </w:rPr>
            </w:pPr>
          </w:p>
        </w:tc>
        <w:tc>
          <w:tcPr>
            <w:tcW w:w="1613" w:type="dxa"/>
            <w:vAlign w:val="center"/>
          </w:tcPr>
          <w:p w:rsidR="00E527AF" w:rsidRPr="002511EB" w:rsidRDefault="00E527AF" w:rsidP="00E53768">
            <w:pPr>
              <w:tabs>
                <w:tab w:val="left" w:pos="5670"/>
              </w:tabs>
              <w:jc w:val="center"/>
              <w:rPr>
                <w:rFonts w:ascii="Times New Roman" w:hAnsi="Times New Roman" w:cs="Times New Roman"/>
                <w:bCs/>
              </w:rPr>
            </w:pPr>
          </w:p>
        </w:tc>
      </w:tr>
      <w:tr w:rsidR="00E527AF" w:rsidRPr="002511EB" w:rsidTr="00A16B4F">
        <w:trPr>
          <w:trHeight w:val="163"/>
        </w:trPr>
        <w:tc>
          <w:tcPr>
            <w:tcW w:w="1409" w:type="dxa"/>
            <w:shd w:val="clear" w:color="auto" w:fill="FAFAFA"/>
          </w:tcPr>
          <w:p w:rsidR="00E527AF" w:rsidRPr="002511EB" w:rsidRDefault="00E527AF" w:rsidP="00E53768">
            <w:pPr>
              <w:tabs>
                <w:tab w:val="left" w:pos="5670"/>
              </w:tabs>
              <w:rPr>
                <w:rFonts w:ascii="Times New Roman" w:hAnsi="Times New Roman" w:cs="Times New Roman"/>
              </w:rPr>
            </w:pPr>
            <w:r w:rsidRPr="002511EB">
              <w:rPr>
                <w:rFonts w:ascii="Times New Roman" w:hAnsi="Times New Roman" w:cs="Times New Roman"/>
              </w:rPr>
              <w:t>Итого</w:t>
            </w:r>
          </w:p>
        </w:tc>
        <w:tc>
          <w:tcPr>
            <w:tcW w:w="2343" w:type="dxa"/>
            <w:shd w:val="clear" w:color="auto" w:fill="FAFAFA"/>
            <w:vAlign w:val="center"/>
          </w:tcPr>
          <w:p w:rsidR="00E527AF" w:rsidRPr="002511EB" w:rsidRDefault="00E527AF" w:rsidP="00E53768">
            <w:pPr>
              <w:tabs>
                <w:tab w:val="left" w:pos="5670"/>
              </w:tabs>
              <w:jc w:val="center"/>
              <w:rPr>
                <w:rFonts w:ascii="Times New Roman" w:hAnsi="Times New Roman" w:cs="Times New Roman"/>
              </w:rPr>
            </w:pPr>
          </w:p>
        </w:tc>
        <w:tc>
          <w:tcPr>
            <w:tcW w:w="3054" w:type="dxa"/>
            <w:shd w:val="clear" w:color="auto" w:fill="FAFAFA"/>
            <w:vAlign w:val="center"/>
          </w:tcPr>
          <w:p w:rsidR="00E527AF" w:rsidRPr="002511EB" w:rsidRDefault="00E527AF" w:rsidP="00E53768">
            <w:pPr>
              <w:tabs>
                <w:tab w:val="left" w:pos="5670"/>
              </w:tabs>
              <w:jc w:val="center"/>
              <w:rPr>
                <w:rFonts w:ascii="Times New Roman" w:hAnsi="Times New Roman" w:cs="Times New Roman"/>
              </w:rPr>
            </w:pPr>
          </w:p>
        </w:tc>
        <w:tc>
          <w:tcPr>
            <w:tcW w:w="1364" w:type="dxa"/>
            <w:shd w:val="clear" w:color="auto" w:fill="FAFAFA"/>
            <w:vAlign w:val="center"/>
          </w:tcPr>
          <w:p w:rsidR="00E527AF" w:rsidRPr="002511EB" w:rsidRDefault="00E527AF" w:rsidP="00E53768">
            <w:pPr>
              <w:tabs>
                <w:tab w:val="left" w:pos="5670"/>
              </w:tabs>
              <w:jc w:val="center"/>
              <w:rPr>
                <w:rFonts w:ascii="Times New Roman" w:hAnsi="Times New Roman" w:cs="Times New Roman"/>
              </w:rPr>
            </w:pPr>
          </w:p>
        </w:tc>
        <w:tc>
          <w:tcPr>
            <w:tcW w:w="1613" w:type="dxa"/>
            <w:shd w:val="clear" w:color="auto" w:fill="FAFAFA"/>
            <w:vAlign w:val="center"/>
          </w:tcPr>
          <w:p w:rsidR="00E527AF" w:rsidRPr="002511EB" w:rsidRDefault="00E527AF" w:rsidP="00E53768">
            <w:pPr>
              <w:tabs>
                <w:tab w:val="left" w:pos="5670"/>
              </w:tabs>
              <w:jc w:val="center"/>
              <w:rPr>
                <w:rFonts w:ascii="Times New Roman" w:hAnsi="Times New Roman" w:cs="Times New Roman"/>
              </w:rPr>
            </w:pPr>
          </w:p>
        </w:tc>
      </w:tr>
    </w:tbl>
    <w:p w:rsidR="00E527AF" w:rsidRPr="00EF5C43" w:rsidRDefault="00E527AF" w:rsidP="00E53768">
      <w:pPr>
        <w:widowControl w:val="0"/>
        <w:tabs>
          <w:tab w:val="left" w:pos="5670"/>
        </w:tabs>
        <w:jc w:val="both"/>
        <w:rPr>
          <w:sz w:val="28"/>
          <w:szCs w:val="28"/>
        </w:rPr>
      </w:pPr>
    </w:p>
    <w:p w:rsidR="00E527AF" w:rsidRPr="00EF5C43" w:rsidRDefault="00E527AF" w:rsidP="00E53768">
      <w:pPr>
        <w:widowControl w:val="0"/>
        <w:tabs>
          <w:tab w:val="left" w:pos="5670"/>
        </w:tabs>
        <w:jc w:val="both"/>
        <w:rPr>
          <w:b/>
          <w:bCs/>
          <w:color w:val="000000" w:themeColor="text1"/>
          <w:spacing w:val="14"/>
          <w:sz w:val="28"/>
          <w:szCs w:val="28"/>
        </w:rPr>
      </w:pPr>
      <w:r w:rsidRPr="00EF5C43">
        <w:rPr>
          <w:b/>
          <w:bCs/>
          <w:color w:val="000000" w:themeColor="text1"/>
          <w:spacing w:val="14"/>
          <w:sz w:val="28"/>
          <w:szCs w:val="28"/>
        </w:rPr>
        <w:t>7. Источники финансирования</w:t>
      </w:r>
    </w:p>
    <w:p w:rsidR="00E527AF" w:rsidRPr="00EF5C43" w:rsidRDefault="00E527AF" w:rsidP="00E53768">
      <w:pPr>
        <w:widowControl w:val="0"/>
        <w:tabs>
          <w:tab w:val="left" w:pos="5670"/>
          <w:tab w:val="left" w:pos="8647"/>
        </w:tabs>
        <w:jc w:val="both"/>
        <w:rPr>
          <w:b/>
          <w:bCs/>
          <w:i/>
          <w:color w:val="000000" w:themeColor="text1"/>
          <w:spacing w:val="14"/>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394"/>
        <w:gridCol w:w="1981"/>
        <w:gridCol w:w="1899"/>
        <w:gridCol w:w="2478"/>
      </w:tblGrid>
      <w:tr w:rsidR="002511EB" w:rsidRPr="002511EB" w:rsidTr="00A16B4F">
        <w:trPr>
          <w:trHeight w:val="507"/>
        </w:trPr>
        <w:tc>
          <w:tcPr>
            <w:tcW w:w="3394" w:type="dxa"/>
            <w:shd w:val="clear" w:color="auto" w:fill="FFFFFF" w:themeFill="background1"/>
            <w:vAlign w:val="center"/>
          </w:tcPr>
          <w:p w:rsidR="002511EB" w:rsidRPr="002511EB" w:rsidRDefault="002511EB" w:rsidP="002511EB">
            <w:pPr>
              <w:tabs>
                <w:tab w:val="left" w:pos="5670"/>
              </w:tabs>
              <w:jc w:val="center"/>
              <w:rPr>
                <w:b/>
                <w:bCs/>
              </w:rPr>
            </w:pPr>
            <w:r w:rsidRPr="002511EB">
              <w:rPr>
                <w:b/>
                <w:bCs/>
              </w:rPr>
              <w:t>Источник</w:t>
            </w:r>
          </w:p>
        </w:tc>
        <w:tc>
          <w:tcPr>
            <w:tcW w:w="1981" w:type="dxa"/>
            <w:shd w:val="clear" w:color="auto" w:fill="FFFFFF" w:themeFill="background1"/>
            <w:vAlign w:val="center"/>
          </w:tcPr>
          <w:p w:rsidR="002511EB" w:rsidRPr="002511EB" w:rsidRDefault="002511EB" w:rsidP="002511EB">
            <w:pPr>
              <w:tabs>
                <w:tab w:val="left" w:pos="5670"/>
              </w:tabs>
              <w:jc w:val="center"/>
              <w:rPr>
                <w:b/>
                <w:bCs/>
              </w:rPr>
            </w:pPr>
            <w:r w:rsidRPr="002511EB">
              <w:rPr>
                <w:b/>
                <w:bCs/>
              </w:rPr>
              <w:t>Планируется к привлечению</w:t>
            </w:r>
          </w:p>
        </w:tc>
        <w:tc>
          <w:tcPr>
            <w:tcW w:w="1899" w:type="dxa"/>
            <w:shd w:val="clear" w:color="auto" w:fill="FFFFFF" w:themeFill="background1"/>
            <w:vAlign w:val="center"/>
          </w:tcPr>
          <w:p w:rsidR="002511EB" w:rsidRPr="002511EB" w:rsidRDefault="002511EB" w:rsidP="002511EB">
            <w:pPr>
              <w:tabs>
                <w:tab w:val="left" w:pos="5670"/>
              </w:tabs>
              <w:jc w:val="center"/>
              <w:rPr>
                <w:b/>
                <w:bCs/>
              </w:rPr>
            </w:pPr>
            <w:r w:rsidRPr="002511EB">
              <w:rPr>
                <w:b/>
                <w:bCs/>
              </w:rPr>
              <w:t>Итого</w:t>
            </w:r>
          </w:p>
        </w:tc>
        <w:tc>
          <w:tcPr>
            <w:tcW w:w="2478" w:type="dxa"/>
            <w:shd w:val="clear" w:color="auto" w:fill="FFFFFF" w:themeFill="background1"/>
            <w:vAlign w:val="center"/>
          </w:tcPr>
          <w:p w:rsidR="002511EB" w:rsidRPr="002511EB" w:rsidRDefault="002511EB" w:rsidP="002511EB">
            <w:pPr>
              <w:tabs>
                <w:tab w:val="left" w:pos="5670"/>
              </w:tabs>
              <w:jc w:val="center"/>
              <w:rPr>
                <w:b/>
                <w:bCs/>
              </w:rPr>
            </w:pPr>
            <w:r w:rsidRPr="002511EB">
              <w:rPr>
                <w:b/>
                <w:bCs/>
              </w:rPr>
              <w:t>Доля, %</w:t>
            </w:r>
          </w:p>
        </w:tc>
      </w:tr>
      <w:tr w:rsidR="002511EB" w:rsidRPr="002511EB" w:rsidTr="00A16B4F">
        <w:trPr>
          <w:trHeight w:val="300"/>
        </w:trPr>
        <w:tc>
          <w:tcPr>
            <w:tcW w:w="3394" w:type="dxa"/>
            <w:shd w:val="clear" w:color="auto" w:fill="FFFFFF" w:themeFill="background1"/>
            <w:vAlign w:val="center"/>
            <w:hideMark/>
          </w:tcPr>
          <w:p w:rsidR="002511EB" w:rsidRPr="002511EB" w:rsidRDefault="002511EB" w:rsidP="002511EB">
            <w:pPr>
              <w:tabs>
                <w:tab w:val="left" w:pos="5670"/>
              </w:tabs>
            </w:pPr>
            <w:r w:rsidRPr="002511EB">
              <w:t>Собственные средства</w:t>
            </w:r>
          </w:p>
        </w:tc>
        <w:tc>
          <w:tcPr>
            <w:tcW w:w="1981" w:type="dxa"/>
            <w:shd w:val="clear" w:color="auto" w:fill="FFFFFF" w:themeFill="background1"/>
            <w:vAlign w:val="center"/>
            <w:hideMark/>
          </w:tcPr>
          <w:p w:rsidR="002511EB" w:rsidRPr="002511EB" w:rsidRDefault="002511EB" w:rsidP="002511EB">
            <w:pPr>
              <w:tabs>
                <w:tab w:val="left" w:pos="5670"/>
              </w:tabs>
              <w:jc w:val="center"/>
            </w:pPr>
          </w:p>
        </w:tc>
        <w:tc>
          <w:tcPr>
            <w:tcW w:w="1899" w:type="dxa"/>
            <w:shd w:val="clear" w:color="auto" w:fill="FFFFFF" w:themeFill="background1"/>
            <w:hideMark/>
          </w:tcPr>
          <w:p w:rsidR="002511EB" w:rsidRPr="002511EB" w:rsidRDefault="002511EB" w:rsidP="002511EB">
            <w:pPr>
              <w:tabs>
                <w:tab w:val="left" w:pos="5670"/>
              </w:tabs>
              <w:jc w:val="center"/>
            </w:pPr>
          </w:p>
        </w:tc>
        <w:tc>
          <w:tcPr>
            <w:tcW w:w="2478" w:type="dxa"/>
            <w:shd w:val="clear" w:color="auto" w:fill="FFFFFF" w:themeFill="background1"/>
            <w:vAlign w:val="center"/>
            <w:hideMark/>
          </w:tcPr>
          <w:p w:rsidR="002511EB" w:rsidRPr="002511EB" w:rsidRDefault="002511EB" w:rsidP="002511EB">
            <w:pPr>
              <w:tabs>
                <w:tab w:val="left" w:pos="5670"/>
              </w:tabs>
              <w:jc w:val="center"/>
            </w:pPr>
          </w:p>
        </w:tc>
      </w:tr>
      <w:tr w:rsidR="002511EB" w:rsidRPr="002511EB" w:rsidTr="00A16B4F">
        <w:trPr>
          <w:trHeight w:val="300"/>
        </w:trPr>
        <w:tc>
          <w:tcPr>
            <w:tcW w:w="3394" w:type="dxa"/>
            <w:shd w:val="clear" w:color="auto" w:fill="FFFFFF" w:themeFill="background1"/>
            <w:vAlign w:val="center"/>
            <w:hideMark/>
          </w:tcPr>
          <w:p w:rsidR="002511EB" w:rsidRPr="002511EB" w:rsidRDefault="002511EB" w:rsidP="002511EB">
            <w:pPr>
              <w:tabs>
                <w:tab w:val="left" w:pos="5670"/>
              </w:tabs>
            </w:pPr>
            <w:r w:rsidRPr="002511EB">
              <w:t>Заемные средства</w:t>
            </w:r>
          </w:p>
        </w:tc>
        <w:tc>
          <w:tcPr>
            <w:tcW w:w="1981" w:type="dxa"/>
            <w:shd w:val="clear" w:color="auto" w:fill="FFFFFF" w:themeFill="background1"/>
            <w:vAlign w:val="center"/>
            <w:hideMark/>
          </w:tcPr>
          <w:p w:rsidR="002511EB" w:rsidRPr="002511EB" w:rsidRDefault="002511EB" w:rsidP="002511EB">
            <w:pPr>
              <w:tabs>
                <w:tab w:val="left" w:pos="5670"/>
              </w:tabs>
              <w:jc w:val="center"/>
            </w:pPr>
          </w:p>
        </w:tc>
        <w:tc>
          <w:tcPr>
            <w:tcW w:w="1899" w:type="dxa"/>
            <w:shd w:val="clear" w:color="auto" w:fill="FFFFFF" w:themeFill="background1"/>
            <w:hideMark/>
          </w:tcPr>
          <w:p w:rsidR="002511EB" w:rsidRPr="002511EB" w:rsidRDefault="002511EB" w:rsidP="002511EB">
            <w:pPr>
              <w:tabs>
                <w:tab w:val="left" w:pos="5670"/>
              </w:tabs>
              <w:jc w:val="center"/>
            </w:pPr>
          </w:p>
        </w:tc>
        <w:tc>
          <w:tcPr>
            <w:tcW w:w="2478" w:type="dxa"/>
            <w:shd w:val="clear" w:color="auto" w:fill="FFFFFF" w:themeFill="background1"/>
            <w:vAlign w:val="center"/>
            <w:hideMark/>
          </w:tcPr>
          <w:p w:rsidR="002511EB" w:rsidRPr="002511EB" w:rsidRDefault="002511EB" w:rsidP="002511EB">
            <w:pPr>
              <w:tabs>
                <w:tab w:val="left" w:pos="5670"/>
              </w:tabs>
              <w:jc w:val="center"/>
            </w:pPr>
          </w:p>
        </w:tc>
      </w:tr>
      <w:tr w:rsidR="002511EB" w:rsidRPr="002511EB" w:rsidTr="00A16B4F">
        <w:trPr>
          <w:trHeight w:val="300"/>
        </w:trPr>
        <w:tc>
          <w:tcPr>
            <w:tcW w:w="3394" w:type="dxa"/>
            <w:shd w:val="clear" w:color="auto" w:fill="FFFFFF" w:themeFill="background1"/>
            <w:hideMark/>
          </w:tcPr>
          <w:p w:rsidR="002511EB" w:rsidRPr="002511EB" w:rsidRDefault="002511EB" w:rsidP="002511EB">
            <w:pPr>
              <w:tabs>
                <w:tab w:val="left" w:pos="5670"/>
              </w:tabs>
            </w:pPr>
            <w:r w:rsidRPr="002511EB">
              <w:t xml:space="preserve">Итого: </w:t>
            </w:r>
          </w:p>
        </w:tc>
        <w:tc>
          <w:tcPr>
            <w:tcW w:w="1981" w:type="dxa"/>
            <w:shd w:val="clear" w:color="auto" w:fill="FFFFFF" w:themeFill="background1"/>
            <w:hideMark/>
          </w:tcPr>
          <w:p w:rsidR="002511EB" w:rsidRPr="002511EB" w:rsidRDefault="002511EB" w:rsidP="002511EB">
            <w:pPr>
              <w:tabs>
                <w:tab w:val="left" w:pos="5670"/>
              </w:tabs>
              <w:jc w:val="center"/>
            </w:pPr>
          </w:p>
        </w:tc>
        <w:tc>
          <w:tcPr>
            <w:tcW w:w="1899" w:type="dxa"/>
            <w:shd w:val="clear" w:color="auto" w:fill="FFFFFF" w:themeFill="background1"/>
            <w:hideMark/>
          </w:tcPr>
          <w:p w:rsidR="002511EB" w:rsidRPr="002511EB" w:rsidRDefault="002511EB" w:rsidP="002511EB">
            <w:pPr>
              <w:tabs>
                <w:tab w:val="left" w:pos="5670"/>
              </w:tabs>
              <w:jc w:val="center"/>
              <w:rPr>
                <w:b/>
                <w:bCs/>
              </w:rPr>
            </w:pPr>
          </w:p>
        </w:tc>
        <w:tc>
          <w:tcPr>
            <w:tcW w:w="2478" w:type="dxa"/>
            <w:shd w:val="clear" w:color="auto" w:fill="FFFFFF" w:themeFill="background1"/>
            <w:hideMark/>
          </w:tcPr>
          <w:p w:rsidR="002511EB" w:rsidRPr="002511EB" w:rsidRDefault="002511EB" w:rsidP="002511EB">
            <w:pPr>
              <w:tabs>
                <w:tab w:val="left" w:pos="5670"/>
              </w:tabs>
              <w:jc w:val="center"/>
            </w:pPr>
          </w:p>
        </w:tc>
      </w:tr>
    </w:tbl>
    <w:p w:rsidR="00E527AF" w:rsidRPr="00EF5C43" w:rsidRDefault="00E527AF" w:rsidP="00E53768">
      <w:pPr>
        <w:widowControl w:val="0"/>
        <w:tabs>
          <w:tab w:val="left" w:pos="5670"/>
        </w:tabs>
        <w:jc w:val="both"/>
        <w:rPr>
          <w:sz w:val="28"/>
          <w:szCs w:val="28"/>
        </w:rPr>
      </w:pPr>
    </w:p>
    <w:p w:rsidR="00E527AF" w:rsidRPr="00EF5C43" w:rsidRDefault="00E527AF" w:rsidP="00E53768">
      <w:pPr>
        <w:widowControl w:val="0"/>
        <w:tabs>
          <w:tab w:val="left" w:pos="5670"/>
        </w:tabs>
        <w:jc w:val="both"/>
        <w:rPr>
          <w:b/>
          <w:sz w:val="28"/>
          <w:szCs w:val="28"/>
        </w:rPr>
      </w:pPr>
      <w:r w:rsidRPr="00EF5C43">
        <w:rPr>
          <w:b/>
          <w:sz w:val="28"/>
          <w:szCs w:val="28"/>
        </w:rPr>
        <w:t>8. Объем финансирования за счет собственных сре</w:t>
      </w:r>
      <w:proofErr w:type="gramStart"/>
      <w:r w:rsidRPr="00EF5C43">
        <w:rPr>
          <w:b/>
          <w:sz w:val="28"/>
          <w:szCs w:val="28"/>
        </w:rPr>
        <w:t>дств в р</w:t>
      </w:r>
      <w:proofErr w:type="gramEnd"/>
      <w:r w:rsidRPr="00EF5C43">
        <w:rPr>
          <w:b/>
          <w:sz w:val="28"/>
          <w:szCs w:val="28"/>
        </w:rPr>
        <w:t>амках Проекта –</w:t>
      </w:r>
    </w:p>
    <w:p w:rsidR="00E527AF" w:rsidRPr="00EF5C43" w:rsidRDefault="00E527AF" w:rsidP="00E53768">
      <w:pPr>
        <w:tabs>
          <w:tab w:val="left" w:pos="436"/>
          <w:tab w:val="left" w:pos="5670"/>
          <w:tab w:val="left" w:pos="6758"/>
        </w:tabs>
        <w:rPr>
          <w:sz w:val="28"/>
          <w:szCs w:val="28"/>
        </w:rPr>
      </w:pPr>
    </w:p>
    <w:tbl>
      <w:tblPr>
        <w:tblStyle w:val="aff1"/>
        <w:tblW w:w="9752" w:type="dxa"/>
        <w:tblInd w:w="-5" w:type="dxa"/>
        <w:tblLayout w:type="fixed"/>
        <w:tblLook w:val="04A0" w:firstRow="1" w:lastRow="0" w:firstColumn="1" w:lastColumn="0" w:noHBand="0" w:noVBand="1"/>
      </w:tblPr>
      <w:tblGrid>
        <w:gridCol w:w="567"/>
        <w:gridCol w:w="1418"/>
        <w:gridCol w:w="1630"/>
        <w:gridCol w:w="71"/>
        <w:gridCol w:w="1559"/>
        <w:gridCol w:w="1701"/>
        <w:gridCol w:w="78"/>
        <w:gridCol w:w="2728"/>
      </w:tblGrid>
      <w:tr w:rsidR="00E527AF" w:rsidRPr="002511EB" w:rsidTr="00A16B4F">
        <w:tc>
          <w:tcPr>
            <w:tcW w:w="9752" w:type="dxa"/>
            <w:gridSpan w:val="8"/>
          </w:tcPr>
          <w:p w:rsidR="00E527AF" w:rsidRPr="002511EB" w:rsidRDefault="00E527AF" w:rsidP="00E53768">
            <w:pPr>
              <w:tabs>
                <w:tab w:val="left" w:pos="436"/>
                <w:tab w:val="left" w:pos="5670"/>
                <w:tab w:val="left" w:pos="6758"/>
              </w:tabs>
              <w:jc w:val="center"/>
            </w:pPr>
            <w:r w:rsidRPr="002511EB">
              <w:t>2023 год</w:t>
            </w:r>
          </w:p>
        </w:tc>
      </w:tr>
      <w:tr w:rsidR="00E527AF" w:rsidRPr="002511EB" w:rsidTr="00A16B4F">
        <w:tc>
          <w:tcPr>
            <w:tcW w:w="567" w:type="dxa"/>
          </w:tcPr>
          <w:p w:rsidR="00E527AF" w:rsidRPr="002511EB" w:rsidRDefault="00E527AF" w:rsidP="00E53768">
            <w:pPr>
              <w:tabs>
                <w:tab w:val="left" w:pos="436"/>
                <w:tab w:val="left" w:pos="5670"/>
                <w:tab w:val="left" w:pos="6758"/>
              </w:tabs>
              <w:jc w:val="center"/>
            </w:pPr>
            <w:r w:rsidRPr="002511EB">
              <w:t>№</w:t>
            </w:r>
          </w:p>
        </w:tc>
        <w:tc>
          <w:tcPr>
            <w:tcW w:w="1418" w:type="dxa"/>
          </w:tcPr>
          <w:p w:rsidR="00E527AF" w:rsidRPr="002511EB" w:rsidRDefault="00E527AF" w:rsidP="00E53768">
            <w:pPr>
              <w:tabs>
                <w:tab w:val="left" w:pos="436"/>
                <w:tab w:val="left" w:pos="5670"/>
                <w:tab w:val="left" w:pos="6758"/>
              </w:tabs>
              <w:jc w:val="center"/>
            </w:pPr>
            <w:r w:rsidRPr="002511EB">
              <w:t>Статья затрат</w:t>
            </w:r>
          </w:p>
        </w:tc>
        <w:tc>
          <w:tcPr>
            <w:tcW w:w="1701" w:type="dxa"/>
            <w:gridSpan w:val="2"/>
          </w:tcPr>
          <w:p w:rsidR="00E527AF" w:rsidRPr="002511EB" w:rsidRDefault="00E527AF" w:rsidP="00E53768">
            <w:pPr>
              <w:tabs>
                <w:tab w:val="left" w:pos="436"/>
                <w:tab w:val="left" w:pos="5670"/>
                <w:tab w:val="left" w:pos="6758"/>
              </w:tabs>
              <w:jc w:val="center"/>
            </w:pPr>
            <w:r w:rsidRPr="002511EB">
              <w:t>Стоимость, тыс. руб. с НДС</w:t>
            </w:r>
          </w:p>
        </w:tc>
        <w:tc>
          <w:tcPr>
            <w:tcW w:w="1559" w:type="dxa"/>
          </w:tcPr>
          <w:p w:rsidR="00E527AF" w:rsidRPr="002511EB" w:rsidRDefault="00E527AF" w:rsidP="00E53768">
            <w:pPr>
              <w:tabs>
                <w:tab w:val="left" w:pos="436"/>
                <w:tab w:val="left" w:pos="5670"/>
                <w:tab w:val="left" w:pos="6758"/>
              </w:tabs>
              <w:jc w:val="center"/>
            </w:pPr>
            <w:r w:rsidRPr="002511EB">
              <w:t>Источник финансирования</w:t>
            </w:r>
          </w:p>
        </w:tc>
        <w:tc>
          <w:tcPr>
            <w:tcW w:w="1701" w:type="dxa"/>
          </w:tcPr>
          <w:p w:rsidR="00E527AF" w:rsidRPr="002511EB" w:rsidRDefault="00E527AF" w:rsidP="00E53768">
            <w:pPr>
              <w:tabs>
                <w:tab w:val="left" w:pos="436"/>
                <w:tab w:val="left" w:pos="5670"/>
                <w:tab w:val="left" w:pos="6758"/>
              </w:tabs>
            </w:pPr>
          </w:p>
          <w:p w:rsidR="00E527AF" w:rsidRPr="002511EB" w:rsidRDefault="00E527AF" w:rsidP="00E53768">
            <w:pPr>
              <w:tabs>
                <w:tab w:val="left" w:pos="436"/>
                <w:tab w:val="left" w:pos="5670"/>
                <w:tab w:val="left" w:pos="6758"/>
              </w:tabs>
            </w:pPr>
            <w:r w:rsidRPr="002511EB">
              <w:t>Поставщик</w:t>
            </w:r>
          </w:p>
        </w:tc>
        <w:tc>
          <w:tcPr>
            <w:tcW w:w="2806" w:type="dxa"/>
            <w:gridSpan w:val="2"/>
          </w:tcPr>
          <w:p w:rsidR="00E527AF" w:rsidRPr="002511EB" w:rsidRDefault="00E527AF" w:rsidP="00E53768">
            <w:pPr>
              <w:tabs>
                <w:tab w:val="left" w:pos="436"/>
                <w:tab w:val="left" w:pos="5670"/>
                <w:tab w:val="left" w:pos="6758"/>
              </w:tabs>
              <w:jc w:val="center"/>
            </w:pPr>
            <w:r w:rsidRPr="002511EB">
              <w:t>Подтверждающие документы</w:t>
            </w:r>
          </w:p>
        </w:tc>
      </w:tr>
      <w:tr w:rsidR="00E527AF" w:rsidRPr="002511EB" w:rsidTr="00A16B4F">
        <w:trPr>
          <w:trHeight w:val="259"/>
        </w:trPr>
        <w:tc>
          <w:tcPr>
            <w:tcW w:w="567" w:type="dxa"/>
          </w:tcPr>
          <w:p w:rsidR="00E527AF" w:rsidRPr="002511EB" w:rsidRDefault="00E527AF" w:rsidP="00E53768">
            <w:pPr>
              <w:tabs>
                <w:tab w:val="left" w:pos="436"/>
                <w:tab w:val="left" w:pos="5670"/>
                <w:tab w:val="left" w:pos="6758"/>
              </w:tabs>
              <w:jc w:val="center"/>
            </w:pPr>
            <w:r w:rsidRPr="002511EB">
              <w:t>1.</w:t>
            </w:r>
          </w:p>
        </w:tc>
        <w:tc>
          <w:tcPr>
            <w:tcW w:w="1418" w:type="dxa"/>
          </w:tcPr>
          <w:p w:rsidR="00E527AF" w:rsidRPr="002511EB" w:rsidRDefault="00E527AF" w:rsidP="00E53768">
            <w:pPr>
              <w:tabs>
                <w:tab w:val="left" w:pos="5670"/>
              </w:tabs>
            </w:pPr>
          </w:p>
        </w:tc>
        <w:tc>
          <w:tcPr>
            <w:tcW w:w="1701" w:type="dxa"/>
            <w:gridSpan w:val="2"/>
          </w:tcPr>
          <w:p w:rsidR="00E527AF" w:rsidRPr="002511EB" w:rsidRDefault="00E527AF" w:rsidP="00E53768">
            <w:pPr>
              <w:tabs>
                <w:tab w:val="left" w:pos="5670"/>
              </w:tabs>
              <w:jc w:val="center"/>
            </w:pPr>
          </w:p>
        </w:tc>
        <w:tc>
          <w:tcPr>
            <w:tcW w:w="1559" w:type="dxa"/>
          </w:tcPr>
          <w:p w:rsidR="00E527AF" w:rsidRPr="002511EB" w:rsidRDefault="00E527AF" w:rsidP="00E53768">
            <w:pPr>
              <w:tabs>
                <w:tab w:val="left" w:pos="436"/>
                <w:tab w:val="left" w:pos="5670"/>
                <w:tab w:val="left" w:pos="6758"/>
              </w:tabs>
            </w:pPr>
          </w:p>
        </w:tc>
        <w:tc>
          <w:tcPr>
            <w:tcW w:w="1701" w:type="dxa"/>
          </w:tcPr>
          <w:p w:rsidR="00E527AF" w:rsidRPr="002511EB" w:rsidRDefault="00E527AF" w:rsidP="00E53768">
            <w:pPr>
              <w:tabs>
                <w:tab w:val="left" w:pos="5670"/>
              </w:tabs>
            </w:pPr>
          </w:p>
        </w:tc>
        <w:tc>
          <w:tcPr>
            <w:tcW w:w="2806" w:type="dxa"/>
            <w:gridSpan w:val="2"/>
          </w:tcPr>
          <w:p w:rsidR="00E527AF" w:rsidRPr="002511EB" w:rsidRDefault="00E527AF" w:rsidP="00E53768">
            <w:pPr>
              <w:tabs>
                <w:tab w:val="left" w:pos="5670"/>
              </w:tabs>
            </w:pPr>
          </w:p>
        </w:tc>
      </w:tr>
      <w:tr w:rsidR="00E527AF" w:rsidRPr="002511EB" w:rsidTr="005E1D9C">
        <w:trPr>
          <w:trHeight w:val="301"/>
        </w:trPr>
        <w:tc>
          <w:tcPr>
            <w:tcW w:w="567" w:type="dxa"/>
          </w:tcPr>
          <w:p w:rsidR="00E527AF" w:rsidRPr="002511EB" w:rsidRDefault="00E527AF" w:rsidP="00E53768">
            <w:pPr>
              <w:tabs>
                <w:tab w:val="left" w:pos="436"/>
                <w:tab w:val="left" w:pos="5670"/>
                <w:tab w:val="left" w:pos="6758"/>
              </w:tabs>
            </w:pPr>
            <w:r w:rsidRPr="002511EB">
              <w:t xml:space="preserve"> 2.</w:t>
            </w:r>
          </w:p>
        </w:tc>
        <w:tc>
          <w:tcPr>
            <w:tcW w:w="1418" w:type="dxa"/>
          </w:tcPr>
          <w:p w:rsidR="00E527AF" w:rsidRPr="002511EB" w:rsidRDefault="00E527AF" w:rsidP="00E53768">
            <w:pPr>
              <w:tabs>
                <w:tab w:val="left" w:pos="436"/>
                <w:tab w:val="left" w:pos="5670"/>
                <w:tab w:val="left" w:pos="6758"/>
              </w:tabs>
            </w:pPr>
          </w:p>
        </w:tc>
        <w:tc>
          <w:tcPr>
            <w:tcW w:w="1701" w:type="dxa"/>
            <w:gridSpan w:val="2"/>
          </w:tcPr>
          <w:p w:rsidR="00E527AF" w:rsidRPr="002511EB" w:rsidRDefault="00E527AF" w:rsidP="00E53768">
            <w:pPr>
              <w:tabs>
                <w:tab w:val="left" w:pos="436"/>
                <w:tab w:val="left" w:pos="5670"/>
                <w:tab w:val="left" w:pos="6758"/>
              </w:tabs>
            </w:pPr>
          </w:p>
        </w:tc>
        <w:tc>
          <w:tcPr>
            <w:tcW w:w="1559" w:type="dxa"/>
          </w:tcPr>
          <w:p w:rsidR="00E527AF" w:rsidRPr="002511EB" w:rsidRDefault="00E527AF" w:rsidP="005E1D9C">
            <w:pPr>
              <w:tabs>
                <w:tab w:val="left" w:pos="436"/>
                <w:tab w:val="left" w:pos="5670"/>
                <w:tab w:val="left" w:pos="6758"/>
              </w:tabs>
            </w:pPr>
          </w:p>
        </w:tc>
        <w:tc>
          <w:tcPr>
            <w:tcW w:w="1701" w:type="dxa"/>
          </w:tcPr>
          <w:p w:rsidR="00E527AF" w:rsidRPr="002511EB" w:rsidRDefault="00E527AF" w:rsidP="005E1D9C">
            <w:pPr>
              <w:tabs>
                <w:tab w:val="left" w:pos="436"/>
                <w:tab w:val="left" w:pos="5670"/>
                <w:tab w:val="left" w:pos="6758"/>
              </w:tabs>
            </w:pPr>
          </w:p>
        </w:tc>
        <w:tc>
          <w:tcPr>
            <w:tcW w:w="2806" w:type="dxa"/>
            <w:gridSpan w:val="2"/>
          </w:tcPr>
          <w:p w:rsidR="00E527AF" w:rsidRPr="002511EB" w:rsidRDefault="00E527AF" w:rsidP="00E53768">
            <w:pPr>
              <w:tabs>
                <w:tab w:val="left" w:pos="436"/>
                <w:tab w:val="left" w:pos="5670"/>
                <w:tab w:val="left" w:pos="6758"/>
              </w:tabs>
              <w:jc w:val="center"/>
            </w:pPr>
          </w:p>
        </w:tc>
      </w:tr>
      <w:tr w:rsidR="00E527AF" w:rsidRPr="002511EB" w:rsidTr="005E1D9C">
        <w:trPr>
          <w:trHeight w:val="262"/>
        </w:trPr>
        <w:tc>
          <w:tcPr>
            <w:tcW w:w="1985" w:type="dxa"/>
            <w:gridSpan w:val="2"/>
          </w:tcPr>
          <w:p w:rsidR="00E527AF" w:rsidRPr="002511EB" w:rsidRDefault="00E527AF" w:rsidP="00E53768">
            <w:pPr>
              <w:tabs>
                <w:tab w:val="left" w:pos="436"/>
                <w:tab w:val="left" w:pos="5670"/>
                <w:tab w:val="left" w:pos="6758"/>
              </w:tabs>
              <w:jc w:val="center"/>
            </w:pPr>
            <w:r w:rsidRPr="002511EB">
              <w:t>Итого:</w:t>
            </w:r>
          </w:p>
        </w:tc>
        <w:tc>
          <w:tcPr>
            <w:tcW w:w="1701" w:type="dxa"/>
            <w:gridSpan w:val="2"/>
          </w:tcPr>
          <w:p w:rsidR="00E527AF" w:rsidRPr="002511EB" w:rsidRDefault="00E527AF" w:rsidP="00E53768">
            <w:pPr>
              <w:tabs>
                <w:tab w:val="left" w:pos="436"/>
                <w:tab w:val="left" w:pos="5670"/>
                <w:tab w:val="left" w:pos="6758"/>
              </w:tabs>
            </w:pPr>
          </w:p>
        </w:tc>
        <w:tc>
          <w:tcPr>
            <w:tcW w:w="1559" w:type="dxa"/>
          </w:tcPr>
          <w:p w:rsidR="00E527AF" w:rsidRPr="002511EB" w:rsidRDefault="00E527AF" w:rsidP="00E53768">
            <w:pPr>
              <w:tabs>
                <w:tab w:val="left" w:pos="436"/>
                <w:tab w:val="left" w:pos="5670"/>
                <w:tab w:val="left" w:pos="6758"/>
              </w:tabs>
              <w:jc w:val="center"/>
            </w:pPr>
            <w:r w:rsidRPr="002511EB">
              <w:t>х</w:t>
            </w:r>
          </w:p>
        </w:tc>
        <w:tc>
          <w:tcPr>
            <w:tcW w:w="1701" w:type="dxa"/>
          </w:tcPr>
          <w:p w:rsidR="00E527AF" w:rsidRPr="002511EB" w:rsidRDefault="00E527AF" w:rsidP="00E53768">
            <w:pPr>
              <w:tabs>
                <w:tab w:val="left" w:pos="436"/>
                <w:tab w:val="left" w:pos="5670"/>
                <w:tab w:val="left" w:pos="6758"/>
              </w:tabs>
              <w:jc w:val="center"/>
            </w:pPr>
            <w:r w:rsidRPr="002511EB">
              <w:t>х</w:t>
            </w:r>
          </w:p>
        </w:tc>
        <w:tc>
          <w:tcPr>
            <w:tcW w:w="2806" w:type="dxa"/>
            <w:gridSpan w:val="2"/>
          </w:tcPr>
          <w:p w:rsidR="00E527AF" w:rsidRPr="002511EB" w:rsidRDefault="00E527AF" w:rsidP="00E53768">
            <w:pPr>
              <w:tabs>
                <w:tab w:val="left" w:pos="436"/>
                <w:tab w:val="left" w:pos="5670"/>
                <w:tab w:val="left" w:pos="6758"/>
              </w:tabs>
              <w:jc w:val="center"/>
            </w:pPr>
            <w:r w:rsidRPr="002511EB">
              <w:t>х</w:t>
            </w:r>
          </w:p>
        </w:tc>
      </w:tr>
      <w:tr w:rsidR="00E527AF" w:rsidRPr="002511EB" w:rsidTr="00A16B4F">
        <w:trPr>
          <w:trHeight w:val="398"/>
        </w:trPr>
        <w:tc>
          <w:tcPr>
            <w:tcW w:w="9752" w:type="dxa"/>
            <w:gridSpan w:val="8"/>
          </w:tcPr>
          <w:p w:rsidR="00E527AF" w:rsidRPr="002511EB" w:rsidRDefault="00E527AF" w:rsidP="00E53768">
            <w:pPr>
              <w:tabs>
                <w:tab w:val="left" w:pos="436"/>
                <w:tab w:val="left" w:pos="5670"/>
                <w:tab w:val="left" w:pos="6758"/>
              </w:tabs>
              <w:jc w:val="center"/>
            </w:pPr>
            <w:r w:rsidRPr="002511EB">
              <w:t>2024 год</w:t>
            </w:r>
          </w:p>
        </w:tc>
      </w:tr>
      <w:tr w:rsidR="00E527AF" w:rsidRPr="002511EB" w:rsidTr="005E1D9C">
        <w:trPr>
          <w:trHeight w:val="289"/>
        </w:trPr>
        <w:tc>
          <w:tcPr>
            <w:tcW w:w="567" w:type="dxa"/>
          </w:tcPr>
          <w:p w:rsidR="00E527AF" w:rsidRPr="002511EB" w:rsidRDefault="00E527AF" w:rsidP="00E53768">
            <w:pPr>
              <w:tabs>
                <w:tab w:val="left" w:pos="436"/>
                <w:tab w:val="left" w:pos="5670"/>
                <w:tab w:val="left" w:pos="6758"/>
              </w:tabs>
              <w:jc w:val="center"/>
            </w:pPr>
            <w:r w:rsidRPr="002511EB">
              <w:t>1.</w:t>
            </w:r>
          </w:p>
        </w:tc>
        <w:tc>
          <w:tcPr>
            <w:tcW w:w="1418" w:type="dxa"/>
          </w:tcPr>
          <w:p w:rsidR="00E527AF" w:rsidRPr="002511EB" w:rsidRDefault="00E527AF" w:rsidP="00E53768">
            <w:pPr>
              <w:tabs>
                <w:tab w:val="left" w:pos="436"/>
                <w:tab w:val="left" w:pos="5670"/>
                <w:tab w:val="left" w:pos="6758"/>
              </w:tabs>
              <w:jc w:val="center"/>
            </w:pPr>
          </w:p>
        </w:tc>
        <w:tc>
          <w:tcPr>
            <w:tcW w:w="1630" w:type="dxa"/>
          </w:tcPr>
          <w:p w:rsidR="00E527AF" w:rsidRPr="002511EB" w:rsidRDefault="00E527AF" w:rsidP="00E53768">
            <w:pPr>
              <w:tabs>
                <w:tab w:val="left" w:pos="436"/>
                <w:tab w:val="left" w:pos="5670"/>
                <w:tab w:val="left" w:pos="6758"/>
              </w:tabs>
              <w:jc w:val="center"/>
            </w:pPr>
          </w:p>
        </w:tc>
        <w:tc>
          <w:tcPr>
            <w:tcW w:w="1630" w:type="dxa"/>
            <w:gridSpan w:val="2"/>
          </w:tcPr>
          <w:p w:rsidR="00E527AF" w:rsidRPr="002511EB" w:rsidRDefault="00E527AF" w:rsidP="00E53768">
            <w:pPr>
              <w:tabs>
                <w:tab w:val="left" w:pos="436"/>
                <w:tab w:val="left" w:pos="5670"/>
                <w:tab w:val="left" w:pos="6758"/>
              </w:tabs>
              <w:jc w:val="center"/>
            </w:pPr>
          </w:p>
        </w:tc>
        <w:tc>
          <w:tcPr>
            <w:tcW w:w="1779" w:type="dxa"/>
            <w:gridSpan w:val="2"/>
          </w:tcPr>
          <w:p w:rsidR="00E527AF" w:rsidRPr="002511EB" w:rsidRDefault="00E527AF" w:rsidP="00E53768">
            <w:pPr>
              <w:tabs>
                <w:tab w:val="left" w:pos="436"/>
                <w:tab w:val="left" w:pos="5670"/>
                <w:tab w:val="left" w:pos="6758"/>
              </w:tabs>
              <w:jc w:val="center"/>
            </w:pPr>
          </w:p>
        </w:tc>
        <w:tc>
          <w:tcPr>
            <w:tcW w:w="2728" w:type="dxa"/>
          </w:tcPr>
          <w:p w:rsidR="00E527AF" w:rsidRPr="002511EB" w:rsidRDefault="00E527AF" w:rsidP="00E53768">
            <w:pPr>
              <w:tabs>
                <w:tab w:val="left" w:pos="436"/>
                <w:tab w:val="left" w:pos="5670"/>
                <w:tab w:val="left" w:pos="6758"/>
              </w:tabs>
              <w:jc w:val="center"/>
            </w:pPr>
          </w:p>
        </w:tc>
      </w:tr>
      <w:tr w:rsidR="00E527AF" w:rsidRPr="002511EB" w:rsidTr="005E1D9C">
        <w:trPr>
          <w:trHeight w:val="353"/>
        </w:trPr>
        <w:tc>
          <w:tcPr>
            <w:tcW w:w="567" w:type="dxa"/>
          </w:tcPr>
          <w:p w:rsidR="00E527AF" w:rsidRPr="002511EB" w:rsidRDefault="00E527AF" w:rsidP="00E53768">
            <w:pPr>
              <w:tabs>
                <w:tab w:val="left" w:pos="436"/>
                <w:tab w:val="left" w:pos="5670"/>
                <w:tab w:val="left" w:pos="6758"/>
              </w:tabs>
              <w:jc w:val="center"/>
            </w:pPr>
            <w:r w:rsidRPr="002511EB">
              <w:t>2.</w:t>
            </w:r>
          </w:p>
        </w:tc>
        <w:tc>
          <w:tcPr>
            <w:tcW w:w="1418" w:type="dxa"/>
          </w:tcPr>
          <w:p w:rsidR="00E527AF" w:rsidRPr="002511EB" w:rsidRDefault="00E527AF" w:rsidP="00E53768">
            <w:pPr>
              <w:tabs>
                <w:tab w:val="left" w:pos="436"/>
                <w:tab w:val="left" w:pos="5670"/>
                <w:tab w:val="left" w:pos="6758"/>
              </w:tabs>
              <w:jc w:val="center"/>
            </w:pPr>
          </w:p>
        </w:tc>
        <w:tc>
          <w:tcPr>
            <w:tcW w:w="1630" w:type="dxa"/>
          </w:tcPr>
          <w:p w:rsidR="00E527AF" w:rsidRPr="002511EB" w:rsidRDefault="00E527AF" w:rsidP="00E53768">
            <w:pPr>
              <w:tabs>
                <w:tab w:val="left" w:pos="436"/>
                <w:tab w:val="left" w:pos="5670"/>
                <w:tab w:val="left" w:pos="6758"/>
              </w:tabs>
              <w:jc w:val="center"/>
            </w:pPr>
          </w:p>
        </w:tc>
        <w:tc>
          <w:tcPr>
            <w:tcW w:w="1630" w:type="dxa"/>
            <w:gridSpan w:val="2"/>
          </w:tcPr>
          <w:p w:rsidR="00E527AF" w:rsidRPr="002511EB" w:rsidRDefault="00E527AF" w:rsidP="00E53768">
            <w:pPr>
              <w:tabs>
                <w:tab w:val="left" w:pos="436"/>
                <w:tab w:val="left" w:pos="5670"/>
                <w:tab w:val="left" w:pos="6758"/>
              </w:tabs>
              <w:jc w:val="center"/>
            </w:pPr>
          </w:p>
        </w:tc>
        <w:tc>
          <w:tcPr>
            <w:tcW w:w="1779" w:type="dxa"/>
            <w:gridSpan w:val="2"/>
          </w:tcPr>
          <w:p w:rsidR="00E527AF" w:rsidRPr="002511EB" w:rsidRDefault="00E527AF" w:rsidP="00E53768">
            <w:pPr>
              <w:tabs>
                <w:tab w:val="left" w:pos="436"/>
                <w:tab w:val="left" w:pos="5670"/>
                <w:tab w:val="left" w:pos="6758"/>
              </w:tabs>
              <w:jc w:val="center"/>
            </w:pPr>
          </w:p>
        </w:tc>
        <w:tc>
          <w:tcPr>
            <w:tcW w:w="2728" w:type="dxa"/>
          </w:tcPr>
          <w:p w:rsidR="00E527AF" w:rsidRPr="002511EB" w:rsidRDefault="00E527AF" w:rsidP="00E53768">
            <w:pPr>
              <w:tabs>
                <w:tab w:val="left" w:pos="436"/>
                <w:tab w:val="left" w:pos="5670"/>
                <w:tab w:val="left" w:pos="6758"/>
              </w:tabs>
              <w:jc w:val="center"/>
            </w:pPr>
          </w:p>
        </w:tc>
      </w:tr>
      <w:tr w:rsidR="00E527AF" w:rsidRPr="002511EB" w:rsidTr="005E1D9C">
        <w:trPr>
          <w:trHeight w:val="274"/>
        </w:trPr>
        <w:tc>
          <w:tcPr>
            <w:tcW w:w="1985" w:type="dxa"/>
            <w:gridSpan w:val="2"/>
          </w:tcPr>
          <w:p w:rsidR="00E527AF" w:rsidRPr="002511EB" w:rsidRDefault="00E527AF" w:rsidP="00E53768">
            <w:pPr>
              <w:tabs>
                <w:tab w:val="left" w:pos="436"/>
                <w:tab w:val="left" w:pos="5670"/>
                <w:tab w:val="left" w:pos="6758"/>
              </w:tabs>
              <w:jc w:val="center"/>
            </w:pPr>
            <w:r w:rsidRPr="002511EB">
              <w:t>Итого:</w:t>
            </w:r>
          </w:p>
        </w:tc>
        <w:tc>
          <w:tcPr>
            <w:tcW w:w="1630" w:type="dxa"/>
          </w:tcPr>
          <w:p w:rsidR="00E527AF" w:rsidRPr="002511EB" w:rsidRDefault="00E527AF" w:rsidP="00E53768">
            <w:pPr>
              <w:tabs>
                <w:tab w:val="left" w:pos="436"/>
                <w:tab w:val="left" w:pos="5670"/>
                <w:tab w:val="left" w:pos="6758"/>
              </w:tabs>
              <w:jc w:val="center"/>
            </w:pPr>
          </w:p>
        </w:tc>
        <w:tc>
          <w:tcPr>
            <w:tcW w:w="1630" w:type="dxa"/>
            <w:gridSpan w:val="2"/>
          </w:tcPr>
          <w:p w:rsidR="00E527AF" w:rsidRPr="002511EB" w:rsidRDefault="00E527AF" w:rsidP="00E53768">
            <w:pPr>
              <w:tabs>
                <w:tab w:val="left" w:pos="436"/>
                <w:tab w:val="left" w:pos="5670"/>
                <w:tab w:val="left" w:pos="6758"/>
              </w:tabs>
              <w:jc w:val="center"/>
            </w:pPr>
            <w:r w:rsidRPr="002511EB">
              <w:t>х</w:t>
            </w:r>
          </w:p>
        </w:tc>
        <w:tc>
          <w:tcPr>
            <w:tcW w:w="1779" w:type="dxa"/>
            <w:gridSpan w:val="2"/>
          </w:tcPr>
          <w:p w:rsidR="00E527AF" w:rsidRPr="002511EB" w:rsidRDefault="00E527AF" w:rsidP="00E53768">
            <w:pPr>
              <w:tabs>
                <w:tab w:val="left" w:pos="436"/>
                <w:tab w:val="left" w:pos="5670"/>
                <w:tab w:val="left" w:pos="6758"/>
              </w:tabs>
              <w:jc w:val="center"/>
            </w:pPr>
            <w:r w:rsidRPr="002511EB">
              <w:t>х</w:t>
            </w:r>
          </w:p>
        </w:tc>
        <w:tc>
          <w:tcPr>
            <w:tcW w:w="2728" w:type="dxa"/>
          </w:tcPr>
          <w:p w:rsidR="00E527AF" w:rsidRPr="002511EB" w:rsidRDefault="00E527AF" w:rsidP="00E53768">
            <w:pPr>
              <w:tabs>
                <w:tab w:val="left" w:pos="436"/>
                <w:tab w:val="left" w:pos="5670"/>
                <w:tab w:val="left" w:pos="6758"/>
              </w:tabs>
              <w:jc w:val="center"/>
            </w:pPr>
            <w:r w:rsidRPr="002511EB">
              <w:t>х</w:t>
            </w:r>
          </w:p>
        </w:tc>
      </w:tr>
    </w:tbl>
    <w:p w:rsidR="00E527AF" w:rsidRPr="00EF5C43" w:rsidRDefault="00E527AF" w:rsidP="005E1D9C">
      <w:pPr>
        <w:widowControl w:val="0"/>
        <w:tabs>
          <w:tab w:val="left" w:pos="5670"/>
        </w:tabs>
        <w:jc w:val="both"/>
        <w:rPr>
          <w:sz w:val="28"/>
          <w:szCs w:val="28"/>
        </w:rPr>
      </w:pPr>
    </w:p>
    <w:p w:rsidR="00E527AF" w:rsidRPr="00EF5C43" w:rsidRDefault="00E527AF" w:rsidP="00E53768">
      <w:pPr>
        <w:tabs>
          <w:tab w:val="left" w:pos="5670"/>
        </w:tabs>
        <w:rPr>
          <w:b/>
          <w:sz w:val="28"/>
          <w:szCs w:val="28"/>
        </w:rPr>
      </w:pPr>
      <w:r w:rsidRPr="00EF5C43">
        <w:rPr>
          <w:b/>
          <w:sz w:val="28"/>
          <w:szCs w:val="28"/>
        </w:rPr>
        <w:t>9. Финансовые результаты</w:t>
      </w:r>
    </w:p>
    <w:p w:rsidR="00E527AF" w:rsidRPr="00EF5C43" w:rsidRDefault="00E527AF" w:rsidP="00E53768">
      <w:pPr>
        <w:tabs>
          <w:tab w:val="left" w:pos="5670"/>
        </w:tabs>
        <w:ind w:firstLine="567"/>
        <w:jc w:val="both"/>
        <w:rPr>
          <w:sz w:val="28"/>
          <w:szCs w:val="28"/>
        </w:rPr>
      </w:pPr>
      <w:r w:rsidRPr="00EF5C43">
        <w:rPr>
          <w:sz w:val="28"/>
          <w:szCs w:val="28"/>
        </w:rPr>
        <w:t xml:space="preserve">В </w:t>
      </w:r>
      <w:r w:rsidR="005E1D9C">
        <w:rPr>
          <w:sz w:val="28"/>
          <w:szCs w:val="28"/>
        </w:rPr>
        <w:t>т</w:t>
      </w:r>
      <w:r w:rsidRPr="00EF5C43">
        <w:rPr>
          <w:sz w:val="28"/>
          <w:szCs w:val="28"/>
        </w:rPr>
        <w:t>аблице представлены финансовые результаты деятельности индивидуального предпринимателя за 2021-2022 гг., которые свидетельствуют о прибыльной деятельности компании.</w:t>
      </w:r>
    </w:p>
    <w:p w:rsidR="00E527AF" w:rsidRPr="00EF5C43" w:rsidRDefault="00E527AF" w:rsidP="00E53768">
      <w:pPr>
        <w:tabs>
          <w:tab w:val="left" w:pos="5670"/>
        </w:tabs>
        <w:ind w:firstLine="454"/>
        <w:jc w:val="center"/>
        <w:rPr>
          <w:b/>
          <w:bCs/>
          <w:i/>
          <w:sz w:val="28"/>
          <w:szCs w:val="28"/>
        </w:rPr>
      </w:pPr>
    </w:p>
    <w:p w:rsidR="00E527AF" w:rsidRPr="00EF5C43" w:rsidRDefault="00E527AF" w:rsidP="00E53768">
      <w:pPr>
        <w:tabs>
          <w:tab w:val="left" w:pos="5670"/>
        </w:tabs>
        <w:ind w:firstLine="454"/>
        <w:jc w:val="center"/>
        <w:rPr>
          <w:b/>
          <w:bCs/>
          <w:i/>
          <w:sz w:val="28"/>
          <w:szCs w:val="28"/>
        </w:rPr>
      </w:pPr>
      <w:r w:rsidRPr="00EF5C43">
        <w:rPr>
          <w:b/>
          <w:bCs/>
          <w:i/>
          <w:sz w:val="28"/>
          <w:szCs w:val="28"/>
        </w:rPr>
        <w:t xml:space="preserve">Финансовые результаты </w:t>
      </w:r>
      <w:r w:rsidRPr="00EF5C43">
        <w:rPr>
          <w:b/>
          <w:i/>
          <w:sz w:val="28"/>
          <w:szCs w:val="28"/>
        </w:rPr>
        <w:t>ИП</w:t>
      </w:r>
    </w:p>
    <w:p w:rsidR="00E527AF" w:rsidRPr="00EF5C43" w:rsidRDefault="00E527AF" w:rsidP="00E53768">
      <w:pPr>
        <w:tabs>
          <w:tab w:val="left" w:pos="5670"/>
        </w:tabs>
        <w:ind w:firstLine="454"/>
        <w:jc w:val="center"/>
        <w:rPr>
          <w:bCs/>
          <w:sz w:val="28"/>
          <w:szCs w:val="28"/>
        </w:rPr>
      </w:pPr>
    </w:p>
    <w:tbl>
      <w:tblPr>
        <w:tblW w:w="735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989"/>
        <w:gridCol w:w="1700"/>
        <w:gridCol w:w="1670"/>
      </w:tblGrid>
      <w:tr w:rsidR="00E527AF" w:rsidRPr="002511EB" w:rsidTr="00626FAE">
        <w:trPr>
          <w:trHeight w:val="300"/>
          <w:jc w:val="center"/>
        </w:trPr>
        <w:tc>
          <w:tcPr>
            <w:tcW w:w="3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2511EB" w:rsidRDefault="00E527AF" w:rsidP="00E53768">
            <w:pPr>
              <w:tabs>
                <w:tab w:val="left" w:pos="5670"/>
              </w:tabs>
              <w:spacing w:before="100" w:beforeAutospacing="1" w:after="100" w:afterAutospacing="1"/>
              <w:jc w:val="center"/>
            </w:pPr>
            <w:r w:rsidRPr="002511EB">
              <w:rPr>
                <w:b/>
                <w:bCs/>
              </w:rPr>
              <w:t>Показатели (тыс.</w:t>
            </w:r>
            <w:r w:rsidR="005E1D9C" w:rsidRPr="002511EB">
              <w:rPr>
                <w:b/>
                <w:bCs/>
              </w:rPr>
              <w:t xml:space="preserve"> </w:t>
            </w:r>
            <w:r w:rsidRPr="002511EB">
              <w:rPr>
                <w:b/>
                <w:bCs/>
              </w:rPr>
              <w:t>руб.)</w:t>
            </w:r>
          </w:p>
        </w:tc>
        <w:tc>
          <w:tcPr>
            <w:tcW w:w="17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2511EB" w:rsidRDefault="00E527AF" w:rsidP="00E53768">
            <w:pPr>
              <w:tabs>
                <w:tab w:val="left" w:pos="5670"/>
              </w:tabs>
              <w:spacing w:before="100" w:beforeAutospacing="1" w:after="100" w:afterAutospacing="1"/>
              <w:jc w:val="center"/>
            </w:pPr>
            <w:r w:rsidRPr="002511EB">
              <w:rPr>
                <w:b/>
                <w:bCs/>
              </w:rPr>
              <w:t>2021г.</w:t>
            </w:r>
          </w:p>
        </w:tc>
        <w:tc>
          <w:tcPr>
            <w:tcW w:w="167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2511EB" w:rsidRDefault="00E527AF" w:rsidP="00E53768">
            <w:pPr>
              <w:tabs>
                <w:tab w:val="left" w:pos="5670"/>
              </w:tabs>
              <w:spacing w:before="100" w:beforeAutospacing="1" w:after="100" w:afterAutospacing="1"/>
              <w:jc w:val="center"/>
            </w:pPr>
            <w:r w:rsidRPr="002511EB">
              <w:rPr>
                <w:b/>
                <w:bCs/>
              </w:rPr>
              <w:t>2022г.</w:t>
            </w:r>
          </w:p>
        </w:tc>
      </w:tr>
      <w:tr w:rsidR="00E527AF" w:rsidRPr="002511EB" w:rsidTr="00626FAE">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2511EB" w:rsidRDefault="00E527AF" w:rsidP="00E53768">
            <w:pPr>
              <w:tabs>
                <w:tab w:val="left" w:pos="5670"/>
              </w:tabs>
              <w:spacing w:before="100" w:beforeAutospacing="1" w:after="100" w:afterAutospacing="1"/>
            </w:pPr>
            <w:r w:rsidRPr="002511EB">
              <w:t>Выручка</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2511EB" w:rsidRDefault="00E527AF" w:rsidP="00E53768">
            <w:pPr>
              <w:tabs>
                <w:tab w:val="left" w:pos="5670"/>
              </w:tabs>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2511EB" w:rsidRDefault="00E527AF" w:rsidP="00E53768">
            <w:pPr>
              <w:tabs>
                <w:tab w:val="left" w:pos="5670"/>
              </w:tabs>
              <w:spacing w:before="100" w:beforeAutospacing="1" w:after="100" w:afterAutospacing="1"/>
              <w:jc w:val="center"/>
            </w:pPr>
          </w:p>
        </w:tc>
      </w:tr>
      <w:tr w:rsidR="00E527AF" w:rsidRPr="002511EB" w:rsidTr="00626FAE">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2511EB" w:rsidRDefault="00E527AF" w:rsidP="00E53768">
            <w:pPr>
              <w:tabs>
                <w:tab w:val="left" w:pos="5670"/>
              </w:tabs>
              <w:spacing w:before="100" w:beforeAutospacing="1" w:after="100" w:afterAutospacing="1"/>
            </w:pPr>
            <w:r w:rsidRPr="002511EB">
              <w:t>Чистая прибыль</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2511EB" w:rsidRDefault="00E527AF" w:rsidP="00E53768">
            <w:pPr>
              <w:tabs>
                <w:tab w:val="left" w:pos="5670"/>
              </w:tabs>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2511EB" w:rsidRDefault="00E527AF" w:rsidP="00E53768">
            <w:pPr>
              <w:tabs>
                <w:tab w:val="left" w:pos="5670"/>
              </w:tabs>
              <w:spacing w:before="100" w:beforeAutospacing="1" w:after="100" w:afterAutospacing="1"/>
              <w:jc w:val="center"/>
            </w:pPr>
          </w:p>
        </w:tc>
      </w:tr>
      <w:tr w:rsidR="00E527AF" w:rsidRPr="002511EB" w:rsidTr="00626FAE">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2511EB" w:rsidRDefault="00E527AF" w:rsidP="00E53768">
            <w:pPr>
              <w:tabs>
                <w:tab w:val="left" w:pos="5670"/>
              </w:tabs>
              <w:spacing w:before="100" w:beforeAutospacing="1" w:after="100" w:afterAutospacing="1"/>
            </w:pPr>
            <w:r w:rsidRPr="002511EB">
              <w:t>Основные средства</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2511EB" w:rsidRDefault="00E527AF" w:rsidP="00E53768">
            <w:pPr>
              <w:tabs>
                <w:tab w:val="left" w:pos="5670"/>
              </w:tabs>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2511EB" w:rsidRDefault="00E527AF" w:rsidP="00E53768">
            <w:pPr>
              <w:tabs>
                <w:tab w:val="left" w:pos="5670"/>
              </w:tabs>
              <w:spacing w:before="100" w:beforeAutospacing="1" w:after="100" w:afterAutospacing="1"/>
              <w:jc w:val="center"/>
            </w:pPr>
          </w:p>
        </w:tc>
      </w:tr>
      <w:tr w:rsidR="00E527AF" w:rsidRPr="002511EB" w:rsidTr="00626FAE">
        <w:trPr>
          <w:trHeight w:val="360"/>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2511EB" w:rsidRDefault="00E527AF" w:rsidP="00E53768">
            <w:pPr>
              <w:tabs>
                <w:tab w:val="left" w:pos="5670"/>
              </w:tabs>
              <w:spacing w:before="100" w:beforeAutospacing="1" w:after="100" w:afterAutospacing="1"/>
            </w:pPr>
            <w:r w:rsidRPr="002511EB">
              <w:t>Чистые активы</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2511EB" w:rsidRDefault="00E527AF" w:rsidP="00E53768">
            <w:pPr>
              <w:tabs>
                <w:tab w:val="left" w:pos="5670"/>
              </w:tabs>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2511EB" w:rsidRDefault="00E527AF" w:rsidP="00E53768">
            <w:pPr>
              <w:tabs>
                <w:tab w:val="left" w:pos="5670"/>
              </w:tabs>
              <w:spacing w:before="100" w:beforeAutospacing="1" w:after="100" w:afterAutospacing="1"/>
              <w:jc w:val="center"/>
            </w:pPr>
          </w:p>
        </w:tc>
      </w:tr>
      <w:tr w:rsidR="00E527AF" w:rsidRPr="002511EB" w:rsidTr="00626FAE">
        <w:trPr>
          <w:trHeight w:val="375"/>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2511EB" w:rsidRDefault="00E527AF" w:rsidP="00E53768">
            <w:pPr>
              <w:tabs>
                <w:tab w:val="left" w:pos="5670"/>
              </w:tabs>
              <w:spacing w:before="100" w:beforeAutospacing="1" w:after="100" w:afterAutospacing="1"/>
            </w:pPr>
            <w:r w:rsidRPr="002511EB">
              <w:t>Займы и кредиты</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2511EB" w:rsidRDefault="00E527AF" w:rsidP="00E53768">
            <w:pPr>
              <w:tabs>
                <w:tab w:val="left" w:pos="5670"/>
              </w:tabs>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2511EB" w:rsidRDefault="00E527AF" w:rsidP="00E53768">
            <w:pPr>
              <w:tabs>
                <w:tab w:val="left" w:pos="5670"/>
              </w:tabs>
              <w:spacing w:before="100" w:beforeAutospacing="1" w:after="100" w:afterAutospacing="1"/>
              <w:jc w:val="center"/>
            </w:pPr>
          </w:p>
        </w:tc>
      </w:tr>
      <w:tr w:rsidR="00E527AF" w:rsidRPr="002511EB" w:rsidTr="00626FAE">
        <w:trPr>
          <w:trHeight w:val="375"/>
          <w:jc w:val="center"/>
        </w:trPr>
        <w:tc>
          <w:tcPr>
            <w:tcW w:w="398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E527AF" w:rsidRPr="002511EB" w:rsidRDefault="00E527AF" w:rsidP="00E53768">
            <w:pPr>
              <w:tabs>
                <w:tab w:val="left" w:pos="5670"/>
              </w:tabs>
              <w:spacing w:before="100" w:beforeAutospacing="1" w:after="100" w:afterAutospacing="1"/>
            </w:pPr>
            <w:r w:rsidRPr="002511EB">
              <w:t>Кол-во сотрудников</w:t>
            </w:r>
          </w:p>
        </w:tc>
        <w:tc>
          <w:tcPr>
            <w:tcW w:w="17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E527AF" w:rsidRPr="002511EB" w:rsidRDefault="00E527AF" w:rsidP="00E53768">
            <w:pPr>
              <w:tabs>
                <w:tab w:val="left" w:pos="5670"/>
              </w:tabs>
              <w:spacing w:before="100" w:beforeAutospacing="1" w:after="100" w:afterAutospacing="1"/>
              <w:jc w:val="center"/>
            </w:pPr>
          </w:p>
        </w:tc>
        <w:tc>
          <w:tcPr>
            <w:tcW w:w="16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527AF" w:rsidRPr="002511EB" w:rsidRDefault="00E527AF" w:rsidP="00E53768">
            <w:pPr>
              <w:tabs>
                <w:tab w:val="left" w:pos="5670"/>
              </w:tabs>
              <w:spacing w:before="100" w:beforeAutospacing="1" w:after="100" w:afterAutospacing="1"/>
              <w:jc w:val="center"/>
            </w:pPr>
          </w:p>
        </w:tc>
      </w:tr>
    </w:tbl>
    <w:p w:rsidR="00E527AF" w:rsidRDefault="00E527AF" w:rsidP="00E53768">
      <w:pPr>
        <w:tabs>
          <w:tab w:val="left" w:pos="5670"/>
        </w:tabs>
        <w:ind w:firstLine="454"/>
        <w:jc w:val="both"/>
        <w:rPr>
          <w:bCs/>
          <w:sz w:val="28"/>
          <w:szCs w:val="28"/>
        </w:rPr>
      </w:pPr>
      <w:r w:rsidRPr="00EF5C43">
        <w:rPr>
          <w:bCs/>
          <w:sz w:val="28"/>
          <w:szCs w:val="28"/>
        </w:rPr>
        <w:t xml:space="preserve"> </w:t>
      </w:r>
    </w:p>
    <w:p w:rsidR="002511EB" w:rsidRPr="00EF5C43" w:rsidRDefault="002511EB" w:rsidP="00E53768">
      <w:pPr>
        <w:tabs>
          <w:tab w:val="left" w:pos="5670"/>
        </w:tabs>
        <w:ind w:firstLine="454"/>
        <w:jc w:val="both"/>
        <w:rPr>
          <w:bCs/>
          <w:i/>
          <w:sz w:val="28"/>
          <w:szCs w:val="28"/>
        </w:rPr>
      </w:pPr>
    </w:p>
    <w:p w:rsidR="00E527AF" w:rsidRPr="00EF5C43" w:rsidRDefault="00E527AF" w:rsidP="00E53768">
      <w:pPr>
        <w:pStyle w:val="afd"/>
        <w:tabs>
          <w:tab w:val="left" w:pos="5670"/>
        </w:tabs>
        <w:ind w:left="0"/>
        <w:rPr>
          <w:rFonts w:ascii="Times New Roman" w:hAnsi="Times New Roman"/>
          <w:b/>
          <w:bCs/>
          <w:sz w:val="28"/>
          <w:szCs w:val="28"/>
        </w:rPr>
      </w:pPr>
      <w:r w:rsidRPr="00EF5C43">
        <w:rPr>
          <w:rFonts w:ascii="Times New Roman" w:hAnsi="Times New Roman"/>
          <w:b/>
          <w:bCs/>
          <w:sz w:val="28"/>
          <w:szCs w:val="28"/>
        </w:rPr>
        <w:t xml:space="preserve">10. Планируемые количественные показатели по Проекту </w:t>
      </w:r>
    </w:p>
    <w:p w:rsidR="00E527AF" w:rsidRPr="00EF5C43" w:rsidRDefault="00E527AF" w:rsidP="00E53768">
      <w:pPr>
        <w:tabs>
          <w:tab w:val="left" w:pos="5670"/>
        </w:tabs>
        <w:jc w:val="center"/>
        <w:rPr>
          <w:b/>
          <w:sz w:val="28"/>
          <w:szCs w:val="28"/>
        </w:rPr>
      </w:pPr>
    </w:p>
    <w:p w:rsidR="00E527AF" w:rsidRPr="00EF5C43" w:rsidRDefault="00E527AF" w:rsidP="00E53768">
      <w:pPr>
        <w:tabs>
          <w:tab w:val="left" w:pos="5670"/>
        </w:tabs>
        <w:jc w:val="center"/>
        <w:rPr>
          <w:b/>
          <w:sz w:val="28"/>
          <w:szCs w:val="28"/>
        </w:rPr>
      </w:pPr>
      <w:r w:rsidRPr="00EF5C43">
        <w:rPr>
          <w:b/>
          <w:sz w:val="28"/>
          <w:szCs w:val="28"/>
        </w:rPr>
        <w:t>Объем продаж в натуральном выражении</w:t>
      </w:r>
    </w:p>
    <w:p w:rsidR="00E527AF" w:rsidRPr="00EF5C43" w:rsidRDefault="00E527AF" w:rsidP="00E53768">
      <w:pPr>
        <w:tabs>
          <w:tab w:val="left" w:pos="5670"/>
        </w:tabs>
        <w:jc w:val="center"/>
        <w:rPr>
          <w:b/>
          <w:sz w:val="28"/>
          <w:szCs w:val="28"/>
        </w:rPr>
      </w:pPr>
    </w:p>
    <w:tbl>
      <w:tblPr>
        <w:tblStyle w:val="aff1"/>
        <w:tblW w:w="0" w:type="auto"/>
        <w:jc w:val="center"/>
        <w:tblLook w:val="04A0" w:firstRow="1" w:lastRow="0" w:firstColumn="1" w:lastColumn="0" w:noHBand="0" w:noVBand="1"/>
      </w:tblPr>
      <w:tblGrid>
        <w:gridCol w:w="2687"/>
        <w:gridCol w:w="1986"/>
        <w:gridCol w:w="1559"/>
        <w:gridCol w:w="1257"/>
      </w:tblGrid>
      <w:tr w:rsidR="00E527AF" w:rsidRPr="00EF5C43" w:rsidTr="00626FAE">
        <w:trPr>
          <w:trHeight w:val="300"/>
          <w:jc w:val="center"/>
        </w:trPr>
        <w:tc>
          <w:tcPr>
            <w:tcW w:w="2687" w:type="dxa"/>
            <w:tcBorders>
              <w:bottom w:val="single" w:sz="4" w:space="0" w:color="auto"/>
            </w:tcBorders>
            <w:vAlign w:val="center"/>
            <w:hideMark/>
          </w:tcPr>
          <w:p w:rsidR="00E527AF" w:rsidRPr="00EF5C43" w:rsidRDefault="00E527AF" w:rsidP="00E53768">
            <w:pPr>
              <w:tabs>
                <w:tab w:val="left" w:pos="5670"/>
              </w:tabs>
              <w:jc w:val="center"/>
              <w:rPr>
                <w:b/>
                <w:bCs/>
                <w:sz w:val="28"/>
                <w:szCs w:val="28"/>
              </w:rPr>
            </w:pPr>
            <w:r w:rsidRPr="00EF5C43">
              <w:rPr>
                <w:b/>
                <w:bCs/>
                <w:sz w:val="28"/>
                <w:szCs w:val="28"/>
              </w:rPr>
              <w:t>Наименование</w:t>
            </w:r>
          </w:p>
        </w:tc>
        <w:tc>
          <w:tcPr>
            <w:tcW w:w="1986" w:type="dxa"/>
            <w:tcBorders>
              <w:bottom w:val="single" w:sz="4" w:space="0" w:color="auto"/>
            </w:tcBorders>
            <w:noWrap/>
            <w:vAlign w:val="center"/>
          </w:tcPr>
          <w:p w:rsidR="00E527AF" w:rsidRPr="00EF5C43" w:rsidRDefault="00E527AF" w:rsidP="00E53768">
            <w:pPr>
              <w:tabs>
                <w:tab w:val="left" w:pos="5670"/>
              </w:tabs>
              <w:jc w:val="center"/>
              <w:rPr>
                <w:b/>
                <w:bCs/>
                <w:sz w:val="28"/>
                <w:szCs w:val="28"/>
              </w:rPr>
            </w:pPr>
            <w:r w:rsidRPr="00EF5C43">
              <w:rPr>
                <w:b/>
                <w:bCs/>
                <w:sz w:val="28"/>
                <w:szCs w:val="28"/>
              </w:rPr>
              <w:t>2023 г.</w:t>
            </w:r>
          </w:p>
          <w:p w:rsidR="00E527AF" w:rsidRPr="00EF5C43" w:rsidRDefault="00E527AF" w:rsidP="00E53768">
            <w:pPr>
              <w:tabs>
                <w:tab w:val="left" w:pos="5670"/>
              </w:tabs>
              <w:jc w:val="center"/>
              <w:rPr>
                <w:b/>
                <w:bCs/>
                <w:sz w:val="28"/>
                <w:szCs w:val="28"/>
              </w:rPr>
            </w:pPr>
            <w:r w:rsidRPr="00EF5C43">
              <w:rPr>
                <w:b/>
                <w:bCs/>
                <w:sz w:val="28"/>
                <w:szCs w:val="28"/>
              </w:rPr>
              <w:t>(тыс. руб.)</w:t>
            </w:r>
          </w:p>
        </w:tc>
        <w:tc>
          <w:tcPr>
            <w:tcW w:w="1559" w:type="dxa"/>
            <w:tcBorders>
              <w:bottom w:val="single" w:sz="4" w:space="0" w:color="auto"/>
            </w:tcBorders>
            <w:noWrap/>
            <w:vAlign w:val="center"/>
          </w:tcPr>
          <w:p w:rsidR="00E527AF" w:rsidRPr="00EF5C43" w:rsidRDefault="00E527AF" w:rsidP="00E53768">
            <w:pPr>
              <w:tabs>
                <w:tab w:val="left" w:pos="5670"/>
              </w:tabs>
              <w:rPr>
                <w:b/>
                <w:bCs/>
                <w:sz w:val="28"/>
                <w:szCs w:val="28"/>
              </w:rPr>
            </w:pPr>
            <w:r w:rsidRPr="00EF5C43">
              <w:rPr>
                <w:b/>
                <w:bCs/>
                <w:sz w:val="28"/>
                <w:szCs w:val="28"/>
              </w:rPr>
              <w:t xml:space="preserve">   2024 г.</w:t>
            </w:r>
          </w:p>
          <w:p w:rsidR="00E527AF" w:rsidRPr="00EF5C43" w:rsidRDefault="00E527AF" w:rsidP="00E53768">
            <w:pPr>
              <w:tabs>
                <w:tab w:val="left" w:pos="5670"/>
              </w:tabs>
              <w:rPr>
                <w:b/>
                <w:bCs/>
                <w:sz w:val="28"/>
                <w:szCs w:val="28"/>
              </w:rPr>
            </w:pPr>
            <w:r w:rsidRPr="00EF5C43">
              <w:rPr>
                <w:b/>
                <w:bCs/>
                <w:sz w:val="28"/>
                <w:szCs w:val="28"/>
              </w:rPr>
              <w:t>(тыс.</w:t>
            </w:r>
            <w:r w:rsidRPr="00EF5C43">
              <w:rPr>
                <w:b/>
                <w:bCs/>
                <w:sz w:val="28"/>
                <w:szCs w:val="28"/>
                <w:lang w:val="en-US"/>
              </w:rPr>
              <w:t xml:space="preserve"> </w:t>
            </w:r>
            <w:r w:rsidRPr="00EF5C43">
              <w:rPr>
                <w:b/>
                <w:bCs/>
                <w:sz w:val="28"/>
                <w:szCs w:val="28"/>
              </w:rPr>
              <w:t>руб.)</w:t>
            </w:r>
          </w:p>
        </w:tc>
        <w:tc>
          <w:tcPr>
            <w:tcW w:w="1257" w:type="dxa"/>
            <w:tcBorders>
              <w:bottom w:val="single" w:sz="4" w:space="0" w:color="auto"/>
            </w:tcBorders>
            <w:vAlign w:val="center"/>
          </w:tcPr>
          <w:p w:rsidR="00E527AF" w:rsidRPr="00EF5C43" w:rsidRDefault="00E527AF" w:rsidP="00E53768">
            <w:pPr>
              <w:tabs>
                <w:tab w:val="left" w:pos="5670"/>
              </w:tabs>
              <w:jc w:val="center"/>
              <w:rPr>
                <w:b/>
                <w:bCs/>
                <w:sz w:val="28"/>
                <w:szCs w:val="28"/>
              </w:rPr>
            </w:pPr>
            <w:r w:rsidRPr="00EF5C43">
              <w:rPr>
                <w:b/>
                <w:bCs/>
                <w:sz w:val="28"/>
                <w:szCs w:val="28"/>
              </w:rPr>
              <w:t>Итого:</w:t>
            </w:r>
          </w:p>
        </w:tc>
      </w:tr>
      <w:tr w:rsidR="00E527AF" w:rsidRPr="00EF5C43" w:rsidTr="00626FAE">
        <w:trPr>
          <w:trHeight w:val="300"/>
          <w:jc w:val="center"/>
        </w:trPr>
        <w:tc>
          <w:tcPr>
            <w:tcW w:w="2687" w:type="dxa"/>
            <w:tcBorders>
              <w:top w:val="single" w:sz="4" w:space="0" w:color="auto"/>
              <w:left w:val="single" w:sz="4" w:space="0" w:color="auto"/>
              <w:bottom w:val="single" w:sz="4" w:space="0" w:color="auto"/>
              <w:right w:val="single" w:sz="4" w:space="0" w:color="808080"/>
            </w:tcBorders>
            <w:shd w:val="clear" w:color="000000" w:fill="FFFFFF"/>
            <w:vAlign w:val="center"/>
          </w:tcPr>
          <w:p w:rsidR="00E527AF" w:rsidRPr="00EF5C43" w:rsidRDefault="00E527AF" w:rsidP="00E53768">
            <w:pPr>
              <w:tabs>
                <w:tab w:val="left" w:pos="5670"/>
              </w:tabs>
              <w:rPr>
                <w:sz w:val="28"/>
                <w:szCs w:val="28"/>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E527AF" w:rsidRPr="00EF5C43" w:rsidRDefault="00E527AF" w:rsidP="00E53768">
            <w:pPr>
              <w:tabs>
                <w:tab w:val="left" w:pos="5670"/>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27AF" w:rsidRPr="00EF5C43" w:rsidRDefault="00E527AF" w:rsidP="00E53768">
            <w:pPr>
              <w:tabs>
                <w:tab w:val="left" w:pos="5670"/>
              </w:tabs>
              <w:jc w:val="center"/>
              <w:rPr>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E527AF" w:rsidRPr="00EF5C43" w:rsidRDefault="00E527AF" w:rsidP="00E53768">
            <w:pPr>
              <w:tabs>
                <w:tab w:val="left" w:pos="5670"/>
              </w:tabs>
              <w:jc w:val="center"/>
              <w:rPr>
                <w:b/>
                <w:sz w:val="28"/>
                <w:szCs w:val="28"/>
              </w:rPr>
            </w:pPr>
          </w:p>
        </w:tc>
      </w:tr>
      <w:tr w:rsidR="00E527AF" w:rsidRPr="00EF5C43" w:rsidTr="00626FAE">
        <w:trPr>
          <w:trHeight w:val="300"/>
          <w:jc w:val="center"/>
        </w:trPr>
        <w:tc>
          <w:tcPr>
            <w:tcW w:w="2687" w:type="dxa"/>
            <w:tcBorders>
              <w:top w:val="single" w:sz="4" w:space="0" w:color="auto"/>
              <w:left w:val="single" w:sz="4" w:space="0" w:color="auto"/>
              <w:bottom w:val="single" w:sz="4" w:space="0" w:color="auto"/>
              <w:right w:val="single" w:sz="4" w:space="0" w:color="808080"/>
            </w:tcBorders>
            <w:shd w:val="clear" w:color="000000" w:fill="FFFFFF"/>
            <w:vAlign w:val="center"/>
          </w:tcPr>
          <w:p w:rsidR="00E527AF" w:rsidRPr="00EF5C43" w:rsidRDefault="00E527AF" w:rsidP="00E53768">
            <w:pPr>
              <w:tabs>
                <w:tab w:val="left" w:pos="5670"/>
              </w:tabs>
              <w:rPr>
                <w:sz w:val="28"/>
                <w:szCs w:val="28"/>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E527AF" w:rsidRPr="00EF5C43" w:rsidRDefault="00E527AF" w:rsidP="00E53768">
            <w:pPr>
              <w:tabs>
                <w:tab w:val="left" w:pos="5670"/>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27AF" w:rsidRPr="00EF5C43" w:rsidRDefault="00E527AF" w:rsidP="00E53768">
            <w:pPr>
              <w:tabs>
                <w:tab w:val="left" w:pos="5670"/>
              </w:tabs>
              <w:jc w:val="center"/>
              <w:rPr>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rsidR="00E527AF" w:rsidRPr="00EF5C43" w:rsidRDefault="00E527AF" w:rsidP="00E53768">
            <w:pPr>
              <w:tabs>
                <w:tab w:val="left" w:pos="5670"/>
              </w:tabs>
              <w:jc w:val="center"/>
              <w:rPr>
                <w:b/>
                <w:sz w:val="28"/>
                <w:szCs w:val="28"/>
              </w:rPr>
            </w:pPr>
          </w:p>
        </w:tc>
      </w:tr>
    </w:tbl>
    <w:p w:rsidR="00E527AF" w:rsidRPr="00EF5C43" w:rsidRDefault="00E527AF" w:rsidP="00E53768">
      <w:pPr>
        <w:widowControl w:val="0"/>
        <w:tabs>
          <w:tab w:val="left" w:pos="5670"/>
        </w:tabs>
        <w:jc w:val="both"/>
        <w:rPr>
          <w:b/>
          <w:bCs/>
          <w:spacing w:val="7"/>
          <w:w w:val="110"/>
          <w:sz w:val="28"/>
          <w:szCs w:val="28"/>
        </w:rPr>
      </w:pPr>
    </w:p>
    <w:p w:rsidR="00E527AF" w:rsidRPr="00EF5C43" w:rsidRDefault="00E527AF" w:rsidP="002511EB">
      <w:pPr>
        <w:widowControl w:val="0"/>
        <w:tabs>
          <w:tab w:val="left" w:pos="5670"/>
        </w:tabs>
        <w:spacing w:after="120"/>
        <w:jc w:val="both"/>
        <w:rPr>
          <w:b/>
          <w:bCs/>
          <w:spacing w:val="7"/>
          <w:w w:val="110"/>
          <w:sz w:val="28"/>
          <w:szCs w:val="28"/>
        </w:rPr>
      </w:pPr>
      <w:r w:rsidRPr="00EF5C43">
        <w:rPr>
          <w:b/>
          <w:bCs/>
          <w:spacing w:val="7"/>
          <w:w w:val="110"/>
          <w:sz w:val="28"/>
          <w:szCs w:val="28"/>
        </w:rPr>
        <w:t>11. Основные покупатели продукции, услуг по Проекту</w:t>
      </w:r>
    </w:p>
    <w:p w:rsidR="00E527AF" w:rsidRPr="00EF5C43" w:rsidRDefault="00E527AF" w:rsidP="00E53768">
      <w:pPr>
        <w:pStyle w:val="afd"/>
        <w:tabs>
          <w:tab w:val="left" w:pos="5670"/>
        </w:tabs>
        <w:jc w:val="center"/>
        <w:rPr>
          <w:rFonts w:ascii="Times New Roman" w:hAnsi="Times New Roman"/>
          <w:b/>
          <w:i/>
          <w:sz w:val="28"/>
          <w:szCs w:val="28"/>
        </w:rPr>
      </w:pPr>
      <w:r w:rsidRPr="00EF5C43">
        <w:rPr>
          <w:rFonts w:ascii="Times New Roman" w:hAnsi="Times New Roman"/>
          <w:b/>
          <w:i/>
          <w:sz w:val="28"/>
          <w:szCs w:val="28"/>
        </w:rPr>
        <w:t>Основные покупатели (внутренний рынок)</w:t>
      </w:r>
    </w:p>
    <w:tbl>
      <w:tblPr>
        <w:tblStyle w:val="aff1"/>
        <w:tblW w:w="9639" w:type="dxa"/>
        <w:tblInd w:w="250" w:type="dxa"/>
        <w:tblLook w:val="04A0" w:firstRow="1" w:lastRow="0" w:firstColumn="1" w:lastColumn="0" w:noHBand="0" w:noVBand="1"/>
      </w:tblPr>
      <w:tblGrid>
        <w:gridCol w:w="498"/>
        <w:gridCol w:w="1825"/>
        <w:gridCol w:w="1836"/>
        <w:gridCol w:w="2391"/>
        <w:gridCol w:w="1692"/>
        <w:gridCol w:w="1397"/>
      </w:tblGrid>
      <w:tr w:rsidR="00E527AF" w:rsidRPr="00EF5C43" w:rsidTr="002511EB">
        <w:trPr>
          <w:trHeight w:val="737"/>
        </w:trPr>
        <w:tc>
          <w:tcPr>
            <w:tcW w:w="498" w:type="dxa"/>
            <w:vAlign w:val="center"/>
          </w:tcPr>
          <w:p w:rsidR="00E527AF" w:rsidRPr="00EF5C43" w:rsidRDefault="00E527AF" w:rsidP="00E53768">
            <w:pPr>
              <w:tabs>
                <w:tab w:val="left" w:pos="5670"/>
              </w:tabs>
              <w:jc w:val="center"/>
              <w:rPr>
                <w:b/>
                <w:sz w:val="28"/>
                <w:szCs w:val="28"/>
              </w:rPr>
            </w:pPr>
            <w:r w:rsidRPr="00EF5C43">
              <w:rPr>
                <w:b/>
                <w:sz w:val="28"/>
                <w:szCs w:val="28"/>
              </w:rPr>
              <w:t>№</w:t>
            </w:r>
          </w:p>
        </w:tc>
        <w:tc>
          <w:tcPr>
            <w:tcW w:w="1825" w:type="dxa"/>
            <w:vAlign w:val="center"/>
          </w:tcPr>
          <w:p w:rsidR="00E527AF" w:rsidRPr="00EF5C43" w:rsidRDefault="00E527AF" w:rsidP="00E53768">
            <w:pPr>
              <w:tabs>
                <w:tab w:val="left" w:pos="5670"/>
              </w:tabs>
              <w:jc w:val="center"/>
              <w:rPr>
                <w:b/>
                <w:sz w:val="28"/>
                <w:szCs w:val="28"/>
              </w:rPr>
            </w:pPr>
            <w:r w:rsidRPr="00EF5C43">
              <w:rPr>
                <w:b/>
                <w:sz w:val="28"/>
                <w:szCs w:val="28"/>
              </w:rPr>
              <w:t>Заказчик</w:t>
            </w:r>
          </w:p>
        </w:tc>
        <w:tc>
          <w:tcPr>
            <w:tcW w:w="1836" w:type="dxa"/>
            <w:vAlign w:val="center"/>
          </w:tcPr>
          <w:p w:rsidR="00E527AF" w:rsidRPr="00EF5C43" w:rsidRDefault="00E527AF" w:rsidP="00E53768">
            <w:pPr>
              <w:tabs>
                <w:tab w:val="left" w:pos="5670"/>
              </w:tabs>
              <w:jc w:val="center"/>
              <w:rPr>
                <w:b/>
                <w:sz w:val="28"/>
                <w:szCs w:val="28"/>
              </w:rPr>
            </w:pPr>
            <w:r w:rsidRPr="00EF5C43">
              <w:rPr>
                <w:rFonts w:eastAsia="Calibri"/>
                <w:b/>
                <w:sz w:val="28"/>
                <w:szCs w:val="28"/>
              </w:rPr>
              <w:t>ИНН/КПП</w:t>
            </w:r>
          </w:p>
        </w:tc>
        <w:tc>
          <w:tcPr>
            <w:tcW w:w="2391" w:type="dxa"/>
            <w:vAlign w:val="center"/>
          </w:tcPr>
          <w:p w:rsidR="00E527AF" w:rsidRPr="00EF5C43" w:rsidRDefault="00E527AF" w:rsidP="00E53768">
            <w:pPr>
              <w:tabs>
                <w:tab w:val="left" w:pos="5670"/>
              </w:tabs>
              <w:jc w:val="center"/>
              <w:rPr>
                <w:b/>
                <w:sz w:val="28"/>
                <w:szCs w:val="28"/>
              </w:rPr>
            </w:pPr>
            <w:r w:rsidRPr="00EF5C43">
              <w:rPr>
                <w:b/>
                <w:sz w:val="28"/>
                <w:szCs w:val="28"/>
              </w:rPr>
              <w:t xml:space="preserve">№Договора </w:t>
            </w:r>
          </w:p>
        </w:tc>
        <w:tc>
          <w:tcPr>
            <w:tcW w:w="1692" w:type="dxa"/>
            <w:vAlign w:val="center"/>
          </w:tcPr>
          <w:p w:rsidR="00E527AF" w:rsidRPr="00EF5C43" w:rsidRDefault="00E527AF" w:rsidP="00E53768">
            <w:pPr>
              <w:tabs>
                <w:tab w:val="left" w:pos="5670"/>
              </w:tabs>
              <w:jc w:val="center"/>
              <w:rPr>
                <w:b/>
                <w:sz w:val="28"/>
                <w:szCs w:val="28"/>
              </w:rPr>
            </w:pPr>
            <w:r w:rsidRPr="00EF5C43">
              <w:rPr>
                <w:b/>
                <w:sz w:val="28"/>
                <w:szCs w:val="28"/>
              </w:rPr>
              <w:t>Предмет договора</w:t>
            </w:r>
          </w:p>
        </w:tc>
        <w:tc>
          <w:tcPr>
            <w:tcW w:w="1397" w:type="dxa"/>
            <w:vAlign w:val="center"/>
          </w:tcPr>
          <w:p w:rsidR="00E527AF" w:rsidRPr="00EF5C43" w:rsidRDefault="00E527AF" w:rsidP="00E53768">
            <w:pPr>
              <w:tabs>
                <w:tab w:val="left" w:pos="5670"/>
              </w:tabs>
              <w:jc w:val="center"/>
              <w:rPr>
                <w:b/>
                <w:sz w:val="28"/>
                <w:szCs w:val="28"/>
              </w:rPr>
            </w:pPr>
            <w:r w:rsidRPr="00EF5C43">
              <w:rPr>
                <w:b/>
                <w:sz w:val="28"/>
                <w:szCs w:val="28"/>
              </w:rPr>
              <w:t>Объем поставки в год</w:t>
            </w:r>
          </w:p>
        </w:tc>
      </w:tr>
      <w:tr w:rsidR="00E527AF" w:rsidRPr="00EF5C43" w:rsidTr="002511EB">
        <w:trPr>
          <w:trHeight w:val="491"/>
        </w:trPr>
        <w:tc>
          <w:tcPr>
            <w:tcW w:w="498" w:type="dxa"/>
          </w:tcPr>
          <w:p w:rsidR="00E527AF" w:rsidRPr="00EF5C43" w:rsidRDefault="00E527AF" w:rsidP="00E53768">
            <w:pPr>
              <w:tabs>
                <w:tab w:val="left" w:pos="5670"/>
              </w:tabs>
              <w:jc w:val="both"/>
              <w:rPr>
                <w:sz w:val="28"/>
                <w:szCs w:val="28"/>
              </w:rPr>
            </w:pPr>
          </w:p>
        </w:tc>
        <w:tc>
          <w:tcPr>
            <w:tcW w:w="1825" w:type="dxa"/>
          </w:tcPr>
          <w:p w:rsidR="00E527AF" w:rsidRPr="00EF5C43" w:rsidRDefault="00E527AF" w:rsidP="00E53768">
            <w:pPr>
              <w:tabs>
                <w:tab w:val="left" w:pos="5670"/>
              </w:tabs>
              <w:rPr>
                <w:sz w:val="28"/>
                <w:szCs w:val="28"/>
              </w:rPr>
            </w:pPr>
          </w:p>
        </w:tc>
        <w:tc>
          <w:tcPr>
            <w:tcW w:w="1836" w:type="dxa"/>
          </w:tcPr>
          <w:p w:rsidR="00E527AF" w:rsidRPr="00EF5C43" w:rsidRDefault="00E527AF" w:rsidP="00E53768">
            <w:pPr>
              <w:tabs>
                <w:tab w:val="left" w:pos="5670"/>
              </w:tabs>
              <w:rPr>
                <w:sz w:val="28"/>
                <w:szCs w:val="28"/>
              </w:rPr>
            </w:pPr>
          </w:p>
        </w:tc>
        <w:tc>
          <w:tcPr>
            <w:tcW w:w="2391" w:type="dxa"/>
          </w:tcPr>
          <w:p w:rsidR="00E527AF" w:rsidRPr="00EF5C43" w:rsidRDefault="00E527AF" w:rsidP="00E53768">
            <w:pPr>
              <w:tabs>
                <w:tab w:val="left" w:pos="5670"/>
              </w:tabs>
              <w:jc w:val="both"/>
              <w:rPr>
                <w:sz w:val="28"/>
                <w:szCs w:val="28"/>
              </w:rPr>
            </w:pPr>
          </w:p>
        </w:tc>
        <w:tc>
          <w:tcPr>
            <w:tcW w:w="1692" w:type="dxa"/>
          </w:tcPr>
          <w:p w:rsidR="00E527AF" w:rsidRPr="00EF5C43" w:rsidRDefault="00E527AF" w:rsidP="00E53768">
            <w:pPr>
              <w:tabs>
                <w:tab w:val="left" w:pos="5670"/>
              </w:tabs>
              <w:jc w:val="both"/>
              <w:rPr>
                <w:sz w:val="28"/>
                <w:szCs w:val="28"/>
              </w:rPr>
            </w:pPr>
          </w:p>
        </w:tc>
        <w:tc>
          <w:tcPr>
            <w:tcW w:w="1397" w:type="dxa"/>
          </w:tcPr>
          <w:p w:rsidR="00E527AF" w:rsidRPr="00EF5C43" w:rsidRDefault="00E527AF" w:rsidP="00E53768">
            <w:pPr>
              <w:tabs>
                <w:tab w:val="left" w:pos="5670"/>
              </w:tabs>
              <w:jc w:val="center"/>
              <w:rPr>
                <w:sz w:val="28"/>
                <w:szCs w:val="28"/>
              </w:rPr>
            </w:pPr>
          </w:p>
        </w:tc>
      </w:tr>
      <w:tr w:rsidR="00E527AF" w:rsidRPr="00EF5C43" w:rsidTr="002511EB">
        <w:trPr>
          <w:trHeight w:val="402"/>
        </w:trPr>
        <w:tc>
          <w:tcPr>
            <w:tcW w:w="498" w:type="dxa"/>
          </w:tcPr>
          <w:p w:rsidR="00E527AF" w:rsidRPr="00EF5C43" w:rsidRDefault="00E527AF" w:rsidP="00E53768">
            <w:pPr>
              <w:tabs>
                <w:tab w:val="left" w:pos="5670"/>
              </w:tabs>
              <w:jc w:val="both"/>
              <w:rPr>
                <w:sz w:val="28"/>
                <w:szCs w:val="28"/>
              </w:rPr>
            </w:pPr>
          </w:p>
        </w:tc>
        <w:tc>
          <w:tcPr>
            <w:tcW w:w="1825" w:type="dxa"/>
          </w:tcPr>
          <w:p w:rsidR="00E527AF" w:rsidRPr="00EF5C43" w:rsidRDefault="00E527AF" w:rsidP="00E53768">
            <w:pPr>
              <w:tabs>
                <w:tab w:val="left" w:pos="5670"/>
              </w:tabs>
              <w:rPr>
                <w:sz w:val="28"/>
                <w:szCs w:val="28"/>
              </w:rPr>
            </w:pPr>
          </w:p>
        </w:tc>
        <w:tc>
          <w:tcPr>
            <w:tcW w:w="1836" w:type="dxa"/>
          </w:tcPr>
          <w:p w:rsidR="00E527AF" w:rsidRPr="00EF5C43" w:rsidRDefault="00E527AF" w:rsidP="00E53768">
            <w:pPr>
              <w:tabs>
                <w:tab w:val="left" w:pos="5670"/>
              </w:tabs>
              <w:rPr>
                <w:sz w:val="28"/>
                <w:szCs w:val="28"/>
              </w:rPr>
            </w:pPr>
          </w:p>
        </w:tc>
        <w:tc>
          <w:tcPr>
            <w:tcW w:w="2391" w:type="dxa"/>
          </w:tcPr>
          <w:p w:rsidR="00E527AF" w:rsidRPr="00EF5C43" w:rsidRDefault="00E527AF" w:rsidP="00E53768">
            <w:pPr>
              <w:tabs>
                <w:tab w:val="left" w:pos="5670"/>
              </w:tabs>
              <w:jc w:val="both"/>
              <w:rPr>
                <w:sz w:val="28"/>
                <w:szCs w:val="28"/>
              </w:rPr>
            </w:pPr>
          </w:p>
        </w:tc>
        <w:tc>
          <w:tcPr>
            <w:tcW w:w="1692" w:type="dxa"/>
          </w:tcPr>
          <w:p w:rsidR="00E527AF" w:rsidRPr="00EF5C43" w:rsidRDefault="00E527AF" w:rsidP="00E53768">
            <w:pPr>
              <w:tabs>
                <w:tab w:val="left" w:pos="5670"/>
              </w:tabs>
              <w:jc w:val="both"/>
              <w:rPr>
                <w:sz w:val="28"/>
                <w:szCs w:val="28"/>
              </w:rPr>
            </w:pPr>
          </w:p>
        </w:tc>
        <w:tc>
          <w:tcPr>
            <w:tcW w:w="1397" w:type="dxa"/>
          </w:tcPr>
          <w:p w:rsidR="00E527AF" w:rsidRPr="00EF5C43" w:rsidRDefault="00E527AF" w:rsidP="00E53768">
            <w:pPr>
              <w:tabs>
                <w:tab w:val="left" w:pos="5670"/>
              </w:tabs>
              <w:jc w:val="center"/>
              <w:rPr>
                <w:sz w:val="28"/>
                <w:szCs w:val="28"/>
              </w:rPr>
            </w:pPr>
          </w:p>
        </w:tc>
      </w:tr>
      <w:tr w:rsidR="00E527AF" w:rsidRPr="00EF5C43" w:rsidTr="002511EB">
        <w:trPr>
          <w:trHeight w:val="491"/>
        </w:trPr>
        <w:tc>
          <w:tcPr>
            <w:tcW w:w="498" w:type="dxa"/>
          </w:tcPr>
          <w:p w:rsidR="00E527AF" w:rsidRPr="00EF5C43" w:rsidRDefault="00E527AF" w:rsidP="00E53768">
            <w:pPr>
              <w:tabs>
                <w:tab w:val="left" w:pos="5670"/>
              </w:tabs>
              <w:jc w:val="both"/>
              <w:rPr>
                <w:sz w:val="28"/>
                <w:szCs w:val="28"/>
              </w:rPr>
            </w:pPr>
          </w:p>
        </w:tc>
        <w:tc>
          <w:tcPr>
            <w:tcW w:w="1825" w:type="dxa"/>
          </w:tcPr>
          <w:p w:rsidR="00E527AF" w:rsidRPr="00EF5C43" w:rsidRDefault="00E527AF" w:rsidP="00E53768">
            <w:pPr>
              <w:tabs>
                <w:tab w:val="left" w:pos="5670"/>
              </w:tabs>
              <w:jc w:val="both"/>
              <w:rPr>
                <w:sz w:val="28"/>
                <w:szCs w:val="28"/>
              </w:rPr>
            </w:pPr>
          </w:p>
        </w:tc>
        <w:tc>
          <w:tcPr>
            <w:tcW w:w="1836" w:type="dxa"/>
          </w:tcPr>
          <w:p w:rsidR="00E527AF" w:rsidRPr="00EF5C43" w:rsidRDefault="00E527AF" w:rsidP="00E53768">
            <w:pPr>
              <w:tabs>
                <w:tab w:val="left" w:pos="5670"/>
              </w:tabs>
              <w:rPr>
                <w:sz w:val="28"/>
                <w:szCs w:val="28"/>
              </w:rPr>
            </w:pPr>
          </w:p>
        </w:tc>
        <w:tc>
          <w:tcPr>
            <w:tcW w:w="2391" w:type="dxa"/>
          </w:tcPr>
          <w:p w:rsidR="00E527AF" w:rsidRPr="00EF5C43" w:rsidRDefault="00E527AF" w:rsidP="00E53768">
            <w:pPr>
              <w:tabs>
                <w:tab w:val="left" w:pos="5670"/>
              </w:tabs>
              <w:jc w:val="both"/>
              <w:rPr>
                <w:sz w:val="28"/>
                <w:szCs w:val="28"/>
              </w:rPr>
            </w:pPr>
          </w:p>
        </w:tc>
        <w:tc>
          <w:tcPr>
            <w:tcW w:w="1692" w:type="dxa"/>
          </w:tcPr>
          <w:p w:rsidR="00E527AF" w:rsidRPr="00EF5C43" w:rsidRDefault="00E527AF" w:rsidP="00E53768">
            <w:pPr>
              <w:tabs>
                <w:tab w:val="left" w:pos="5670"/>
              </w:tabs>
              <w:jc w:val="both"/>
              <w:rPr>
                <w:sz w:val="28"/>
                <w:szCs w:val="28"/>
              </w:rPr>
            </w:pPr>
          </w:p>
        </w:tc>
        <w:tc>
          <w:tcPr>
            <w:tcW w:w="1397" w:type="dxa"/>
          </w:tcPr>
          <w:p w:rsidR="00E527AF" w:rsidRPr="00EF5C43" w:rsidRDefault="00E527AF" w:rsidP="00E53768">
            <w:pPr>
              <w:tabs>
                <w:tab w:val="left" w:pos="5670"/>
              </w:tabs>
              <w:jc w:val="center"/>
              <w:rPr>
                <w:sz w:val="28"/>
                <w:szCs w:val="28"/>
              </w:rPr>
            </w:pPr>
          </w:p>
        </w:tc>
      </w:tr>
      <w:tr w:rsidR="00E527AF" w:rsidRPr="00EF5C43" w:rsidTr="002511EB">
        <w:trPr>
          <w:trHeight w:val="359"/>
        </w:trPr>
        <w:tc>
          <w:tcPr>
            <w:tcW w:w="498" w:type="dxa"/>
          </w:tcPr>
          <w:p w:rsidR="00E527AF" w:rsidRPr="00EF5C43" w:rsidRDefault="00E527AF" w:rsidP="00E53768">
            <w:pPr>
              <w:tabs>
                <w:tab w:val="left" w:pos="5670"/>
              </w:tabs>
              <w:jc w:val="both"/>
              <w:rPr>
                <w:sz w:val="28"/>
                <w:szCs w:val="28"/>
              </w:rPr>
            </w:pPr>
          </w:p>
        </w:tc>
        <w:tc>
          <w:tcPr>
            <w:tcW w:w="1825" w:type="dxa"/>
          </w:tcPr>
          <w:p w:rsidR="00E527AF" w:rsidRPr="00EF5C43" w:rsidRDefault="00E527AF" w:rsidP="00E53768">
            <w:pPr>
              <w:tabs>
                <w:tab w:val="left" w:pos="5670"/>
              </w:tabs>
              <w:rPr>
                <w:sz w:val="28"/>
                <w:szCs w:val="28"/>
              </w:rPr>
            </w:pPr>
          </w:p>
        </w:tc>
        <w:tc>
          <w:tcPr>
            <w:tcW w:w="1836" w:type="dxa"/>
          </w:tcPr>
          <w:p w:rsidR="00E527AF" w:rsidRPr="00EF5C43" w:rsidRDefault="00E527AF" w:rsidP="00E53768">
            <w:pPr>
              <w:tabs>
                <w:tab w:val="left" w:pos="5670"/>
              </w:tabs>
              <w:rPr>
                <w:sz w:val="28"/>
                <w:szCs w:val="28"/>
              </w:rPr>
            </w:pPr>
          </w:p>
        </w:tc>
        <w:tc>
          <w:tcPr>
            <w:tcW w:w="2391" w:type="dxa"/>
          </w:tcPr>
          <w:p w:rsidR="00E527AF" w:rsidRPr="00EF5C43" w:rsidRDefault="00E527AF" w:rsidP="00E53768">
            <w:pPr>
              <w:tabs>
                <w:tab w:val="left" w:pos="5670"/>
              </w:tabs>
              <w:jc w:val="both"/>
              <w:rPr>
                <w:sz w:val="28"/>
                <w:szCs w:val="28"/>
              </w:rPr>
            </w:pPr>
          </w:p>
        </w:tc>
        <w:tc>
          <w:tcPr>
            <w:tcW w:w="1692" w:type="dxa"/>
          </w:tcPr>
          <w:p w:rsidR="00E527AF" w:rsidRPr="00EF5C43" w:rsidRDefault="00E527AF" w:rsidP="00E53768">
            <w:pPr>
              <w:tabs>
                <w:tab w:val="left" w:pos="5670"/>
              </w:tabs>
              <w:jc w:val="both"/>
              <w:rPr>
                <w:sz w:val="28"/>
                <w:szCs w:val="28"/>
              </w:rPr>
            </w:pPr>
          </w:p>
        </w:tc>
        <w:tc>
          <w:tcPr>
            <w:tcW w:w="1397" w:type="dxa"/>
          </w:tcPr>
          <w:p w:rsidR="00E527AF" w:rsidRPr="00EF5C43" w:rsidRDefault="00E527AF" w:rsidP="00E53768">
            <w:pPr>
              <w:tabs>
                <w:tab w:val="left" w:pos="5670"/>
              </w:tabs>
              <w:jc w:val="center"/>
              <w:rPr>
                <w:sz w:val="28"/>
                <w:szCs w:val="28"/>
              </w:rPr>
            </w:pPr>
          </w:p>
        </w:tc>
      </w:tr>
      <w:tr w:rsidR="00E527AF" w:rsidRPr="00EF5C43" w:rsidTr="002511EB">
        <w:trPr>
          <w:trHeight w:val="359"/>
        </w:trPr>
        <w:tc>
          <w:tcPr>
            <w:tcW w:w="498" w:type="dxa"/>
          </w:tcPr>
          <w:p w:rsidR="00E527AF" w:rsidRPr="00EF5C43" w:rsidRDefault="00E527AF" w:rsidP="00E53768">
            <w:pPr>
              <w:tabs>
                <w:tab w:val="left" w:pos="5670"/>
              </w:tabs>
              <w:jc w:val="both"/>
              <w:rPr>
                <w:sz w:val="28"/>
                <w:szCs w:val="28"/>
              </w:rPr>
            </w:pPr>
          </w:p>
        </w:tc>
        <w:tc>
          <w:tcPr>
            <w:tcW w:w="1825" w:type="dxa"/>
          </w:tcPr>
          <w:p w:rsidR="00E527AF" w:rsidRPr="00EF5C43" w:rsidRDefault="00E527AF" w:rsidP="00E53768">
            <w:pPr>
              <w:tabs>
                <w:tab w:val="left" w:pos="5670"/>
              </w:tabs>
              <w:rPr>
                <w:b/>
                <w:sz w:val="28"/>
                <w:szCs w:val="28"/>
              </w:rPr>
            </w:pPr>
          </w:p>
        </w:tc>
        <w:tc>
          <w:tcPr>
            <w:tcW w:w="1836" w:type="dxa"/>
          </w:tcPr>
          <w:p w:rsidR="00E527AF" w:rsidRPr="00EF5C43" w:rsidRDefault="00E527AF" w:rsidP="00E53768">
            <w:pPr>
              <w:tabs>
                <w:tab w:val="left" w:pos="5670"/>
              </w:tabs>
              <w:rPr>
                <w:sz w:val="28"/>
                <w:szCs w:val="28"/>
              </w:rPr>
            </w:pPr>
          </w:p>
        </w:tc>
        <w:tc>
          <w:tcPr>
            <w:tcW w:w="2391" w:type="dxa"/>
          </w:tcPr>
          <w:p w:rsidR="00E527AF" w:rsidRPr="00EF5C43" w:rsidRDefault="00E527AF" w:rsidP="00E53768">
            <w:pPr>
              <w:tabs>
                <w:tab w:val="left" w:pos="5670"/>
              </w:tabs>
              <w:jc w:val="both"/>
              <w:rPr>
                <w:sz w:val="28"/>
                <w:szCs w:val="28"/>
              </w:rPr>
            </w:pPr>
          </w:p>
        </w:tc>
        <w:tc>
          <w:tcPr>
            <w:tcW w:w="1692" w:type="dxa"/>
          </w:tcPr>
          <w:p w:rsidR="00E527AF" w:rsidRPr="00EF5C43" w:rsidRDefault="00E527AF" w:rsidP="00E53768">
            <w:pPr>
              <w:tabs>
                <w:tab w:val="left" w:pos="5670"/>
              </w:tabs>
              <w:jc w:val="both"/>
              <w:rPr>
                <w:sz w:val="28"/>
                <w:szCs w:val="28"/>
              </w:rPr>
            </w:pPr>
          </w:p>
        </w:tc>
        <w:tc>
          <w:tcPr>
            <w:tcW w:w="1397" w:type="dxa"/>
          </w:tcPr>
          <w:p w:rsidR="00E527AF" w:rsidRPr="00EF5C43" w:rsidRDefault="00E527AF" w:rsidP="00E53768">
            <w:pPr>
              <w:tabs>
                <w:tab w:val="left" w:pos="5670"/>
              </w:tabs>
              <w:jc w:val="center"/>
              <w:rPr>
                <w:sz w:val="28"/>
                <w:szCs w:val="28"/>
              </w:rPr>
            </w:pPr>
          </w:p>
        </w:tc>
      </w:tr>
      <w:tr w:rsidR="00E527AF" w:rsidRPr="00EF5C43" w:rsidTr="002511EB">
        <w:trPr>
          <w:trHeight w:val="359"/>
        </w:trPr>
        <w:tc>
          <w:tcPr>
            <w:tcW w:w="498" w:type="dxa"/>
          </w:tcPr>
          <w:p w:rsidR="00E527AF" w:rsidRPr="00EF5C43" w:rsidRDefault="00E527AF" w:rsidP="00E53768">
            <w:pPr>
              <w:tabs>
                <w:tab w:val="left" w:pos="5670"/>
              </w:tabs>
              <w:jc w:val="both"/>
              <w:rPr>
                <w:sz w:val="28"/>
                <w:szCs w:val="28"/>
              </w:rPr>
            </w:pPr>
          </w:p>
        </w:tc>
        <w:tc>
          <w:tcPr>
            <w:tcW w:w="1825" w:type="dxa"/>
          </w:tcPr>
          <w:p w:rsidR="00E527AF" w:rsidRPr="00EF5C43" w:rsidRDefault="00E527AF" w:rsidP="00E53768">
            <w:pPr>
              <w:tabs>
                <w:tab w:val="left" w:pos="5670"/>
              </w:tabs>
              <w:rPr>
                <w:b/>
                <w:sz w:val="28"/>
                <w:szCs w:val="28"/>
              </w:rPr>
            </w:pPr>
          </w:p>
        </w:tc>
        <w:tc>
          <w:tcPr>
            <w:tcW w:w="1836" w:type="dxa"/>
          </w:tcPr>
          <w:p w:rsidR="00E527AF" w:rsidRPr="00EF5C43" w:rsidRDefault="00E527AF" w:rsidP="00E53768">
            <w:pPr>
              <w:tabs>
                <w:tab w:val="left" w:pos="5670"/>
              </w:tabs>
              <w:rPr>
                <w:sz w:val="28"/>
                <w:szCs w:val="28"/>
              </w:rPr>
            </w:pPr>
          </w:p>
        </w:tc>
        <w:tc>
          <w:tcPr>
            <w:tcW w:w="2391" w:type="dxa"/>
          </w:tcPr>
          <w:p w:rsidR="00E527AF" w:rsidRPr="00EF5C43" w:rsidRDefault="00E527AF" w:rsidP="00E53768">
            <w:pPr>
              <w:tabs>
                <w:tab w:val="left" w:pos="5670"/>
              </w:tabs>
              <w:jc w:val="both"/>
              <w:rPr>
                <w:sz w:val="28"/>
                <w:szCs w:val="28"/>
              </w:rPr>
            </w:pPr>
          </w:p>
        </w:tc>
        <w:tc>
          <w:tcPr>
            <w:tcW w:w="1692" w:type="dxa"/>
          </w:tcPr>
          <w:p w:rsidR="00E527AF" w:rsidRPr="00EF5C43" w:rsidRDefault="00E527AF" w:rsidP="00E53768">
            <w:pPr>
              <w:tabs>
                <w:tab w:val="left" w:pos="5670"/>
              </w:tabs>
              <w:jc w:val="both"/>
              <w:rPr>
                <w:sz w:val="28"/>
                <w:szCs w:val="28"/>
              </w:rPr>
            </w:pPr>
          </w:p>
        </w:tc>
        <w:tc>
          <w:tcPr>
            <w:tcW w:w="1397" w:type="dxa"/>
          </w:tcPr>
          <w:p w:rsidR="00E527AF" w:rsidRPr="00EF5C43" w:rsidRDefault="00E527AF" w:rsidP="00E53768">
            <w:pPr>
              <w:tabs>
                <w:tab w:val="left" w:pos="5670"/>
              </w:tabs>
              <w:jc w:val="center"/>
              <w:rPr>
                <w:sz w:val="28"/>
                <w:szCs w:val="28"/>
              </w:rPr>
            </w:pPr>
          </w:p>
        </w:tc>
      </w:tr>
      <w:tr w:rsidR="00E527AF" w:rsidRPr="00EF5C43" w:rsidTr="002511EB">
        <w:trPr>
          <w:trHeight w:val="359"/>
        </w:trPr>
        <w:tc>
          <w:tcPr>
            <w:tcW w:w="498" w:type="dxa"/>
          </w:tcPr>
          <w:p w:rsidR="00E527AF" w:rsidRPr="00EF5C43" w:rsidRDefault="00E527AF" w:rsidP="00E53768">
            <w:pPr>
              <w:tabs>
                <w:tab w:val="left" w:pos="5670"/>
              </w:tabs>
              <w:jc w:val="both"/>
              <w:rPr>
                <w:sz w:val="28"/>
                <w:szCs w:val="28"/>
              </w:rPr>
            </w:pPr>
          </w:p>
        </w:tc>
        <w:tc>
          <w:tcPr>
            <w:tcW w:w="1825" w:type="dxa"/>
          </w:tcPr>
          <w:p w:rsidR="00E527AF" w:rsidRPr="00EF5C43" w:rsidRDefault="00E527AF" w:rsidP="00E53768">
            <w:pPr>
              <w:tabs>
                <w:tab w:val="left" w:pos="5670"/>
              </w:tabs>
              <w:rPr>
                <w:b/>
                <w:sz w:val="28"/>
                <w:szCs w:val="28"/>
              </w:rPr>
            </w:pPr>
          </w:p>
        </w:tc>
        <w:tc>
          <w:tcPr>
            <w:tcW w:w="1836" w:type="dxa"/>
          </w:tcPr>
          <w:p w:rsidR="00E527AF" w:rsidRPr="00EF5C43" w:rsidRDefault="00E527AF" w:rsidP="00E53768">
            <w:pPr>
              <w:tabs>
                <w:tab w:val="left" w:pos="5670"/>
              </w:tabs>
              <w:rPr>
                <w:sz w:val="28"/>
                <w:szCs w:val="28"/>
              </w:rPr>
            </w:pPr>
          </w:p>
        </w:tc>
        <w:tc>
          <w:tcPr>
            <w:tcW w:w="2391" w:type="dxa"/>
          </w:tcPr>
          <w:p w:rsidR="00E527AF" w:rsidRPr="00EF5C43" w:rsidRDefault="00E527AF" w:rsidP="00E53768">
            <w:pPr>
              <w:tabs>
                <w:tab w:val="left" w:pos="5670"/>
              </w:tabs>
              <w:jc w:val="both"/>
              <w:rPr>
                <w:sz w:val="28"/>
                <w:szCs w:val="28"/>
              </w:rPr>
            </w:pPr>
          </w:p>
        </w:tc>
        <w:tc>
          <w:tcPr>
            <w:tcW w:w="1692" w:type="dxa"/>
          </w:tcPr>
          <w:p w:rsidR="00E527AF" w:rsidRPr="00EF5C43" w:rsidRDefault="00E527AF" w:rsidP="00E53768">
            <w:pPr>
              <w:tabs>
                <w:tab w:val="left" w:pos="5670"/>
              </w:tabs>
              <w:jc w:val="both"/>
              <w:rPr>
                <w:sz w:val="28"/>
                <w:szCs w:val="28"/>
              </w:rPr>
            </w:pPr>
          </w:p>
        </w:tc>
        <w:tc>
          <w:tcPr>
            <w:tcW w:w="1397" w:type="dxa"/>
          </w:tcPr>
          <w:p w:rsidR="00E527AF" w:rsidRPr="00EF5C43" w:rsidRDefault="00E527AF" w:rsidP="00E53768">
            <w:pPr>
              <w:tabs>
                <w:tab w:val="left" w:pos="5670"/>
              </w:tabs>
              <w:jc w:val="center"/>
              <w:rPr>
                <w:sz w:val="28"/>
                <w:szCs w:val="28"/>
              </w:rPr>
            </w:pPr>
          </w:p>
        </w:tc>
      </w:tr>
      <w:tr w:rsidR="00E527AF" w:rsidRPr="00EF5C43" w:rsidTr="002511EB">
        <w:trPr>
          <w:trHeight w:val="264"/>
        </w:trPr>
        <w:tc>
          <w:tcPr>
            <w:tcW w:w="498" w:type="dxa"/>
          </w:tcPr>
          <w:p w:rsidR="00E527AF" w:rsidRPr="00EF5C43" w:rsidRDefault="00E527AF" w:rsidP="00E53768">
            <w:pPr>
              <w:tabs>
                <w:tab w:val="left" w:pos="5670"/>
              </w:tabs>
              <w:jc w:val="both"/>
              <w:rPr>
                <w:b/>
                <w:sz w:val="28"/>
                <w:szCs w:val="28"/>
              </w:rPr>
            </w:pPr>
          </w:p>
        </w:tc>
        <w:tc>
          <w:tcPr>
            <w:tcW w:w="1825" w:type="dxa"/>
            <w:vAlign w:val="center"/>
          </w:tcPr>
          <w:p w:rsidR="00E527AF" w:rsidRPr="00EF5C43" w:rsidRDefault="00E527AF" w:rsidP="00E53768">
            <w:pPr>
              <w:tabs>
                <w:tab w:val="left" w:pos="5670"/>
              </w:tabs>
              <w:rPr>
                <w:b/>
                <w:sz w:val="28"/>
                <w:szCs w:val="28"/>
              </w:rPr>
            </w:pPr>
            <w:r w:rsidRPr="00EF5C43">
              <w:rPr>
                <w:b/>
                <w:sz w:val="28"/>
                <w:szCs w:val="28"/>
              </w:rPr>
              <w:t>Итого</w:t>
            </w:r>
          </w:p>
        </w:tc>
        <w:tc>
          <w:tcPr>
            <w:tcW w:w="1836" w:type="dxa"/>
          </w:tcPr>
          <w:p w:rsidR="00E527AF" w:rsidRPr="00EF5C43" w:rsidRDefault="00E527AF" w:rsidP="00E53768">
            <w:pPr>
              <w:tabs>
                <w:tab w:val="left" w:pos="5670"/>
              </w:tabs>
              <w:rPr>
                <w:b/>
                <w:sz w:val="28"/>
                <w:szCs w:val="28"/>
              </w:rPr>
            </w:pPr>
          </w:p>
        </w:tc>
        <w:tc>
          <w:tcPr>
            <w:tcW w:w="2391" w:type="dxa"/>
          </w:tcPr>
          <w:p w:rsidR="00E527AF" w:rsidRPr="00EF5C43" w:rsidRDefault="00E527AF" w:rsidP="00E53768">
            <w:pPr>
              <w:tabs>
                <w:tab w:val="left" w:pos="5670"/>
              </w:tabs>
              <w:rPr>
                <w:b/>
                <w:sz w:val="28"/>
                <w:szCs w:val="28"/>
              </w:rPr>
            </w:pPr>
          </w:p>
        </w:tc>
        <w:tc>
          <w:tcPr>
            <w:tcW w:w="1692" w:type="dxa"/>
          </w:tcPr>
          <w:p w:rsidR="00E527AF" w:rsidRPr="00EF5C43" w:rsidRDefault="00E527AF" w:rsidP="00E53768">
            <w:pPr>
              <w:tabs>
                <w:tab w:val="left" w:pos="5670"/>
              </w:tabs>
              <w:rPr>
                <w:b/>
                <w:sz w:val="28"/>
                <w:szCs w:val="28"/>
              </w:rPr>
            </w:pPr>
          </w:p>
        </w:tc>
        <w:tc>
          <w:tcPr>
            <w:tcW w:w="1397" w:type="dxa"/>
          </w:tcPr>
          <w:p w:rsidR="00E527AF" w:rsidRPr="00EF5C43" w:rsidRDefault="00E527AF" w:rsidP="00E53768">
            <w:pPr>
              <w:tabs>
                <w:tab w:val="left" w:pos="5670"/>
              </w:tabs>
              <w:jc w:val="center"/>
              <w:rPr>
                <w:b/>
                <w:sz w:val="28"/>
                <w:szCs w:val="28"/>
              </w:rPr>
            </w:pPr>
          </w:p>
        </w:tc>
      </w:tr>
    </w:tbl>
    <w:p w:rsidR="00E527AF" w:rsidRPr="00EF5C43" w:rsidRDefault="00E527AF" w:rsidP="002511EB">
      <w:pPr>
        <w:pStyle w:val="2"/>
        <w:tabs>
          <w:tab w:val="left" w:pos="5670"/>
        </w:tabs>
        <w:spacing w:before="120" w:after="120"/>
        <w:jc w:val="left"/>
        <w:rPr>
          <w:b w:val="0"/>
          <w:sz w:val="28"/>
          <w:szCs w:val="28"/>
        </w:rPr>
      </w:pPr>
      <w:r w:rsidRPr="00EF5C43">
        <w:rPr>
          <w:bCs w:val="0"/>
          <w:sz w:val="28"/>
          <w:szCs w:val="28"/>
          <w:lang w:val="en-US"/>
        </w:rPr>
        <w:t>1</w:t>
      </w:r>
      <w:r w:rsidRPr="00EF5C43">
        <w:rPr>
          <w:bCs w:val="0"/>
          <w:sz w:val="28"/>
          <w:szCs w:val="28"/>
        </w:rPr>
        <w:t xml:space="preserve">2. </w:t>
      </w:r>
      <w:proofErr w:type="spellStart"/>
      <w:r w:rsidRPr="00EF5C43">
        <w:rPr>
          <w:sz w:val="28"/>
          <w:szCs w:val="28"/>
        </w:rPr>
        <w:t>План</w:t>
      </w:r>
      <w:proofErr w:type="spellEnd"/>
      <w:r w:rsidRPr="00EF5C43">
        <w:rPr>
          <w:sz w:val="28"/>
          <w:szCs w:val="28"/>
        </w:rPr>
        <w:t xml:space="preserve"> </w:t>
      </w:r>
      <w:proofErr w:type="spellStart"/>
      <w:r w:rsidRPr="00EF5C43">
        <w:rPr>
          <w:sz w:val="28"/>
          <w:szCs w:val="28"/>
        </w:rPr>
        <w:t>персонала</w:t>
      </w:r>
      <w:proofErr w:type="spellEnd"/>
      <w:r w:rsidRPr="00EF5C43">
        <w:rPr>
          <w:sz w:val="28"/>
          <w:szCs w:val="28"/>
        </w:rPr>
        <w:t>:</w:t>
      </w:r>
    </w:p>
    <w:p w:rsidR="00E527AF" w:rsidRPr="00EF5C43" w:rsidRDefault="00E527AF" w:rsidP="00E53768">
      <w:pPr>
        <w:tabs>
          <w:tab w:val="left" w:pos="5670"/>
        </w:tabs>
        <w:ind w:firstLine="567"/>
        <w:jc w:val="both"/>
        <w:rPr>
          <w:rFonts w:eastAsia="Calibri"/>
          <w:sz w:val="28"/>
          <w:szCs w:val="28"/>
        </w:rPr>
      </w:pPr>
      <w:r w:rsidRPr="00EF5C43">
        <w:rPr>
          <w:rFonts w:eastAsia="Calibri"/>
          <w:sz w:val="28"/>
          <w:szCs w:val="28"/>
        </w:rPr>
        <w:t>В Таблице представлен график создания рабочих мест по категориям работников и фонд оплаты труда 1 человека, также объем налоговых поступлений в бюджеты бюджетной системы Российской Федерации в рамках инвестиционного периода.</w:t>
      </w:r>
    </w:p>
    <w:p w:rsidR="00E527AF" w:rsidRPr="00EF5C43" w:rsidRDefault="00E527AF" w:rsidP="002511EB">
      <w:pPr>
        <w:tabs>
          <w:tab w:val="left" w:pos="5670"/>
        </w:tabs>
        <w:spacing w:after="120" w:line="276" w:lineRule="auto"/>
        <w:ind w:firstLine="709"/>
        <w:jc w:val="center"/>
        <w:rPr>
          <w:rFonts w:eastAsia="Calibri"/>
          <w:b/>
          <w:i/>
          <w:sz w:val="28"/>
          <w:szCs w:val="28"/>
        </w:rPr>
      </w:pPr>
      <w:r w:rsidRPr="00EF5C43">
        <w:rPr>
          <w:rFonts w:eastAsia="Calibri"/>
          <w:b/>
          <w:i/>
          <w:sz w:val="28"/>
          <w:szCs w:val="28"/>
        </w:rPr>
        <w:t>График создания рабочих мест, человек</w:t>
      </w:r>
    </w:p>
    <w:tbl>
      <w:tblPr>
        <w:tblStyle w:val="aff1"/>
        <w:tblW w:w="9850" w:type="dxa"/>
        <w:jc w:val="center"/>
        <w:tblLook w:val="04A0" w:firstRow="1" w:lastRow="0" w:firstColumn="1" w:lastColumn="0" w:noHBand="0" w:noVBand="1"/>
      </w:tblPr>
      <w:tblGrid>
        <w:gridCol w:w="2083"/>
        <w:gridCol w:w="1539"/>
        <w:gridCol w:w="1663"/>
        <w:gridCol w:w="2045"/>
        <w:gridCol w:w="776"/>
        <w:gridCol w:w="776"/>
        <w:gridCol w:w="968"/>
      </w:tblGrid>
      <w:tr w:rsidR="00E527AF" w:rsidRPr="002511EB" w:rsidTr="002511EB">
        <w:trPr>
          <w:trHeight w:val="555"/>
          <w:jc w:val="center"/>
        </w:trPr>
        <w:tc>
          <w:tcPr>
            <w:tcW w:w="2083" w:type="dxa"/>
            <w:tcBorders>
              <w:bottom w:val="single" w:sz="4" w:space="0" w:color="auto"/>
            </w:tcBorders>
            <w:vAlign w:val="center"/>
            <w:hideMark/>
          </w:tcPr>
          <w:p w:rsidR="00E527AF" w:rsidRPr="002511EB" w:rsidRDefault="00E527AF" w:rsidP="00E53768">
            <w:pPr>
              <w:tabs>
                <w:tab w:val="left" w:pos="5670"/>
              </w:tabs>
              <w:jc w:val="center"/>
              <w:rPr>
                <w:rFonts w:eastAsia="Calibri"/>
                <w:b/>
                <w:bCs/>
              </w:rPr>
            </w:pPr>
            <w:r w:rsidRPr="002511EB">
              <w:rPr>
                <w:rFonts w:eastAsia="Calibri"/>
                <w:b/>
                <w:bCs/>
              </w:rPr>
              <w:t>Наименование</w:t>
            </w:r>
          </w:p>
        </w:tc>
        <w:tc>
          <w:tcPr>
            <w:tcW w:w="1539" w:type="dxa"/>
            <w:tcBorders>
              <w:bottom w:val="single" w:sz="4" w:space="0" w:color="auto"/>
            </w:tcBorders>
            <w:vAlign w:val="center"/>
            <w:hideMark/>
          </w:tcPr>
          <w:p w:rsidR="00E527AF" w:rsidRPr="002511EB" w:rsidRDefault="00E527AF" w:rsidP="00E53768">
            <w:pPr>
              <w:tabs>
                <w:tab w:val="left" w:pos="5670"/>
              </w:tabs>
              <w:jc w:val="center"/>
              <w:rPr>
                <w:rFonts w:eastAsia="Calibri"/>
                <w:b/>
                <w:bCs/>
              </w:rPr>
            </w:pPr>
            <w:r w:rsidRPr="002511EB">
              <w:rPr>
                <w:rFonts w:eastAsia="Calibri"/>
                <w:b/>
                <w:bCs/>
              </w:rPr>
              <w:t>Категория затрат</w:t>
            </w:r>
          </w:p>
        </w:tc>
        <w:tc>
          <w:tcPr>
            <w:tcW w:w="1663" w:type="dxa"/>
            <w:tcBorders>
              <w:bottom w:val="single" w:sz="4" w:space="0" w:color="auto"/>
            </w:tcBorders>
            <w:vAlign w:val="center"/>
            <w:hideMark/>
          </w:tcPr>
          <w:p w:rsidR="00E527AF" w:rsidRPr="002511EB" w:rsidRDefault="00E527AF" w:rsidP="00E53768">
            <w:pPr>
              <w:tabs>
                <w:tab w:val="left" w:pos="5670"/>
              </w:tabs>
              <w:jc w:val="center"/>
              <w:rPr>
                <w:rFonts w:eastAsia="Calibri"/>
                <w:b/>
                <w:bCs/>
              </w:rPr>
            </w:pPr>
            <w:r w:rsidRPr="002511EB">
              <w:rPr>
                <w:rFonts w:eastAsia="Calibri"/>
                <w:b/>
                <w:bCs/>
              </w:rPr>
              <w:t>Заработная плата, тыс. руб. в месяц</w:t>
            </w:r>
          </w:p>
        </w:tc>
        <w:tc>
          <w:tcPr>
            <w:tcW w:w="2045" w:type="dxa"/>
            <w:tcBorders>
              <w:bottom w:val="single" w:sz="4" w:space="0" w:color="auto"/>
            </w:tcBorders>
          </w:tcPr>
          <w:p w:rsidR="00E527AF" w:rsidRPr="002511EB" w:rsidRDefault="00E527AF" w:rsidP="00E53768">
            <w:pPr>
              <w:tabs>
                <w:tab w:val="left" w:pos="5670"/>
              </w:tabs>
              <w:jc w:val="center"/>
              <w:rPr>
                <w:rFonts w:eastAsia="Calibri"/>
                <w:b/>
                <w:bCs/>
              </w:rPr>
            </w:pPr>
            <w:r w:rsidRPr="002511EB">
              <w:rPr>
                <w:b/>
                <w:w w:val="112"/>
              </w:rPr>
              <w:t>О</w:t>
            </w:r>
            <w:r w:rsidRPr="002511EB">
              <w:rPr>
                <w:b/>
                <w:w w:val="103"/>
              </w:rPr>
              <w:t>б</w:t>
            </w:r>
            <w:r w:rsidRPr="002511EB">
              <w:rPr>
                <w:b/>
                <w:w w:val="108"/>
              </w:rPr>
              <w:t>ъе</w:t>
            </w:r>
            <w:r w:rsidRPr="002511EB">
              <w:rPr>
                <w:b/>
                <w:w w:val="104"/>
              </w:rPr>
              <w:t xml:space="preserve">м </w:t>
            </w:r>
            <w:r w:rsidRPr="002511EB">
              <w:rPr>
                <w:b/>
                <w:spacing w:val="1"/>
                <w:w w:val="113"/>
              </w:rPr>
              <w:t>нал</w:t>
            </w:r>
            <w:r w:rsidRPr="002511EB">
              <w:rPr>
                <w:b/>
                <w:spacing w:val="2"/>
                <w:w w:val="104"/>
              </w:rPr>
              <w:t>о</w:t>
            </w:r>
            <w:r w:rsidRPr="002511EB">
              <w:rPr>
                <w:b/>
                <w:spacing w:val="2"/>
              </w:rPr>
              <w:t>г</w:t>
            </w:r>
            <w:r w:rsidRPr="002511EB">
              <w:rPr>
                <w:b/>
                <w:spacing w:val="2"/>
                <w:w w:val="104"/>
              </w:rPr>
              <w:t>о</w:t>
            </w:r>
            <w:r w:rsidRPr="002511EB">
              <w:rPr>
                <w:b/>
                <w:spacing w:val="1"/>
                <w:w w:val="106"/>
              </w:rPr>
              <w:t>в</w:t>
            </w:r>
            <w:r w:rsidRPr="002511EB">
              <w:rPr>
                <w:b/>
                <w:spacing w:val="2"/>
                <w:w w:val="108"/>
              </w:rPr>
              <w:t>ы</w:t>
            </w:r>
            <w:r w:rsidRPr="002511EB">
              <w:rPr>
                <w:b/>
                <w:spacing w:val="2"/>
                <w:w w:val="118"/>
              </w:rPr>
              <w:t xml:space="preserve">х </w:t>
            </w:r>
            <w:r w:rsidRPr="002511EB">
              <w:rPr>
                <w:b/>
                <w:spacing w:val="2"/>
                <w:w w:val="116"/>
              </w:rPr>
              <w:t>п</w:t>
            </w:r>
            <w:r w:rsidRPr="002511EB">
              <w:rPr>
                <w:b/>
                <w:spacing w:val="2"/>
                <w:w w:val="104"/>
              </w:rPr>
              <w:t>о</w:t>
            </w:r>
            <w:r w:rsidRPr="002511EB">
              <w:rPr>
                <w:b/>
                <w:spacing w:val="3"/>
              </w:rPr>
              <w:t>ст</w:t>
            </w:r>
            <w:r w:rsidRPr="002511EB">
              <w:rPr>
                <w:b/>
                <w:spacing w:val="2"/>
                <w:w w:val="118"/>
              </w:rPr>
              <w:t>у</w:t>
            </w:r>
            <w:r w:rsidRPr="002511EB">
              <w:rPr>
                <w:b/>
                <w:spacing w:val="2"/>
                <w:w w:val="116"/>
              </w:rPr>
              <w:t>п</w:t>
            </w:r>
            <w:r w:rsidRPr="002511EB">
              <w:rPr>
                <w:b/>
                <w:spacing w:val="3"/>
                <w:w w:val="113"/>
              </w:rPr>
              <w:t>л</w:t>
            </w:r>
            <w:r w:rsidRPr="002511EB">
              <w:rPr>
                <w:b/>
                <w:spacing w:val="2"/>
                <w:w w:val="108"/>
              </w:rPr>
              <w:t>е</w:t>
            </w:r>
            <w:r w:rsidRPr="002511EB">
              <w:rPr>
                <w:b/>
                <w:spacing w:val="2"/>
                <w:w w:val="113"/>
              </w:rPr>
              <w:t>н</w:t>
            </w:r>
            <w:r w:rsidRPr="002511EB">
              <w:rPr>
                <w:b/>
                <w:spacing w:val="3"/>
                <w:w w:val="112"/>
              </w:rPr>
              <w:t xml:space="preserve">ий </w:t>
            </w:r>
            <w:r w:rsidRPr="002511EB">
              <w:rPr>
                <w:b/>
                <w:w w:val="106"/>
              </w:rPr>
              <w:t xml:space="preserve">в </w:t>
            </w:r>
            <w:r w:rsidRPr="002511EB">
              <w:rPr>
                <w:b/>
                <w:spacing w:val="4"/>
                <w:w w:val="103"/>
              </w:rPr>
              <w:t>б</w:t>
            </w:r>
            <w:r w:rsidRPr="002511EB">
              <w:rPr>
                <w:b/>
                <w:spacing w:val="5"/>
                <w:w w:val="109"/>
              </w:rPr>
              <w:t>ю</w:t>
            </w:r>
            <w:r w:rsidRPr="002511EB">
              <w:rPr>
                <w:b/>
                <w:spacing w:val="5"/>
              </w:rPr>
              <w:t>дж</w:t>
            </w:r>
            <w:r w:rsidRPr="002511EB">
              <w:rPr>
                <w:b/>
                <w:spacing w:val="5"/>
                <w:w w:val="108"/>
              </w:rPr>
              <w:t>е</w:t>
            </w:r>
            <w:r w:rsidRPr="002511EB">
              <w:rPr>
                <w:b/>
                <w:spacing w:val="5"/>
              </w:rPr>
              <w:t>т</w:t>
            </w:r>
            <w:r w:rsidRPr="002511EB">
              <w:rPr>
                <w:b/>
                <w:spacing w:val="5"/>
                <w:w w:val="108"/>
              </w:rPr>
              <w:t xml:space="preserve">ы </w:t>
            </w:r>
            <w:r w:rsidRPr="002511EB">
              <w:rPr>
                <w:b/>
                <w:spacing w:val="3"/>
                <w:w w:val="103"/>
              </w:rPr>
              <w:t>б</w:t>
            </w:r>
            <w:r w:rsidRPr="002511EB">
              <w:rPr>
                <w:b/>
                <w:spacing w:val="4"/>
                <w:w w:val="109"/>
              </w:rPr>
              <w:t>ю</w:t>
            </w:r>
            <w:r w:rsidRPr="002511EB">
              <w:rPr>
                <w:b/>
                <w:spacing w:val="4"/>
              </w:rPr>
              <w:t>дж</w:t>
            </w:r>
            <w:r w:rsidRPr="002511EB">
              <w:rPr>
                <w:b/>
                <w:spacing w:val="4"/>
                <w:w w:val="108"/>
              </w:rPr>
              <w:t>е</w:t>
            </w:r>
            <w:r w:rsidRPr="002511EB">
              <w:rPr>
                <w:b/>
                <w:spacing w:val="3"/>
              </w:rPr>
              <w:t>т</w:t>
            </w:r>
            <w:r w:rsidRPr="002511EB">
              <w:rPr>
                <w:b/>
                <w:spacing w:val="4"/>
                <w:w w:val="113"/>
              </w:rPr>
              <w:t>н</w:t>
            </w:r>
            <w:r w:rsidRPr="002511EB">
              <w:rPr>
                <w:b/>
                <w:spacing w:val="4"/>
                <w:w w:val="104"/>
              </w:rPr>
              <w:t>о</w:t>
            </w:r>
            <w:r w:rsidRPr="002511EB">
              <w:rPr>
                <w:b/>
                <w:spacing w:val="4"/>
                <w:w w:val="112"/>
              </w:rPr>
              <w:t xml:space="preserve">й </w:t>
            </w:r>
            <w:r w:rsidRPr="002511EB">
              <w:rPr>
                <w:b/>
                <w:spacing w:val="5"/>
              </w:rPr>
              <w:t>с</w:t>
            </w:r>
            <w:r w:rsidRPr="002511EB">
              <w:rPr>
                <w:b/>
                <w:spacing w:val="5"/>
                <w:w w:val="112"/>
              </w:rPr>
              <w:t>и</w:t>
            </w:r>
            <w:r w:rsidRPr="002511EB">
              <w:rPr>
                <w:b/>
                <w:spacing w:val="5"/>
              </w:rPr>
              <w:t>ст</w:t>
            </w:r>
            <w:r w:rsidRPr="002511EB">
              <w:rPr>
                <w:b/>
                <w:spacing w:val="6"/>
                <w:w w:val="108"/>
              </w:rPr>
              <w:t>е</w:t>
            </w:r>
            <w:r w:rsidRPr="002511EB">
              <w:rPr>
                <w:b/>
                <w:spacing w:val="5"/>
                <w:w w:val="104"/>
              </w:rPr>
              <w:t>м</w:t>
            </w:r>
            <w:r w:rsidRPr="002511EB">
              <w:rPr>
                <w:b/>
                <w:spacing w:val="5"/>
                <w:w w:val="108"/>
              </w:rPr>
              <w:t>ы РФ, тыс. руб. в месяц</w:t>
            </w:r>
          </w:p>
        </w:tc>
        <w:tc>
          <w:tcPr>
            <w:tcW w:w="776" w:type="dxa"/>
            <w:tcBorders>
              <w:bottom w:val="single" w:sz="4" w:space="0" w:color="auto"/>
            </w:tcBorders>
            <w:vAlign w:val="center"/>
          </w:tcPr>
          <w:p w:rsidR="00E527AF" w:rsidRPr="002511EB" w:rsidRDefault="00E527AF" w:rsidP="00E53768">
            <w:pPr>
              <w:tabs>
                <w:tab w:val="left" w:pos="5670"/>
              </w:tabs>
              <w:jc w:val="center"/>
              <w:rPr>
                <w:rFonts w:eastAsia="Calibri"/>
                <w:b/>
                <w:bCs/>
              </w:rPr>
            </w:pPr>
            <w:r w:rsidRPr="002511EB">
              <w:rPr>
                <w:rFonts w:eastAsia="Calibri"/>
                <w:b/>
                <w:bCs/>
              </w:rPr>
              <w:t>2023</w:t>
            </w:r>
          </w:p>
        </w:tc>
        <w:tc>
          <w:tcPr>
            <w:tcW w:w="776" w:type="dxa"/>
            <w:tcBorders>
              <w:bottom w:val="single" w:sz="4" w:space="0" w:color="auto"/>
            </w:tcBorders>
            <w:vAlign w:val="center"/>
          </w:tcPr>
          <w:p w:rsidR="00E527AF" w:rsidRPr="002511EB" w:rsidRDefault="00E527AF" w:rsidP="00E53768">
            <w:pPr>
              <w:tabs>
                <w:tab w:val="left" w:pos="5670"/>
              </w:tabs>
              <w:jc w:val="center"/>
              <w:rPr>
                <w:rFonts w:eastAsia="Calibri"/>
                <w:b/>
                <w:bCs/>
              </w:rPr>
            </w:pPr>
            <w:r w:rsidRPr="002511EB">
              <w:rPr>
                <w:rFonts w:eastAsia="Calibri"/>
                <w:b/>
                <w:bCs/>
              </w:rPr>
              <w:t>2024</w:t>
            </w:r>
          </w:p>
        </w:tc>
        <w:tc>
          <w:tcPr>
            <w:tcW w:w="968" w:type="dxa"/>
            <w:tcBorders>
              <w:bottom w:val="single" w:sz="4" w:space="0" w:color="auto"/>
            </w:tcBorders>
            <w:vAlign w:val="center"/>
          </w:tcPr>
          <w:p w:rsidR="00E527AF" w:rsidRPr="002511EB" w:rsidRDefault="00E527AF" w:rsidP="00E53768">
            <w:pPr>
              <w:tabs>
                <w:tab w:val="left" w:pos="5670"/>
              </w:tabs>
              <w:jc w:val="center"/>
              <w:rPr>
                <w:rFonts w:eastAsia="Calibri"/>
                <w:b/>
                <w:bCs/>
              </w:rPr>
            </w:pPr>
            <w:r w:rsidRPr="002511EB">
              <w:rPr>
                <w:rFonts w:eastAsia="Calibri"/>
                <w:b/>
                <w:bCs/>
              </w:rPr>
              <w:t xml:space="preserve">Итого </w:t>
            </w:r>
          </w:p>
        </w:tc>
      </w:tr>
      <w:tr w:rsidR="00E527AF" w:rsidRPr="002511EB" w:rsidTr="002511EB">
        <w:trPr>
          <w:trHeight w:val="242"/>
          <w:jc w:val="center"/>
        </w:trPr>
        <w:tc>
          <w:tcPr>
            <w:tcW w:w="2083" w:type="dxa"/>
            <w:tcBorders>
              <w:top w:val="single" w:sz="4" w:space="0" w:color="auto"/>
              <w:left w:val="single" w:sz="4" w:space="0" w:color="auto"/>
              <w:bottom w:val="single" w:sz="4" w:space="0" w:color="auto"/>
              <w:right w:val="single" w:sz="4" w:space="0" w:color="auto"/>
            </w:tcBorders>
            <w:shd w:val="clear" w:color="auto" w:fill="auto"/>
          </w:tcPr>
          <w:p w:rsidR="00E527AF" w:rsidRPr="002511EB" w:rsidRDefault="00E527AF" w:rsidP="00E53768">
            <w:pPr>
              <w:tabs>
                <w:tab w:val="left" w:pos="5670"/>
              </w:tabs>
            </w:pPr>
          </w:p>
        </w:tc>
        <w:tc>
          <w:tcPr>
            <w:tcW w:w="1539" w:type="dxa"/>
            <w:tcBorders>
              <w:top w:val="single" w:sz="4" w:space="0" w:color="auto"/>
              <w:left w:val="single" w:sz="4" w:space="0" w:color="auto"/>
              <w:bottom w:val="single" w:sz="4" w:space="0" w:color="auto"/>
              <w:right w:val="single" w:sz="4" w:space="0" w:color="auto"/>
            </w:tcBorders>
            <w:hideMark/>
          </w:tcPr>
          <w:p w:rsidR="00E527AF" w:rsidRPr="002511EB" w:rsidRDefault="00E527AF" w:rsidP="00E53768">
            <w:pPr>
              <w:tabs>
                <w:tab w:val="left" w:pos="5670"/>
              </w:tabs>
              <w:rPr>
                <w:rFonts w:eastAsia="Calibri"/>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AF" w:rsidRPr="002511EB" w:rsidRDefault="00E527AF" w:rsidP="00E53768">
            <w:pPr>
              <w:tabs>
                <w:tab w:val="left" w:pos="5670"/>
              </w:tabs>
              <w:jc w:val="center"/>
            </w:pPr>
          </w:p>
        </w:tc>
        <w:tc>
          <w:tcPr>
            <w:tcW w:w="2045" w:type="dxa"/>
            <w:tcBorders>
              <w:top w:val="single" w:sz="4" w:space="0" w:color="auto"/>
              <w:left w:val="single" w:sz="4" w:space="0" w:color="auto"/>
              <w:bottom w:val="single" w:sz="4" w:space="0" w:color="auto"/>
              <w:right w:val="single" w:sz="4" w:space="0" w:color="auto"/>
            </w:tcBorders>
          </w:tcPr>
          <w:p w:rsidR="00E527AF" w:rsidRPr="002511EB" w:rsidRDefault="00E527AF" w:rsidP="00E53768">
            <w:pPr>
              <w:tabs>
                <w:tab w:val="left" w:pos="5670"/>
              </w:tabs>
              <w:jc w:val="cente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527AF" w:rsidRPr="002511EB" w:rsidRDefault="00E527AF" w:rsidP="00E53768">
            <w:pPr>
              <w:tabs>
                <w:tab w:val="left" w:pos="5670"/>
              </w:tabs>
              <w:jc w:val="cente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527AF" w:rsidRPr="002511EB" w:rsidRDefault="00E527AF" w:rsidP="00E53768">
            <w:pPr>
              <w:tabs>
                <w:tab w:val="left" w:pos="5670"/>
              </w:tabs>
              <w:jc w:val="center"/>
            </w:pPr>
          </w:p>
        </w:tc>
        <w:tc>
          <w:tcPr>
            <w:tcW w:w="968" w:type="dxa"/>
            <w:tcBorders>
              <w:top w:val="single" w:sz="4" w:space="0" w:color="auto"/>
              <w:left w:val="single" w:sz="4" w:space="0" w:color="auto"/>
              <w:bottom w:val="single" w:sz="4" w:space="0" w:color="auto"/>
              <w:right w:val="single" w:sz="4" w:space="0" w:color="auto"/>
            </w:tcBorders>
          </w:tcPr>
          <w:p w:rsidR="00E527AF" w:rsidRPr="002511EB" w:rsidRDefault="00E527AF" w:rsidP="00E53768">
            <w:pPr>
              <w:tabs>
                <w:tab w:val="left" w:pos="5670"/>
              </w:tabs>
              <w:jc w:val="center"/>
            </w:pPr>
          </w:p>
        </w:tc>
      </w:tr>
      <w:tr w:rsidR="00E527AF" w:rsidRPr="002511EB" w:rsidTr="002511EB">
        <w:trPr>
          <w:trHeight w:val="215"/>
          <w:jc w:val="center"/>
        </w:trPr>
        <w:tc>
          <w:tcPr>
            <w:tcW w:w="2083" w:type="dxa"/>
            <w:tcBorders>
              <w:top w:val="single" w:sz="4" w:space="0" w:color="auto"/>
              <w:left w:val="single" w:sz="4" w:space="0" w:color="auto"/>
              <w:bottom w:val="single" w:sz="4" w:space="0" w:color="auto"/>
              <w:right w:val="single" w:sz="4" w:space="0" w:color="auto"/>
            </w:tcBorders>
            <w:shd w:val="clear" w:color="auto" w:fill="auto"/>
          </w:tcPr>
          <w:p w:rsidR="00E527AF" w:rsidRPr="002511EB" w:rsidRDefault="00E527AF" w:rsidP="00E53768">
            <w:pPr>
              <w:tabs>
                <w:tab w:val="left" w:pos="5670"/>
              </w:tabs>
            </w:pPr>
          </w:p>
        </w:tc>
        <w:tc>
          <w:tcPr>
            <w:tcW w:w="1539" w:type="dxa"/>
            <w:tcBorders>
              <w:top w:val="single" w:sz="4" w:space="0" w:color="auto"/>
              <w:left w:val="single" w:sz="4" w:space="0" w:color="auto"/>
              <w:bottom w:val="single" w:sz="4" w:space="0" w:color="auto"/>
              <w:right w:val="single" w:sz="4" w:space="0" w:color="auto"/>
            </w:tcBorders>
            <w:hideMark/>
          </w:tcPr>
          <w:p w:rsidR="00E527AF" w:rsidRPr="002511EB" w:rsidRDefault="00E527AF" w:rsidP="00E53768">
            <w:pPr>
              <w:tabs>
                <w:tab w:val="left" w:pos="5670"/>
              </w:tabs>
              <w:rPr>
                <w:rFonts w:eastAsia="Calibri"/>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AF" w:rsidRPr="002511EB" w:rsidRDefault="00E527AF" w:rsidP="00E53768">
            <w:pPr>
              <w:tabs>
                <w:tab w:val="left" w:pos="5670"/>
              </w:tabs>
              <w:jc w:val="center"/>
            </w:pPr>
          </w:p>
        </w:tc>
        <w:tc>
          <w:tcPr>
            <w:tcW w:w="2045" w:type="dxa"/>
            <w:tcBorders>
              <w:top w:val="single" w:sz="4" w:space="0" w:color="auto"/>
              <w:left w:val="single" w:sz="4" w:space="0" w:color="auto"/>
              <w:bottom w:val="single" w:sz="4" w:space="0" w:color="auto"/>
              <w:right w:val="single" w:sz="4" w:space="0" w:color="auto"/>
            </w:tcBorders>
          </w:tcPr>
          <w:p w:rsidR="00E527AF" w:rsidRPr="002511EB" w:rsidRDefault="00E527AF" w:rsidP="00E53768">
            <w:pPr>
              <w:tabs>
                <w:tab w:val="left" w:pos="5670"/>
              </w:tabs>
              <w:jc w:val="cente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527AF" w:rsidRPr="002511EB" w:rsidRDefault="00E527AF" w:rsidP="00E53768">
            <w:pPr>
              <w:tabs>
                <w:tab w:val="left" w:pos="5670"/>
              </w:tabs>
              <w:jc w:val="cente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E527AF" w:rsidRPr="002511EB" w:rsidRDefault="00E527AF" w:rsidP="00E53768">
            <w:pPr>
              <w:tabs>
                <w:tab w:val="left" w:pos="5670"/>
              </w:tabs>
              <w:jc w:val="center"/>
            </w:pPr>
          </w:p>
        </w:tc>
        <w:tc>
          <w:tcPr>
            <w:tcW w:w="968" w:type="dxa"/>
            <w:tcBorders>
              <w:top w:val="single" w:sz="4" w:space="0" w:color="auto"/>
              <w:left w:val="single" w:sz="4" w:space="0" w:color="auto"/>
              <w:bottom w:val="single" w:sz="4" w:space="0" w:color="auto"/>
              <w:right w:val="single" w:sz="4" w:space="0" w:color="auto"/>
            </w:tcBorders>
          </w:tcPr>
          <w:p w:rsidR="00E527AF" w:rsidRPr="002511EB" w:rsidRDefault="00E527AF" w:rsidP="00E53768">
            <w:pPr>
              <w:tabs>
                <w:tab w:val="left" w:pos="5670"/>
              </w:tabs>
              <w:jc w:val="center"/>
            </w:pPr>
          </w:p>
        </w:tc>
      </w:tr>
      <w:tr w:rsidR="00E527AF" w:rsidRPr="002511EB" w:rsidTr="002511EB">
        <w:trPr>
          <w:trHeight w:val="250"/>
          <w:jc w:val="center"/>
        </w:trPr>
        <w:tc>
          <w:tcPr>
            <w:tcW w:w="2083" w:type="dxa"/>
          </w:tcPr>
          <w:p w:rsidR="00E527AF" w:rsidRPr="002511EB" w:rsidRDefault="00E527AF" w:rsidP="00E53768">
            <w:pPr>
              <w:tabs>
                <w:tab w:val="left" w:pos="5670"/>
              </w:tabs>
              <w:rPr>
                <w:rFonts w:eastAsia="Calibri"/>
                <w:b/>
              </w:rPr>
            </w:pPr>
            <w:r w:rsidRPr="002511EB">
              <w:rPr>
                <w:rFonts w:eastAsia="Calibri"/>
                <w:b/>
              </w:rPr>
              <w:t>Итого</w:t>
            </w:r>
          </w:p>
        </w:tc>
        <w:tc>
          <w:tcPr>
            <w:tcW w:w="1539" w:type="dxa"/>
          </w:tcPr>
          <w:p w:rsidR="00E527AF" w:rsidRPr="002511EB" w:rsidRDefault="00E527AF" w:rsidP="00E53768">
            <w:pPr>
              <w:tabs>
                <w:tab w:val="left" w:pos="5670"/>
              </w:tabs>
              <w:rPr>
                <w:rFonts w:eastAsia="Calibri"/>
                <w:b/>
              </w:rPr>
            </w:pPr>
          </w:p>
        </w:tc>
        <w:tc>
          <w:tcPr>
            <w:tcW w:w="1663" w:type="dxa"/>
          </w:tcPr>
          <w:p w:rsidR="00E527AF" w:rsidRPr="002511EB" w:rsidRDefault="00E527AF" w:rsidP="00E53768">
            <w:pPr>
              <w:tabs>
                <w:tab w:val="left" w:pos="5670"/>
              </w:tabs>
              <w:jc w:val="center"/>
              <w:rPr>
                <w:rFonts w:eastAsia="Calibri"/>
                <w:b/>
              </w:rPr>
            </w:pPr>
          </w:p>
        </w:tc>
        <w:tc>
          <w:tcPr>
            <w:tcW w:w="2045" w:type="dxa"/>
          </w:tcPr>
          <w:p w:rsidR="00E527AF" w:rsidRPr="002511EB" w:rsidRDefault="00E527AF" w:rsidP="00E53768">
            <w:pPr>
              <w:tabs>
                <w:tab w:val="left" w:pos="5670"/>
              </w:tabs>
              <w:jc w:val="center"/>
              <w:rPr>
                <w:b/>
              </w:rPr>
            </w:pPr>
          </w:p>
        </w:tc>
        <w:tc>
          <w:tcPr>
            <w:tcW w:w="776" w:type="dxa"/>
          </w:tcPr>
          <w:p w:rsidR="00E527AF" w:rsidRPr="002511EB" w:rsidRDefault="00E527AF" w:rsidP="00E53768">
            <w:pPr>
              <w:tabs>
                <w:tab w:val="left" w:pos="5670"/>
              </w:tabs>
              <w:jc w:val="center"/>
              <w:rPr>
                <w:b/>
              </w:rPr>
            </w:pPr>
          </w:p>
        </w:tc>
        <w:tc>
          <w:tcPr>
            <w:tcW w:w="776" w:type="dxa"/>
          </w:tcPr>
          <w:p w:rsidR="00E527AF" w:rsidRPr="002511EB" w:rsidRDefault="00E527AF" w:rsidP="00E53768">
            <w:pPr>
              <w:tabs>
                <w:tab w:val="left" w:pos="5670"/>
              </w:tabs>
              <w:jc w:val="center"/>
              <w:rPr>
                <w:b/>
              </w:rPr>
            </w:pPr>
          </w:p>
        </w:tc>
        <w:tc>
          <w:tcPr>
            <w:tcW w:w="968" w:type="dxa"/>
          </w:tcPr>
          <w:p w:rsidR="00E527AF" w:rsidRPr="002511EB" w:rsidRDefault="00E527AF" w:rsidP="00E53768">
            <w:pPr>
              <w:tabs>
                <w:tab w:val="left" w:pos="5670"/>
              </w:tabs>
              <w:jc w:val="center"/>
              <w:rPr>
                <w:b/>
              </w:rPr>
            </w:pPr>
          </w:p>
        </w:tc>
      </w:tr>
    </w:tbl>
    <w:p w:rsidR="00E527AF" w:rsidRPr="00EF5C43" w:rsidRDefault="00E527AF" w:rsidP="00E53768">
      <w:pPr>
        <w:widowControl w:val="0"/>
        <w:tabs>
          <w:tab w:val="left" w:pos="5670"/>
        </w:tabs>
        <w:rPr>
          <w:b/>
          <w:bCs/>
          <w:color w:val="000000" w:themeColor="text1"/>
          <w:spacing w:val="14"/>
          <w:sz w:val="28"/>
          <w:szCs w:val="28"/>
          <w:highlight w:val="yellow"/>
        </w:rPr>
      </w:pPr>
    </w:p>
    <w:p w:rsidR="00E527AF" w:rsidRPr="00EF5C43" w:rsidRDefault="00E527AF" w:rsidP="00E53768">
      <w:pPr>
        <w:pStyle w:val="2"/>
        <w:keepLines/>
        <w:numPr>
          <w:ilvl w:val="1"/>
          <w:numId w:val="0"/>
        </w:numPr>
        <w:tabs>
          <w:tab w:val="left" w:pos="5670"/>
        </w:tabs>
        <w:spacing w:before="40" w:after="0"/>
        <w:jc w:val="left"/>
        <w:rPr>
          <w:b w:val="0"/>
          <w:sz w:val="28"/>
          <w:szCs w:val="28"/>
        </w:rPr>
      </w:pPr>
      <w:r w:rsidRPr="00EF5C43">
        <w:rPr>
          <w:sz w:val="28"/>
          <w:szCs w:val="28"/>
        </w:rPr>
        <w:t xml:space="preserve">13. </w:t>
      </w:r>
      <w:proofErr w:type="spellStart"/>
      <w:r w:rsidRPr="00EF5C43">
        <w:rPr>
          <w:sz w:val="28"/>
          <w:szCs w:val="28"/>
        </w:rPr>
        <w:t>Потребители</w:t>
      </w:r>
      <w:proofErr w:type="spellEnd"/>
      <w:r w:rsidRPr="00EF5C43">
        <w:rPr>
          <w:sz w:val="28"/>
          <w:szCs w:val="28"/>
        </w:rPr>
        <w:t xml:space="preserve"> </w:t>
      </w:r>
      <w:proofErr w:type="spellStart"/>
      <w:r w:rsidRPr="00EF5C43">
        <w:rPr>
          <w:sz w:val="28"/>
          <w:szCs w:val="28"/>
        </w:rPr>
        <w:t>продукции</w:t>
      </w:r>
      <w:proofErr w:type="spellEnd"/>
      <w:r w:rsidRPr="00EF5C43">
        <w:rPr>
          <w:sz w:val="28"/>
          <w:szCs w:val="28"/>
        </w:rPr>
        <w:t>:</w:t>
      </w:r>
    </w:p>
    <w:p w:rsidR="00E527AF" w:rsidRPr="00EF5C43" w:rsidRDefault="00E527AF" w:rsidP="00E53768">
      <w:pPr>
        <w:tabs>
          <w:tab w:val="left" w:pos="5670"/>
        </w:tabs>
        <w:rPr>
          <w:sz w:val="28"/>
          <w:szCs w:val="28"/>
        </w:rPr>
      </w:pPr>
    </w:p>
    <w:p w:rsidR="00E527AF" w:rsidRPr="00EF5C43" w:rsidRDefault="00E527AF" w:rsidP="00E53768">
      <w:pPr>
        <w:pStyle w:val="2"/>
        <w:tabs>
          <w:tab w:val="left" w:pos="5670"/>
        </w:tabs>
        <w:jc w:val="left"/>
        <w:rPr>
          <w:b w:val="0"/>
          <w:sz w:val="28"/>
          <w:szCs w:val="28"/>
        </w:rPr>
      </w:pPr>
      <w:r w:rsidRPr="00EF5C43">
        <w:rPr>
          <w:bCs w:val="0"/>
          <w:color w:val="000000" w:themeColor="text1"/>
          <w:spacing w:val="14"/>
          <w:sz w:val="28"/>
          <w:szCs w:val="28"/>
        </w:rPr>
        <w:t xml:space="preserve">14. </w:t>
      </w:r>
      <w:proofErr w:type="spellStart"/>
      <w:r w:rsidRPr="00EF5C43">
        <w:rPr>
          <w:sz w:val="28"/>
          <w:szCs w:val="28"/>
        </w:rPr>
        <w:t>Каналы</w:t>
      </w:r>
      <w:proofErr w:type="spellEnd"/>
      <w:r w:rsidRPr="00EF5C43">
        <w:rPr>
          <w:sz w:val="28"/>
          <w:szCs w:val="28"/>
        </w:rPr>
        <w:t xml:space="preserve"> </w:t>
      </w:r>
      <w:proofErr w:type="spellStart"/>
      <w:r w:rsidRPr="00EF5C43">
        <w:rPr>
          <w:sz w:val="28"/>
          <w:szCs w:val="28"/>
        </w:rPr>
        <w:t>продаж</w:t>
      </w:r>
      <w:proofErr w:type="spellEnd"/>
      <w:r w:rsidRPr="00EF5C43">
        <w:rPr>
          <w:sz w:val="28"/>
          <w:szCs w:val="28"/>
        </w:rPr>
        <w:t>:</w:t>
      </w:r>
    </w:p>
    <w:p w:rsidR="00E527AF" w:rsidRPr="005E1D9C" w:rsidRDefault="00E527AF" w:rsidP="005E1D9C">
      <w:pPr>
        <w:tabs>
          <w:tab w:val="left" w:pos="5670"/>
        </w:tabs>
        <w:jc w:val="both"/>
        <w:rPr>
          <w:sz w:val="28"/>
          <w:szCs w:val="28"/>
        </w:rPr>
      </w:pPr>
    </w:p>
    <w:p w:rsidR="00E527AF" w:rsidRPr="00EF5C43" w:rsidRDefault="00E527AF" w:rsidP="00E53768">
      <w:pPr>
        <w:tabs>
          <w:tab w:val="left" w:pos="5670"/>
        </w:tabs>
        <w:spacing w:before="136"/>
        <w:ind w:left="1475"/>
        <w:jc w:val="center"/>
        <w:rPr>
          <w:b/>
          <w:sz w:val="28"/>
          <w:szCs w:val="28"/>
        </w:rPr>
      </w:pPr>
      <w:r w:rsidRPr="00EF5C43">
        <w:rPr>
          <w:b/>
          <w:sz w:val="28"/>
          <w:szCs w:val="28"/>
        </w:rPr>
        <w:t>Направляя</w:t>
      </w:r>
      <w:r w:rsidRPr="00EF5C43">
        <w:rPr>
          <w:b/>
          <w:spacing w:val="34"/>
          <w:sz w:val="28"/>
          <w:szCs w:val="28"/>
        </w:rPr>
        <w:t xml:space="preserve"> </w:t>
      </w:r>
      <w:r w:rsidRPr="00EF5C43">
        <w:rPr>
          <w:b/>
          <w:sz w:val="28"/>
          <w:szCs w:val="28"/>
        </w:rPr>
        <w:t>настоящее</w:t>
      </w:r>
      <w:r w:rsidRPr="00EF5C43">
        <w:rPr>
          <w:b/>
          <w:spacing w:val="39"/>
          <w:sz w:val="28"/>
          <w:szCs w:val="28"/>
        </w:rPr>
        <w:t xml:space="preserve"> </w:t>
      </w:r>
      <w:r w:rsidRPr="00EF5C43">
        <w:rPr>
          <w:b/>
          <w:sz w:val="28"/>
          <w:szCs w:val="28"/>
        </w:rPr>
        <w:t>резюме</w:t>
      </w:r>
      <w:r w:rsidRPr="00EF5C43">
        <w:rPr>
          <w:b/>
          <w:spacing w:val="40"/>
          <w:sz w:val="28"/>
          <w:szCs w:val="28"/>
        </w:rPr>
        <w:t xml:space="preserve"> </w:t>
      </w:r>
      <w:r w:rsidRPr="00EF5C43">
        <w:rPr>
          <w:b/>
          <w:sz w:val="28"/>
          <w:szCs w:val="28"/>
        </w:rPr>
        <w:t>проекта</w:t>
      </w:r>
      <w:r w:rsidRPr="00EF5C43">
        <w:rPr>
          <w:b/>
          <w:spacing w:val="39"/>
          <w:sz w:val="28"/>
          <w:szCs w:val="28"/>
        </w:rPr>
        <w:t xml:space="preserve"> </w:t>
      </w:r>
      <w:r w:rsidRPr="00EF5C43">
        <w:rPr>
          <w:b/>
          <w:sz w:val="28"/>
          <w:szCs w:val="28"/>
        </w:rPr>
        <w:t>Фонду,</w:t>
      </w:r>
      <w:r w:rsidRPr="00EF5C43">
        <w:rPr>
          <w:b/>
          <w:spacing w:val="36"/>
          <w:sz w:val="28"/>
          <w:szCs w:val="28"/>
        </w:rPr>
        <w:t xml:space="preserve"> </w:t>
      </w:r>
      <w:r w:rsidRPr="00EF5C43">
        <w:rPr>
          <w:b/>
          <w:sz w:val="28"/>
          <w:szCs w:val="28"/>
        </w:rPr>
        <w:t>Заявитель</w:t>
      </w:r>
      <w:r w:rsidRPr="00EF5C43">
        <w:rPr>
          <w:b/>
          <w:spacing w:val="38"/>
          <w:sz w:val="28"/>
          <w:szCs w:val="28"/>
        </w:rPr>
        <w:t xml:space="preserve"> </w:t>
      </w:r>
      <w:r w:rsidRPr="00EF5C43">
        <w:rPr>
          <w:b/>
          <w:sz w:val="28"/>
          <w:szCs w:val="28"/>
        </w:rPr>
        <w:t>подтверждает следующее:</w:t>
      </w:r>
    </w:p>
    <w:p w:rsidR="00E527AF" w:rsidRPr="00EF5C43" w:rsidRDefault="00E527AF" w:rsidP="00E53768">
      <w:pPr>
        <w:pStyle w:val="afd"/>
        <w:tabs>
          <w:tab w:val="left" w:pos="5670"/>
        </w:tabs>
        <w:ind w:left="0"/>
        <w:jc w:val="both"/>
        <w:rPr>
          <w:rFonts w:ascii="Times New Roman" w:hAnsi="Times New Roman"/>
          <w:sz w:val="28"/>
          <w:szCs w:val="28"/>
        </w:rPr>
      </w:pPr>
      <w:r w:rsidRPr="00EF5C43">
        <w:rPr>
          <w:rFonts w:ascii="Times New Roman" w:hAnsi="Times New Roman"/>
          <w:sz w:val="28"/>
          <w:szCs w:val="28"/>
        </w:rPr>
        <w:t xml:space="preserve">      </w:t>
      </w:r>
    </w:p>
    <w:p w:rsidR="00E527AF" w:rsidRPr="00EF5C43" w:rsidRDefault="00E527AF" w:rsidP="00E53768">
      <w:pPr>
        <w:pStyle w:val="afd"/>
        <w:widowControl w:val="0"/>
        <w:numPr>
          <w:ilvl w:val="0"/>
          <w:numId w:val="28"/>
        </w:numPr>
        <w:tabs>
          <w:tab w:val="left" w:pos="313"/>
          <w:tab w:val="left" w:pos="5670"/>
        </w:tabs>
        <w:autoSpaceDE w:val="0"/>
        <w:autoSpaceDN w:val="0"/>
        <w:spacing w:line="268" w:lineRule="auto"/>
        <w:jc w:val="both"/>
        <w:rPr>
          <w:rFonts w:ascii="Times New Roman" w:hAnsi="Times New Roman"/>
          <w:sz w:val="28"/>
          <w:szCs w:val="28"/>
        </w:rPr>
      </w:pPr>
      <w:r w:rsidRPr="00EF5C43">
        <w:rPr>
          <w:rFonts w:ascii="Times New Roman" w:hAnsi="Times New Roman"/>
          <w:sz w:val="28"/>
          <w:szCs w:val="28"/>
        </w:rPr>
        <w:t>Заявитель подтверждает, что вся вышеприведенная информация является по</w:t>
      </w:r>
      <w:r w:rsidRPr="00EF5C43">
        <w:rPr>
          <w:rFonts w:ascii="Times New Roman" w:hAnsi="Times New Roman"/>
          <w:sz w:val="28"/>
          <w:szCs w:val="28"/>
        </w:rPr>
        <w:t>д</w:t>
      </w:r>
      <w:r w:rsidRPr="00EF5C43">
        <w:rPr>
          <w:rFonts w:ascii="Times New Roman" w:hAnsi="Times New Roman"/>
          <w:sz w:val="28"/>
          <w:szCs w:val="28"/>
        </w:rPr>
        <w:t>линной, соответствует истинным фактам и выражает согласие на проведение дальнейшего анализа предприятия.</w:t>
      </w:r>
    </w:p>
    <w:p w:rsidR="00E527AF" w:rsidRPr="00EF5C43" w:rsidRDefault="00E527AF" w:rsidP="00E53768">
      <w:pPr>
        <w:pStyle w:val="afd"/>
        <w:widowControl w:val="0"/>
        <w:numPr>
          <w:ilvl w:val="0"/>
          <w:numId w:val="28"/>
        </w:numPr>
        <w:tabs>
          <w:tab w:val="left" w:pos="313"/>
          <w:tab w:val="left" w:pos="5670"/>
        </w:tabs>
        <w:autoSpaceDE w:val="0"/>
        <w:autoSpaceDN w:val="0"/>
        <w:spacing w:before="61"/>
        <w:jc w:val="both"/>
        <w:rPr>
          <w:rFonts w:ascii="Times New Roman" w:hAnsi="Times New Roman"/>
          <w:w w:val="105"/>
          <w:sz w:val="28"/>
          <w:szCs w:val="28"/>
        </w:rPr>
      </w:pPr>
      <w:r w:rsidRPr="00EF5C43">
        <w:rPr>
          <w:rFonts w:ascii="Times New Roman" w:hAnsi="Times New Roman"/>
          <w:w w:val="105"/>
          <w:sz w:val="28"/>
          <w:szCs w:val="28"/>
        </w:rPr>
        <w:t>Заявитель</w:t>
      </w:r>
      <w:r w:rsidRPr="00EF5C43">
        <w:rPr>
          <w:rFonts w:ascii="Times New Roman" w:hAnsi="Times New Roman"/>
          <w:spacing w:val="-4"/>
          <w:w w:val="105"/>
          <w:sz w:val="28"/>
          <w:szCs w:val="28"/>
        </w:rPr>
        <w:t xml:space="preserve"> </w:t>
      </w:r>
      <w:r w:rsidRPr="00EF5C43">
        <w:rPr>
          <w:rFonts w:ascii="Times New Roman" w:hAnsi="Times New Roman"/>
          <w:w w:val="105"/>
          <w:sz w:val="28"/>
          <w:szCs w:val="28"/>
        </w:rPr>
        <w:t>ознакомился</w:t>
      </w:r>
      <w:r w:rsidRPr="00EF5C43">
        <w:rPr>
          <w:rFonts w:ascii="Times New Roman" w:hAnsi="Times New Roman"/>
          <w:spacing w:val="-4"/>
          <w:w w:val="105"/>
          <w:sz w:val="28"/>
          <w:szCs w:val="28"/>
        </w:rPr>
        <w:t xml:space="preserve"> </w:t>
      </w:r>
      <w:r w:rsidRPr="00EF5C43">
        <w:rPr>
          <w:rFonts w:ascii="Times New Roman" w:hAnsi="Times New Roman"/>
          <w:w w:val="105"/>
          <w:sz w:val="28"/>
          <w:szCs w:val="28"/>
        </w:rPr>
        <w:t>с</w:t>
      </w:r>
      <w:r w:rsidRPr="00EF5C43">
        <w:rPr>
          <w:rFonts w:ascii="Times New Roman" w:hAnsi="Times New Roman"/>
          <w:spacing w:val="-4"/>
          <w:w w:val="105"/>
          <w:sz w:val="28"/>
          <w:szCs w:val="28"/>
        </w:rPr>
        <w:t xml:space="preserve"> </w:t>
      </w:r>
      <w:r w:rsidRPr="00EF5C43">
        <w:rPr>
          <w:rFonts w:ascii="Times New Roman" w:hAnsi="Times New Roman"/>
          <w:w w:val="105"/>
          <w:sz w:val="28"/>
          <w:szCs w:val="28"/>
        </w:rPr>
        <w:t>условиями</w:t>
      </w:r>
      <w:r w:rsidRPr="00EF5C43">
        <w:rPr>
          <w:rFonts w:ascii="Times New Roman" w:hAnsi="Times New Roman"/>
          <w:spacing w:val="-3"/>
          <w:w w:val="105"/>
          <w:sz w:val="28"/>
          <w:szCs w:val="28"/>
        </w:rPr>
        <w:t xml:space="preserve"> </w:t>
      </w:r>
      <w:r w:rsidRPr="00EF5C43">
        <w:rPr>
          <w:rFonts w:ascii="Times New Roman" w:hAnsi="Times New Roman"/>
          <w:w w:val="105"/>
          <w:sz w:val="28"/>
          <w:szCs w:val="28"/>
        </w:rPr>
        <w:t>предоставления</w:t>
      </w:r>
      <w:r w:rsidRPr="00EF5C43">
        <w:rPr>
          <w:rFonts w:ascii="Times New Roman" w:hAnsi="Times New Roman"/>
          <w:spacing w:val="18"/>
          <w:w w:val="105"/>
          <w:sz w:val="28"/>
          <w:szCs w:val="28"/>
        </w:rPr>
        <w:t xml:space="preserve"> </w:t>
      </w:r>
      <w:r w:rsidRPr="00EF5C43">
        <w:rPr>
          <w:rFonts w:ascii="Times New Roman" w:hAnsi="Times New Roman"/>
          <w:w w:val="105"/>
          <w:sz w:val="28"/>
          <w:szCs w:val="28"/>
        </w:rPr>
        <w:t>займа.</w:t>
      </w:r>
    </w:p>
    <w:p w:rsidR="00E527AF" w:rsidRPr="00EF5C43" w:rsidRDefault="00E527AF" w:rsidP="00E53768">
      <w:pPr>
        <w:pStyle w:val="afd"/>
        <w:widowControl w:val="0"/>
        <w:numPr>
          <w:ilvl w:val="0"/>
          <w:numId w:val="28"/>
        </w:numPr>
        <w:tabs>
          <w:tab w:val="left" w:pos="313"/>
          <w:tab w:val="left" w:pos="5670"/>
        </w:tabs>
        <w:autoSpaceDE w:val="0"/>
        <w:autoSpaceDN w:val="0"/>
        <w:spacing w:before="61"/>
        <w:jc w:val="both"/>
        <w:rPr>
          <w:rFonts w:ascii="Times New Roman" w:hAnsi="Times New Roman"/>
          <w:sz w:val="28"/>
          <w:szCs w:val="28"/>
        </w:rPr>
      </w:pPr>
      <w:r w:rsidRPr="00EF5C43">
        <w:rPr>
          <w:rFonts w:ascii="Times New Roman" w:hAnsi="Times New Roman"/>
          <w:w w:val="105"/>
          <w:sz w:val="28"/>
          <w:szCs w:val="28"/>
        </w:rPr>
        <w:t>Заявитель подтверждает, что он ознакомлен с типовыми формами догов</w:t>
      </w:r>
      <w:r w:rsidRPr="00EF5C43">
        <w:rPr>
          <w:rFonts w:ascii="Times New Roman" w:hAnsi="Times New Roman"/>
          <w:w w:val="105"/>
          <w:sz w:val="28"/>
          <w:szCs w:val="28"/>
        </w:rPr>
        <w:t>о</w:t>
      </w:r>
      <w:r w:rsidRPr="00EF5C43">
        <w:rPr>
          <w:rFonts w:ascii="Times New Roman" w:hAnsi="Times New Roman"/>
          <w:w w:val="105"/>
          <w:sz w:val="28"/>
          <w:szCs w:val="28"/>
        </w:rPr>
        <w:t>ров целевого займа, поручительства, договоров</w:t>
      </w:r>
      <w:r w:rsidRPr="00EF5C43">
        <w:rPr>
          <w:rFonts w:ascii="Times New Roman" w:hAnsi="Times New Roman"/>
          <w:spacing w:val="-39"/>
          <w:w w:val="105"/>
          <w:sz w:val="28"/>
          <w:szCs w:val="28"/>
        </w:rPr>
        <w:t xml:space="preserve"> </w:t>
      </w:r>
      <w:r w:rsidRPr="00EF5C43">
        <w:rPr>
          <w:rFonts w:ascii="Times New Roman" w:hAnsi="Times New Roman"/>
          <w:w w:val="105"/>
          <w:sz w:val="28"/>
          <w:szCs w:val="28"/>
        </w:rPr>
        <w:t>ипотеки недвижимого им</w:t>
      </w:r>
      <w:r w:rsidRPr="00EF5C43">
        <w:rPr>
          <w:rFonts w:ascii="Times New Roman" w:hAnsi="Times New Roman"/>
          <w:w w:val="105"/>
          <w:sz w:val="28"/>
          <w:szCs w:val="28"/>
        </w:rPr>
        <w:t>у</w:t>
      </w:r>
      <w:r w:rsidRPr="00EF5C43">
        <w:rPr>
          <w:rFonts w:ascii="Times New Roman" w:hAnsi="Times New Roman"/>
          <w:w w:val="105"/>
          <w:sz w:val="28"/>
          <w:szCs w:val="28"/>
        </w:rPr>
        <w:t>щества, размещенных на сайте Фонда. Смысл, содержание указанных</w:t>
      </w:r>
      <w:r w:rsidRPr="00EF5C43">
        <w:rPr>
          <w:rFonts w:ascii="Times New Roman" w:hAnsi="Times New Roman"/>
          <w:spacing w:val="1"/>
          <w:w w:val="105"/>
          <w:sz w:val="28"/>
          <w:szCs w:val="28"/>
        </w:rPr>
        <w:t xml:space="preserve"> </w:t>
      </w:r>
      <w:r w:rsidRPr="00EF5C43">
        <w:rPr>
          <w:rFonts w:ascii="Times New Roman" w:hAnsi="Times New Roman"/>
          <w:sz w:val="28"/>
          <w:szCs w:val="28"/>
        </w:rPr>
        <w:t>дог</w:t>
      </w:r>
      <w:r w:rsidRPr="00EF5C43">
        <w:rPr>
          <w:rFonts w:ascii="Times New Roman" w:hAnsi="Times New Roman"/>
          <w:sz w:val="28"/>
          <w:szCs w:val="28"/>
        </w:rPr>
        <w:t>о</w:t>
      </w:r>
      <w:r w:rsidRPr="00EF5C43">
        <w:rPr>
          <w:rFonts w:ascii="Times New Roman" w:hAnsi="Times New Roman"/>
          <w:sz w:val="28"/>
          <w:szCs w:val="28"/>
        </w:rPr>
        <w:t>воров</w:t>
      </w:r>
      <w:r w:rsidRPr="00EF5C43">
        <w:rPr>
          <w:rFonts w:ascii="Times New Roman" w:hAnsi="Times New Roman"/>
          <w:spacing w:val="24"/>
          <w:sz w:val="28"/>
          <w:szCs w:val="28"/>
        </w:rPr>
        <w:t xml:space="preserve"> </w:t>
      </w:r>
      <w:r w:rsidRPr="00EF5C43">
        <w:rPr>
          <w:rFonts w:ascii="Times New Roman" w:hAnsi="Times New Roman"/>
          <w:sz w:val="28"/>
          <w:szCs w:val="28"/>
        </w:rPr>
        <w:t>понятны,</w:t>
      </w:r>
      <w:r w:rsidRPr="00EF5C43">
        <w:rPr>
          <w:rFonts w:ascii="Times New Roman" w:hAnsi="Times New Roman"/>
          <w:spacing w:val="20"/>
          <w:sz w:val="28"/>
          <w:szCs w:val="28"/>
        </w:rPr>
        <w:t xml:space="preserve"> </w:t>
      </w:r>
      <w:r w:rsidRPr="00EF5C43">
        <w:rPr>
          <w:rFonts w:ascii="Times New Roman" w:hAnsi="Times New Roman"/>
          <w:sz w:val="28"/>
          <w:szCs w:val="28"/>
        </w:rPr>
        <w:t>основные</w:t>
      </w:r>
      <w:r w:rsidRPr="00EF5C43">
        <w:rPr>
          <w:rFonts w:ascii="Times New Roman" w:hAnsi="Times New Roman"/>
          <w:spacing w:val="27"/>
          <w:sz w:val="28"/>
          <w:szCs w:val="28"/>
        </w:rPr>
        <w:t xml:space="preserve"> </w:t>
      </w:r>
      <w:r w:rsidRPr="00EF5C43">
        <w:rPr>
          <w:rFonts w:ascii="Times New Roman" w:hAnsi="Times New Roman"/>
          <w:sz w:val="28"/>
          <w:szCs w:val="28"/>
        </w:rPr>
        <w:t>условия</w:t>
      </w:r>
      <w:r w:rsidRPr="00EF5C43">
        <w:rPr>
          <w:rFonts w:ascii="Times New Roman" w:hAnsi="Times New Roman"/>
          <w:spacing w:val="20"/>
          <w:sz w:val="28"/>
          <w:szCs w:val="28"/>
        </w:rPr>
        <w:t xml:space="preserve"> </w:t>
      </w:r>
      <w:r w:rsidRPr="00EF5C43">
        <w:rPr>
          <w:rFonts w:ascii="Times New Roman" w:hAnsi="Times New Roman"/>
          <w:sz w:val="28"/>
          <w:szCs w:val="28"/>
        </w:rPr>
        <w:t>указанных</w:t>
      </w:r>
      <w:r w:rsidRPr="00EF5C43">
        <w:rPr>
          <w:rFonts w:ascii="Times New Roman" w:hAnsi="Times New Roman"/>
          <w:spacing w:val="19"/>
          <w:sz w:val="28"/>
          <w:szCs w:val="28"/>
        </w:rPr>
        <w:t xml:space="preserve"> </w:t>
      </w:r>
      <w:r w:rsidRPr="00EF5C43">
        <w:rPr>
          <w:rFonts w:ascii="Times New Roman" w:hAnsi="Times New Roman"/>
          <w:sz w:val="28"/>
          <w:szCs w:val="28"/>
        </w:rPr>
        <w:t>договоров</w:t>
      </w:r>
      <w:r w:rsidRPr="00EF5C43">
        <w:rPr>
          <w:rFonts w:ascii="Times New Roman" w:hAnsi="Times New Roman"/>
          <w:spacing w:val="22"/>
          <w:sz w:val="28"/>
          <w:szCs w:val="28"/>
        </w:rPr>
        <w:t xml:space="preserve"> </w:t>
      </w:r>
      <w:r w:rsidRPr="00EF5C43">
        <w:rPr>
          <w:rFonts w:ascii="Times New Roman" w:hAnsi="Times New Roman"/>
          <w:sz w:val="28"/>
          <w:szCs w:val="28"/>
        </w:rPr>
        <w:t>известны.</w:t>
      </w:r>
      <w:r w:rsidRPr="00EF5C43">
        <w:rPr>
          <w:rFonts w:ascii="Times New Roman" w:hAnsi="Times New Roman"/>
          <w:spacing w:val="21"/>
          <w:sz w:val="28"/>
          <w:szCs w:val="28"/>
        </w:rPr>
        <w:t xml:space="preserve"> </w:t>
      </w:r>
      <w:r w:rsidRPr="00EF5C43">
        <w:rPr>
          <w:rFonts w:ascii="Times New Roman" w:hAnsi="Times New Roman"/>
          <w:sz w:val="28"/>
          <w:szCs w:val="28"/>
        </w:rPr>
        <w:t>Заявитель</w:t>
      </w:r>
      <w:r w:rsidRPr="00EF5C43">
        <w:rPr>
          <w:rFonts w:ascii="Times New Roman" w:hAnsi="Times New Roman"/>
          <w:spacing w:val="22"/>
          <w:sz w:val="28"/>
          <w:szCs w:val="28"/>
        </w:rPr>
        <w:t xml:space="preserve"> </w:t>
      </w:r>
      <w:r w:rsidRPr="00EF5C43">
        <w:rPr>
          <w:rFonts w:ascii="Times New Roman" w:hAnsi="Times New Roman"/>
          <w:sz w:val="28"/>
          <w:szCs w:val="28"/>
        </w:rPr>
        <w:t>извещен</w:t>
      </w:r>
      <w:r w:rsidRPr="00EF5C43">
        <w:rPr>
          <w:rFonts w:ascii="Times New Roman" w:hAnsi="Times New Roman"/>
          <w:spacing w:val="27"/>
          <w:sz w:val="28"/>
          <w:szCs w:val="28"/>
        </w:rPr>
        <w:t xml:space="preserve"> </w:t>
      </w:r>
      <w:r w:rsidRPr="00EF5C43">
        <w:rPr>
          <w:rFonts w:ascii="Times New Roman" w:hAnsi="Times New Roman"/>
          <w:sz w:val="28"/>
          <w:szCs w:val="28"/>
        </w:rPr>
        <w:t>и</w:t>
      </w:r>
      <w:r w:rsidRPr="00EF5C43">
        <w:rPr>
          <w:rFonts w:ascii="Times New Roman" w:hAnsi="Times New Roman"/>
          <w:spacing w:val="20"/>
          <w:sz w:val="28"/>
          <w:szCs w:val="28"/>
        </w:rPr>
        <w:t xml:space="preserve"> </w:t>
      </w:r>
      <w:r w:rsidRPr="00EF5C43">
        <w:rPr>
          <w:rFonts w:ascii="Times New Roman" w:hAnsi="Times New Roman"/>
          <w:sz w:val="28"/>
          <w:szCs w:val="28"/>
        </w:rPr>
        <w:t>принимает</w:t>
      </w:r>
      <w:r w:rsidRPr="00EF5C43">
        <w:rPr>
          <w:rFonts w:ascii="Times New Roman" w:hAnsi="Times New Roman"/>
          <w:spacing w:val="27"/>
          <w:sz w:val="28"/>
          <w:szCs w:val="28"/>
        </w:rPr>
        <w:t xml:space="preserve"> </w:t>
      </w:r>
      <w:r w:rsidRPr="00EF5C43">
        <w:rPr>
          <w:rFonts w:ascii="Times New Roman" w:hAnsi="Times New Roman"/>
          <w:sz w:val="28"/>
          <w:szCs w:val="28"/>
        </w:rPr>
        <w:t>следующие</w:t>
      </w:r>
      <w:r w:rsidRPr="00EF5C43">
        <w:rPr>
          <w:rFonts w:ascii="Times New Roman" w:hAnsi="Times New Roman"/>
          <w:spacing w:val="20"/>
          <w:sz w:val="28"/>
          <w:szCs w:val="28"/>
        </w:rPr>
        <w:t xml:space="preserve"> </w:t>
      </w:r>
      <w:r w:rsidRPr="00EF5C43">
        <w:rPr>
          <w:rFonts w:ascii="Times New Roman" w:hAnsi="Times New Roman"/>
          <w:sz w:val="28"/>
          <w:szCs w:val="28"/>
        </w:rPr>
        <w:t>условия:</w:t>
      </w:r>
      <w:r w:rsidRPr="00EF5C43">
        <w:rPr>
          <w:rFonts w:ascii="Times New Roman" w:hAnsi="Times New Roman"/>
          <w:spacing w:val="1"/>
          <w:sz w:val="28"/>
          <w:szCs w:val="28"/>
        </w:rPr>
        <w:t xml:space="preserve"> </w:t>
      </w:r>
      <w:r w:rsidRPr="00EF5C43">
        <w:rPr>
          <w:rFonts w:ascii="Times New Roman" w:hAnsi="Times New Roman"/>
          <w:w w:val="105"/>
          <w:sz w:val="28"/>
          <w:szCs w:val="28"/>
        </w:rPr>
        <w:t>заем предоставляется Фондом всем заемщикам на одинаковых условиях и ему не могут быть предоставл</w:t>
      </w:r>
      <w:r w:rsidRPr="00EF5C43">
        <w:rPr>
          <w:rFonts w:ascii="Times New Roman" w:hAnsi="Times New Roman"/>
          <w:w w:val="105"/>
          <w:sz w:val="28"/>
          <w:szCs w:val="28"/>
        </w:rPr>
        <w:t>е</w:t>
      </w:r>
      <w:r w:rsidRPr="00EF5C43">
        <w:rPr>
          <w:rFonts w:ascii="Times New Roman" w:hAnsi="Times New Roman"/>
          <w:w w:val="105"/>
          <w:sz w:val="28"/>
          <w:szCs w:val="28"/>
        </w:rPr>
        <w:t>ны преференции</w:t>
      </w:r>
      <w:r w:rsidRPr="00EF5C43">
        <w:rPr>
          <w:rFonts w:ascii="Times New Roman" w:hAnsi="Times New Roman"/>
          <w:spacing w:val="1"/>
          <w:w w:val="105"/>
          <w:sz w:val="28"/>
          <w:szCs w:val="28"/>
        </w:rPr>
        <w:t xml:space="preserve"> </w:t>
      </w:r>
      <w:r w:rsidRPr="00EF5C43">
        <w:rPr>
          <w:rFonts w:ascii="Times New Roman" w:hAnsi="Times New Roman"/>
          <w:w w:val="105"/>
          <w:sz w:val="28"/>
          <w:szCs w:val="28"/>
        </w:rPr>
        <w:t>по</w:t>
      </w:r>
      <w:r w:rsidRPr="00EF5C43">
        <w:rPr>
          <w:rFonts w:ascii="Times New Roman" w:hAnsi="Times New Roman"/>
          <w:spacing w:val="1"/>
          <w:w w:val="105"/>
          <w:sz w:val="28"/>
          <w:szCs w:val="28"/>
        </w:rPr>
        <w:t xml:space="preserve"> </w:t>
      </w:r>
      <w:r w:rsidRPr="00EF5C43">
        <w:rPr>
          <w:rFonts w:ascii="Times New Roman" w:hAnsi="Times New Roman"/>
          <w:w w:val="105"/>
          <w:sz w:val="28"/>
          <w:szCs w:val="28"/>
        </w:rPr>
        <w:t>сравнению</w:t>
      </w:r>
      <w:r w:rsidRPr="00EF5C43">
        <w:rPr>
          <w:rFonts w:ascii="Times New Roman" w:hAnsi="Times New Roman"/>
          <w:spacing w:val="-1"/>
          <w:w w:val="105"/>
          <w:sz w:val="28"/>
          <w:szCs w:val="28"/>
        </w:rPr>
        <w:t xml:space="preserve"> </w:t>
      </w:r>
      <w:r w:rsidRPr="00EF5C43">
        <w:rPr>
          <w:rFonts w:ascii="Times New Roman" w:hAnsi="Times New Roman"/>
          <w:w w:val="105"/>
          <w:sz w:val="28"/>
          <w:szCs w:val="28"/>
        </w:rPr>
        <w:t>с</w:t>
      </w:r>
      <w:r w:rsidRPr="00EF5C43">
        <w:rPr>
          <w:rFonts w:ascii="Times New Roman" w:hAnsi="Times New Roman"/>
          <w:spacing w:val="-2"/>
          <w:w w:val="105"/>
          <w:sz w:val="28"/>
          <w:szCs w:val="28"/>
        </w:rPr>
        <w:t xml:space="preserve"> </w:t>
      </w:r>
      <w:r w:rsidRPr="00EF5C43">
        <w:rPr>
          <w:rFonts w:ascii="Times New Roman" w:hAnsi="Times New Roman"/>
          <w:w w:val="105"/>
          <w:sz w:val="28"/>
          <w:szCs w:val="28"/>
        </w:rPr>
        <w:t>другими</w:t>
      </w:r>
      <w:r w:rsidRPr="00EF5C43">
        <w:rPr>
          <w:rFonts w:ascii="Times New Roman" w:hAnsi="Times New Roman"/>
          <w:spacing w:val="-2"/>
          <w:w w:val="105"/>
          <w:sz w:val="28"/>
          <w:szCs w:val="28"/>
        </w:rPr>
        <w:t xml:space="preserve"> </w:t>
      </w:r>
      <w:r w:rsidRPr="00EF5C43">
        <w:rPr>
          <w:rFonts w:ascii="Times New Roman" w:hAnsi="Times New Roman"/>
          <w:w w:val="105"/>
          <w:sz w:val="28"/>
          <w:szCs w:val="28"/>
        </w:rPr>
        <w:t>заемщиками, установленные в</w:t>
      </w:r>
      <w:r w:rsidRPr="00EF5C43">
        <w:rPr>
          <w:rFonts w:ascii="Times New Roman" w:hAnsi="Times New Roman"/>
          <w:spacing w:val="1"/>
          <w:w w:val="105"/>
          <w:sz w:val="28"/>
          <w:szCs w:val="28"/>
        </w:rPr>
        <w:t xml:space="preserve"> </w:t>
      </w:r>
      <w:r w:rsidRPr="00EF5C43">
        <w:rPr>
          <w:rFonts w:ascii="Times New Roman" w:hAnsi="Times New Roman"/>
          <w:w w:val="105"/>
          <w:sz w:val="28"/>
          <w:szCs w:val="28"/>
        </w:rPr>
        <w:t>типовых</w:t>
      </w:r>
      <w:r w:rsidRPr="00EF5C43">
        <w:rPr>
          <w:rFonts w:ascii="Times New Roman" w:hAnsi="Times New Roman"/>
          <w:spacing w:val="2"/>
          <w:w w:val="105"/>
          <w:sz w:val="28"/>
          <w:szCs w:val="28"/>
        </w:rPr>
        <w:t xml:space="preserve"> </w:t>
      </w:r>
      <w:r w:rsidRPr="00EF5C43">
        <w:rPr>
          <w:rFonts w:ascii="Times New Roman" w:hAnsi="Times New Roman"/>
          <w:w w:val="105"/>
          <w:sz w:val="28"/>
          <w:szCs w:val="28"/>
        </w:rPr>
        <w:t>формах</w:t>
      </w:r>
      <w:r w:rsidRPr="00EF5C43">
        <w:rPr>
          <w:rFonts w:ascii="Times New Roman" w:hAnsi="Times New Roman"/>
          <w:spacing w:val="-3"/>
          <w:w w:val="105"/>
          <w:sz w:val="28"/>
          <w:szCs w:val="28"/>
        </w:rPr>
        <w:t xml:space="preserve"> </w:t>
      </w:r>
      <w:r w:rsidRPr="00EF5C43">
        <w:rPr>
          <w:rFonts w:ascii="Times New Roman" w:hAnsi="Times New Roman"/>
          <w:w w:val="105"/>
          <w:sz w:val="28"/>
          <w:szCs w:val="28"/>
        </w:rPr>
        <w:t>договоров.</w:t>
      </w:r>
    </w:p>
    <w:p w:rsidR="00E527AF" w:rsidRPr="00EF5C43" w:rsidRDefault="00E527AF" w:rsidP="00E53768">
      <w:pPr>
        <w:tabs>
          <w:tab w:val="left" w:pos="5670"/>
        </w:tabs>
        <w:rPr>
          <w:sz w:val="28"/>
          <w:szCs w:val="28"/>
          <w:vertAlign w:val="subscript"/>
        </w:rPr>
      </w:pPr>
      <w:bookmarkStart w:id="6" w:name="_Hlk130810661"/>
      <w:r w:rsidRPr="00EF5C43">
        <w:rPr>
          <w:sz w:val="28"/>
          <w:szCs w:val="28"/>
        </w:rPr>
        <w:t xml:space="preserve">          В соответствии с Федеральным законом № 218-ФЗ от 30.12.2004 г. «О кредитных историях»,</w:t>
      </w:r>
      <w:r w:rsidRPr="00EF5C43">
        <w:rPr>
          <w:sz w:val="28"/>
          <w:szCs w:val="28"/>
          <w:vertAlign w:val="subscript"/>
        </w:rPr>
        <w:t xml:space="preserve"> </w:t>
      </w:r>
    </w:p>
    <w:p w:rsidR="00E527AF" w:rsidRPr="00EF5C43" w:rsidRDefault="00E527AF" w:rsidP="00E53768">
      <w:pPr>
        <w:tabs>
          <w:tab w:val="left" w:pos="5670"/>
        </w:tabs>
        <w:rPr>
          <w:sz w:val="28"/>
          <w:szCs w:val="28"/>
        </w:rPr>
      </w:pPr>
      <w:r w:rsidRPr="00EF5C43">
        <w:rPr>
          <w:sz w:val="28"/>
          <w:szCs w:val="28"/>
        </w:rPr>
        <w:t>Я,____________________________________________________________________</w:t>
      </w:r>
    </w:p>
    <w:p w:rsidR="00E527AF" w:rsidRPr="00EF5C43" w:rsidRDefault="00E527AF" w:rsidP="00E53768">
      <w:pPr>
        <w:tabs>
          <w:tab w:val="left" w:pos="5670"/>
        </w:tabs>
        <w:rPr>
          <w:sz w:val="28"/>
          <w:szCs w:val="28"/>
        </w:rPr>
      </w:pPr>
    </w:p>
    <w:p w:rsidR="00E527AF" w:rsidRPr="00EF5C43" w:rsidRDefault="00E527AF" w:rsidP="00E53768">
      <w:pPr>
        <w:tabs>
          <w:tab w:val="left" w:pos="5670"/>
        </w:tabs>
        <w:rPr>
          <w:sz w:val="28"/>
          <w:szCs w:val="28"/>
        </w:rPr>
      </w:pPr>
      <w:r w:rsidRPr="00EF5C43">
        <w:rPr>
          <w:sz w:val="28"/>
          <w:szCs w:val="28"/>
        </w:rPr>
        <w:t>Место рождения______________________________________</w:t>
      </w:r>
    </w:p>
    <w:p w:rsidR="00E527AF" w:rsidRPr="00EF5C43" w:rsidRDefault="00E527AF" w:rsidP="00E53768">
      <w:pPr>
        <w:tabs>
          <w:tab w:val="left" w:pos="5670"/>
        </w:tabs>
        <w:rPr>
          <w:sz w:val="28"/>
          <w:szCs w:val="28"/>
        </w:rPr>
      </w:pPr>
      <w:r w:rsidRPr="00EF5C43">
        <w:rPr>
          <w:sz w:val="28"/>
          <w:szCs w:val="28"/>
        </w:rPr>
        <w:t xml:space="preserve">                                                                 </w:t>
      </w:r>
    </w:p>
    <w:p w:rsidR="00E527AF" w:rsidRPr="00EF5C43" w:rsidRDefault="00E527AF" w:rsidP="00E53768">
      <w:pPr>
        <w:tabs>
          <w:tab w:val="left" w:pos="5670"/>
        </w:tabs>
        <w:rPr>
          <w:sz w:val="28"/>
          <w:szCs w:val="28"/>
        </w:rPr>
      </w:pPr>
      <w:r w:rsidRPr="00EF5C43">
        <w:rPr>
          <w:sz w:val="28"/>
          <w:szCs w:val="28"/>
        </w:rPr>
        <w:t xml:space="preserve">Паспорт гражданина РФ </w:t>
      </w:r>
      <w:proofErr w:type="spellStart"/>
      <w:r w:rsidRPr="00EF5C43">
        <w:rPr>
          <w:sz w:val="28"/>
          <w:szCs w:val="28"/>
          <w:u w:val="single"/>
        </w:rPr>
        <w:t>серия________№_________________выдан</w:t>
      </w:r>
      <w:proofErr w:type="spellEnd"/>
      <w:r w:rsidRPr="00EF5C43">
        <w:rPr>
          <w:sz w:val="28"/>
          <w:szCs w:val="28"/>
        </w:rPr>
        <w:t>__________________________</w:t>
      </w:r>
    </w:p>
    <w:p w:rsidR="00E527AF" w:rsidRPr="00EF5C43" w:rsidRDefault="00E527AF" w:rsidP="00E53768">
      <w:pPr>
        <w:tabs>
          <w:tab w:val="left" w:pos="5670"/>
        </w:tabs>
        <w:rPr>
          <w:sz w:val="28"/>
          <w:szCs w:val="28"/>
        </w:rPr>
      </w:pPr>
    </w:p>
    <w:p w:rsidR="00E527AF" w:rsidRPr="00EF5C43" w:rsidRDefault="00E527AF" w:rsidP="00E53768">
      <w:pPr>
        <w:tabs>
          <w:tab w:val="left" w:pos="5670"/>
        </w:tabs>
        <w:rPr>
          <w:sz w:val="28"/>
          <w:szCs w:val="28"/>
        </w:rPr>
      </w:pPr>
      <w:r w:rsidRPr="00EF5C43">
        <w:rPr>
          <w:sz w:val="28"/>
          <w:szCs w:val="28"/>
        </w:rPr>
        <w:t>Код подразделения____________________________________</w:t>
      </w:r>
    </w:p>
    <w:p w:rsidR="00E527AF" w:rsidRPr="00EF5C43" w:rsidRDefault="00E527AF" w:rsidP="00E53768">
      <w:pPr>
        <w:tabs>
          <w:tab w:val="left" w:pos="5670"/>
        </w:tabs>
        <w:rPr>
          <w:sz w:val="28"/>
          <w:szCs w:val="28"/>
        </w:rPr>
      </w:pPr>
    </w:p>
    <w:p w:rsidR="00E527AF" w:rsidRPr="00EF5C43" w:rsidRDefault="00E527AF" w:rsidP="00E53768">
      <w:pPr>
        <w:tabs>
          <w:tab w:val="left" w:pos="5670"/>
        </w:tabs>
        <w:rPr>
          <w:sz w:val="28"/>
          <w:szCs w:val="28"/>
        </w:rPr>
      </w:pPr>
      <w:r w:rsidRPr="00EF5C43">
        <w:rPr>
          <w:sz w:val="28"/>
          <w:szCs w:val="28"/>
        </w:rPr>
        <w:t>СНИЛС____________________ИНН_____________________</w:t>
      </w:r>
    </w:p>
    <w:p w:rsidR="00E527AF" w:rsidRPr="00EF5C43" w:rsidRDefault="00E527AF" w:rsidP="00E53768">
      <w:pPr>
        <w:tabs>
          <w:tab w:val="left" w:pos="5670"/>
        </w:tabs>
        <w:jc w:val="center"/>
        <w:rPr>
          <w:sz w:val="28"/>
          <w:szCs w:val="28"/>
        </w:rPr>
      </w:pPr>
    </w:p>
    <w:p w:rsidR="00E527AF" w:rsidRPr="00EF5C43" w:rsidRDefault="00E527AF" w:rsidP="00E53768">
      <w:pPr>
        <w:tabs>
          <w:tab w:val="left" w:pos="5670"/>
        </w:tabs>
        <w:jc w:val="both"/>
        <w:rPr>
          <w:sz w:val="28"/>
          <w:szCs w:val="28"/>
        </w:rPr>
      </w:pPr>
      <w:r w:rsidRPr="00EF5C43">
        <w:rPr>
          <w:b/>
          <w:bCs/>
          <w:sz w:val="28"/>
          <w:szCs w:val="28"/>
        </w:rPr>
        <w:t>настоящим дает Фонду развития Республики Тыва своё</w:t>
      </w:r>
      <w:r w:rsidRPr="00EF5C43">
        <w:rPr>
          <w:sz w:val="28"/>
          <w:szCs w:val="28"/>
        </w:rPr>
        <w:t xml:space="preserve"> </w:t>
      </w:r>
      <w:r w:rsidRPr="00EF5C43">
        <w:rPr>
          <w:b/>
          <w:bCs/>
          <w:sz w:val="28"/>
          <w:szCs w:val="28"/>
        </w:rPr>
        <w:t xml:space="preserve">согласие </w:t>
      </w:r>
      <w:r w:rsidRPr="00EF5C43">
        <w:rPr>
          <w:sz w:val="28"/>
          <w:szCs w:val="28"/>
        </w:rPr>
        <w:t>на направление запросов и получение информации из Центрального каталога кредитных историй о бюро кредитных историй, в которых хранится его кредитная история, а также на получение информации / кредитного отчета, сформированного на основании своей кредитной истории, в любом Бюро кредитных историй.</w:t>
      </w:r>
    </w:p>
    <w:p w:rsidR="00E527AF" w:rsidRPr="00EF5C43" w:rsidRDefault="00E527AF" w:rsidP="00E53768">
      <w:pPr>
        <w:tabs>
          <w:tab w:val="left" w:pos="5670"/>
        </w:tabs>
        <w:jc w:val="both"/>
        <w:rPr>
          <w:sz w:val="28"/>
          <w:szCs w:val="28"/>
        </w:rPr>
      </w:pPr>
    </w:p>
    <w:p w:rsidR="00E527AF" w:rsidRPr="00EF5C43" w:rsidRDefault="00E527AF" w:rsidP="00E53768">
      <w:pPr>
        <w:tabs>
          <w:tab w:val="left" w:pos="5670"/>
        </w:tabs>
        <w:jc w:val="both"/>
        <w:rPr>
          <w:sz w:val="28"/>
          <w:szCs w:val="28"/>
        </w:rPr>
      </w:pPr>
      <w:r w:rsidRPr="00EF5C43">
        <w:rPr>
          <w:sz w:val="28"/>
          <w:szCs w:val="28"/>
        </w:rPr>
        <w:t>Согласие дается с целью оценки кредитоспособности, проверки благонадежности субъекта кредитной истории для заключения договора, предусматривающего возникновение обязательств перед Фондом развития Республики Тыва.</w:t>
      </w:r>
    </w:p>
    <w:p w:rsidR="00E527AF" w:rsidRPr="00EF5C43" w:rsidRDefault="00E527AF" w:rsidP="00E53768">
      <w:pPr>
        <w:tabs>
          <w:tab w:val="left" w:pos="5670"/>
        </w:tabs>
        <w:jc w:val="both"/>
        <w:rPr>
          <w:sz w:val="28"/>
          <w:szCs w:val="28"/>
        </w:rPr>
      </w:pPr>
    </w:p>
    <w:p w:rsidR="00E527AF" w:rsidRPr="00EF5C43" w:rsidRDefault="00E527AF" w:rsidP="00E53768">
      <w:pPr>
        <w:tabs>
          <w:tab w:val="left" w:pos="5670"/>
        </w:tabs>
        <w:jc w:val="both"/>
        <w:rPr>
          <w:b/>
          <w:bCs/>
          <w:sz w:val="28"/>
          <w:szCs w:val="28"/>
          <w:vertAlign w:val="superscript"/>
        </w:rPr>
      </w:pPr>
      <w:r w:rsidRPr="00EF5C43">
        <w:rPr>
          <w:sz w:val="28"/>
          <w:szCs w:val="28"/>
        </w:rPr>
        <w:t>Согласие действительно с момента подписания в течение периода, установленного Федеральным законом № 218-ФЗ. В случае заключения договора займа (кредита), поручительства, банковской гарантии данное согласие сохраняет силу в течение всего срока действия договора займа (кредита), поручительства, банковской гарантии.</w:t>
      </w:r>
    </w:p>
    <w:p w:rsidR="00E527AF" w:rsidRPr="00EF5C43" w:rsidRDefault="00E527AF" w:rsidP="00E53768">
      <w:pPr>
        <w:tabs>
          <w:tab w:val="left" w:pos="5670"/>
        </w:tabs>
        <w:jc w:val="center"/>
        <w:rPr>
          <w:sz w:val="28"/>
          <w:szCs w:val="28"/>
          <w:vertAlign w:val="subscript"/>
        </w:rPr>
      </w:pPr>
    </w:p>
    <w:p w:rsidR="00E527AF" w:rsidRPr="00EF5C43" w:rsidRDefault="00E527AF" w:rsidP="00E53768">
      <w:pPr>
        <w:tabs>
          <w:tab w:val="left" w:pos="5670"/>
        </w:tabs>
        <w:jc w:val="both"/>
        <w:rPr>
          <w:sz w:val="28"/>
          <w:szCs w:val="28"/>
        </w:rPr>
      </w:pPr>
      <w:r w:rsidRPr="00EF5C43">
        <w:rPr>
          <w:b/>
          <w:sz w:val="28"/>
          <w:szCs w:val="28"/>
          <w:u w:val="single"/>
        </w:rPr>
        <w:t>Примечание:</w:t>
      </w:r>
      <w:r w:rsidRPr="00EF5C43">
        <w:rPr>
          <w:sz w:val="28"/>
          <w:szCs w:val="28"/>
        </w:rPr>
        <w:t xml:space="preserve"> предоставление неполной, искаженной информации или ее сокрытие рассматривается в качестве причины для немедленного прекращения рассмотрения заявления на получение займа.</w:t>
      </w:r>
    </w:p>
    <w:bookmarkEnd w:id="6"/>
    <w:p w:rsidR="00E527AF" w:rsidRPr="00EF5C43" w:rsidRDefault="00E527AF" w:rsidP="00E53768">
      <w:pPr>
        <w:widowControl w:val="0"/>
        <w:tabs>
          <w:tab w:val="left" w:pos="5670"/>
        </w:tabs>
        <w:jc w:val="both"/>
        <w:rPr>
          <w:b/>
          <w:bCs/>
          <w:spacing w:val="14"/>
          <w:sz w:val="28"/>
          <w:szCs w:val="28"/>
          <w:highlight w:val="yellow"/>
        </w:rPr>
      </w:pPr>
    </w:p>
    <w:p w:rsidR="00E527AF" w:rsidRPr="00EF5C43" w:rsidRDefault="00E527AF" w:rsidP="00E53768">
      <w:pPr>
        <w:tabs>
          <w:tab w:val="left" w:pos="5670"/>
        </w:tabs>
        <w:rPr>
          <w:sz w:val="28"/>
          <w:szCs w:val="28"/>
        </w:rPr>
      </w:pPr>
      <w:r w:rsidRPr="00EF5C43">
        <w:rPr>
          <w:sz w:val="28"/>
          <w:szCs w:val="28"/>
        </w:rPr>
        <w:t>Дата заполнения: «</w:t>
      </w:r>
      <w:r w:rsidRPr="00951567">
        <w:rPr>
          <w:sz w:val="28"/>
          <w:szCs w:val="28"/>
          <w:u w:val="single"/>
        </w:rPr>
        <w:t>____</w:t>
      </w:r>
      <w:r w:rsidRPr="00EF5C43">
        <w:rPr>
          <w:sz w:val="28"/>
          <w:szCs w:val="28"/>
        </w:rPr>
        <w:t>» _</w:t>
      </w:r>
      <w:r w:rsidRPr="00951567">
        <w:rPr>
          <w:sz w:val="28"/>
          <w:szCs w:val="28"/>
          <w:u w:val="single"/>
        </w:rPr>
        <w:t>___________</w:t>
      </w:r>
      <w:r w:rsidRPr="00EF5C43">
        <w:rPr>
          <w:sz w:val="28"/>
          <w:szCs w:val="28"/>
        </w:rPr>
        <w:t>20</w:t>
      </w:r>
      <w:r w:rsidRPr="00951567">
        <w:rPr>
          <w:sz w:val="28"/>
          <w:szCs w:val="28"/>
          <w:u w:val="single"/>
        </w:rPr>
        <w:t>___</w:t>
      </w:r>
      <w:r w:rsidRPr="00EF5C43">
        <w:rPr>
          <w:sz w:val="28"/>
          <w:szCs w:val="28"/>
        </w:rPr>
        <w:t>года</w:t>
      </w:r>
    </w:p>
    <w:p w:rsidR="00E527AF" w:rsidRPr="00EF5C43" w:rsidRDefault="00E527AF" w:rsidP="00E53768">
      <w:pPr>
        <w:tabs>
          <w:tab w:val="left" w:pos="5670"/>
        </w:tabs>
        <w:jc w:val="both"/>
        <w:rPr>
          <w:sz w:val="28"/>
          <w:szCs w:val="28"/>
        </w:rPr>
      </w:pPr>
    </w:p>
    <w:p w:rsidR="00E527AF" w:rsidRPr="00EF5C43" w:rsidRDefault="00E527AF" w:rsidP="00E53768">
      <w:pPr>
        <w:tabs>
          <w:tab w:val="left" w:pos="5670"/>
        </w:tabs>
        <w:jc w:val="both"/>
        <w:rPr>
          <w:sz w:val="28"/>
          <w:szCs w:val="28"/>
        </w:rPr>
      </w:pPr>
      <w:r w:rsidRPr="00EF5C43">
        <w:rPr>
          <w:sz w:val="28"/>
          <w:szCs w:val="28"/>
        </w:rPr>
        <w:t>Руководитель /_____________________/        _________</w:t>
      </w:r>
      <w:r w:rsidR="00FE532C">
        <w:rPr>
          <w:sz w:val="28"/>
          <w:szCs w:val="28"/>
        </w:rPr>
        <w:t>_____</w:t>
      </w:r>
      <w:r w:rsidRPr="00EF5C43">
        <w:rPr>
          <w:sz w:val="28"/>
          <w:szCs w:val="28"/>
        </w:rPr>
        <w:t>__________________</w:t>
      </w:r>
    </w:p>
    <w:p w:rsidR="00E527AF" w:rsidRPr="00FE532C" w:rsidRDefault="00E527AF" w:rsidP="00E53768">
      <w:pPr>
        <w:pStyle w:val="afd"/>
        <w:tabs>
          <w:tab w:val="left" w:pos="5670"/>
        </w:tabs>
        <w:spacing w:line="240" w:lineRule="auto"/>
        <w:ind w:left="0" w:firstLine="709"/>
        <w:jc w:val="both"/>
        <w:rPr>
          <w:rFonts w:ascii="Times New Roman" w:hAnsi="Times New Roman"/>
          <w:sz w:val="24"/>
          <w:szCs w:val="24"/>
        </w:rPr>
      </w:pPr>
      <w:r w:rsidRPr="00FE532C">
        <w:rPr>
          <w:rFonts w:ascii="Times New Roman" w:hAnsi="Times New Roman"/>
          <w:sz w:val="24"/>
          <w:szCs w:val="24"/>
        </w:rPr>
        <w:t xml:space="preserve">              (Подпись руководителя)  </w:t>
      </w:r>
      <w:r w:rsidRPr="00EF5C43">
        <w:rPr>
          <w:rFonts w:ascii="Times New Roman" w:hAnsi="Times New Roman"/>
          <w:sz w:val="28"/>
          <w:szCs w:val="28"/>
        </w:rPr>
        <w:t xml:space="preserve">                       </w:t>
      </w:r>
      <w:r w:rsidR="00FE532C">
        <w:rPr>
          <w:rFonts w:ascii="Times New Roman" w:hAnsi="Times New Roman"/>
          <w:sz w:val="28"/>
          <w:szCs w:val="28"/>
        </w:rPr>
        <w:t xml:space="preserve"> </w:t>
      </w:r>
      <w:r w:rsidR="00951567">
        <w:rPr>
          <w:rFonts w:ascii="Times New Roman" w:hAnsi="Times New Roman"/>
          <w:sz w:val="28"/>
          <w:szCs w:val="28"/>
        </w:rPr>
        <w:t xml:space="preserve">                </w:t>
      </w:r>
      <w:r w:rsidR="00FE532C">
        <w:rPr>
          <w:rFonts w:ascii="Times New Roman" w:hAnsi="Times New Roman"/>
          <w:sz w:val="28"/>
          <w:szCs w:val="28"/>
        </w:rPr>
        <w:t xml:space="preserve"> </w:t>
      </w:r>
      <w:r w:rsidRPr="00FE532C">
        <w:rPr>
          <w:rFonts w:ascii="Times New Roman" w:hAnsi="Times New Roman"/>
          <w:sz w:val="24"/>
          <w:szCs w:val="24"/>
        </w:rPr>
        <w:t>(Фамилия И.О.)</w:t>
      </w:r>
    </w:p>
    <w:p w:rsidR="00E527AF" w:rsidRPr="00EF5C43" w:rsidRDefault="00E527AF" w:rsidP="00E53768">
      <w:pPr>
        <w:pStyle w:val="afd"/>
        <w:tabs>
          <w:tab w:val="left" w:pos="5670"/>
        </w:tabs>
        <w:spacing w:line="240" w:lineRule="auto"/>
        <w:ind w:left="0" w:firstLine="709"/>
        <w:jc w:val="both"/>
        <w:rPr>
          <w:rFonts w:ascii="Times New Roman" w:hAnsi="Times New Roman"/>
          <w:sz w:val="28"/>
          <w:szCs w:val="28"/>
        </w:rPr>
      </w:pPr>
    </w:p>
    <w:p w:rsidR="00E527AF" w:rsidRPr="006631D0" w:rsidRDefault="006631D0" w:rsidP="00E53768">
      <w:pPr>
        <w:tabs>
          <w:tab w:val="left" w:pos="5670"/>
        </w:tabs>
        <w:jc w:val="both"/>
        <w:rPr>
          <w:sz w:val="28"/>
          <w:szCs w:val="28"/>
        </w:rPr>
      </w:pPr>
      <w:r>
        <w:rPr>
          <w:sz w:val="28"/>
          <w:szCs w:val="28"/>
        </w:rPr>
        <w:t>Главный бухгалтер ____________________</w:t>
      </w:r>
      <w:r w:rsidR="00951567">
        <w:rPr>
          <w:sz w:val="28"/>
          <w:szCs w:val="28"/>
        </w:rPr>
        <w:t xml:space="preserve">                      </w:t>
      </w:r>
      <w:r>
        <w:rPr>
          <w:sz w:val="28"/>
          <w:szCs w:val="28"/>
        </w:rPr>
        <w:t>/___________________/</w:t>
      </w:r>
    </w:p>
    <w:p w:rsidR="00E527AF" w:rsidRPr="00EF5C43" w:rsidRDefault="00E527AF" w:rsidP="00E53768">
      <w:pPr>
        <w:tabs>
          <w:tab w:val="left" w:pos="5670"/>
        </w:tabs>
        <w:jc w:val="both"/>
        <w:rPr>
          <w:sz w:val="28"/>
          <w:szCs w:val="28"/>
        </w:rPr>
      </w:pPr>
      <w:r w:rsidRPr="00EF5C43">
        <w:rPr>
          <w:sz w:val="28"/>
          <w:szCs w:val="28"/>
        </w:rPr>
        <w:t>М.П.</w:t>
      </w:r>
      <w:r w:rsidR="00951567">
        <w:rPr>
          <w:sz w:val="28"/>
          <w:szCs w:val="28"/>
        </w:rPr>
        <w:t xml:space="preserve">                                 </w:t>
      </w:r>
      <w:r w:rsidR="00951567" w:rsidRPr="00951567">
        <w:t>(подпись)</w:t>
      </w:r>
      <w:r w:rsidR="00951567">
        <w:rPr>
          <w:sz w:val="28"/>
          <w:szCs w:val="28"/>
        </w:rPr>
        <w:t xml:space="preserve">                                               </w:t>
      </w:r>
      <w:r w:rsidR="00951567" w:rsidRPr="00FE532C">
        <w:t>(Фамилия И.О.)</w:t>
      </w:r>
    </w:p>
    <w:p w:rsidR="00E527AF" w:rsidRPr="00EF5C43" w:rsidRDefault="00E527AF" w:rsidP="00E53768">
      <w:pPr>
        <w:tabs>
          <w:tab w:val="left" w:pos="5670"/>
        </w:tabs>
        <w:rPr>
          <w:b/>
          <w:sz w:val="28"/>
          <w:szCs w:val="28"/>
          <w:highlight w:val="yellow"/>
        </w:rPr>
      </w:pPr>
    </w:p>
    <w:p w:rsidR="00FE532C" w:rsidRDefault="00E527AF" w:rsidP="00E53768">
      <w:pPr>
        <w:tabs>
          <w:tab w:val="left" w:pos="5670"/>
        </w:tabs>
        <w:rPr>
          <w:sz w:val="28"/>
          <w:szCs w:val="28"/>
        </w:rPr>
      </w:pPr>
      <w:r w:rsidRPr="00EF5C43">
        <w:rPr>
          <w:sz w:val="28"/>
          <w:szCs w:val="28"/>
        </w:rPr>
        <w:t>Номер дата и время регистрации заявки</w:t>
      </w:r>
    </w:p>
    <w:p w:rsidR="00FE532C" w:rsidRDefault="00FE532C" w:rsidP="00E53768">
      <w:pPr>
        <w:tabs>
          <w:tab w:val="left" w:pos="5670"/>
        </w:tabs>
        <w:rPr>
          <w:sz w:val="28"/>
          <w:szCs w:val="28"/>
        </w:rPr>
      </w:pPr>
    </w:p>
    <w:p w:rsidR="00E527AF" w:rsidRPr="00EF5C43" w:rsidRDefault="00FE532C" w:rsidP="00E53768">
      <w:pPr>
        <w:tabs>
          <w:tab w:val="left" w:pos="5670"/>
        </w:tabs>
        <w:rPr>
          <w:sz w:val="28"/>
          <w:szCs w:val="28"/>
        </w:rPr>
      </w:pPr>
      <w:r>
        <w:rPr>
          <w:sz w:val="28"/>
          <w:szCs w:val="28"/>
        </w:rPr>
        <w:t>___</w:t>
      </w:r>
      <w:r w:rsidR="00E527AF" w:rsidRPr="00EF5C43">
        <w:rPr>
          <w:sz w:val="28"/>
          <w:szCs w:val="28"/>
        </w:rPr>
        <w:t>_______________________________________</w:t>
      </w:r>
    </w:p>
    <w:p w:rsidR="00E527AF" w:rsidRPr="00EF5C43" w:rsidRDefault="00E527AF" w:rsidP="00E53768">
      <w:pPr>
        <w:tabs>
          <w:tab w:val="left" w:pos="5670"/>
        </w:tabs>
        <w:ind w:left="1980"/>
        <w:jc w:val="right"/>
        <w:rPr>
          <w:sz w:val="28"/>
          <w:szCs w:val="28"/>
        </w:rPr>
      </w:pPr>
    </w:p>
    <w:p w:rsidR="00E527AF" w:rsidRPr="00EF5C43" w:rsidRDefault="00E527AF" w:rsidP="00E53768">
      <w:pPr>
        <w:tabs>
          <w:tab w:val="left" w:pos="5670"/>
        </w:tabs>
        <w:rPr>
          <w:sz w:val="28"/>
          <w:szCs w:val="28"/>
        </w:rPr>
      </w:pPr>
      <w:r w:rsidRPr="00EF5C43">
        <w:rPr>
          <w:sz w:val="28"/>
          <w:szCs w:val="28"/>
        </w:rPr>
        <w:t>ФИО и должность лица, принявшего заявку __________________________________________</w:t>
      </w:r>
    </w:p>
    <w:p w:rsidR="00E527AF" w:rsidRPr="00EF5C43" w:rsidRDefault="00E527AF" w:rsidP="00E53768">
      <w:pPr>
        <w:tabs>
          <w:tab w:val="left" w:pos="5670"/>
        </w:tabs>
        <w:rPr>
          <w:b/>
          <w:sz w:val="28"/>
          <w:szCs w:val="28"/>
        </w:rPr>
      </w:pPr>
    </w:p>
    <w:p w:rsidR="009F4F65" w:rsidRPr="00EF5C43" w:rsidRDefault="009F4F65" w:rsidP="00E53768">
      <w:pPr>
        <w:tabs>
          <w:tab w:val="left" w:pos="5670"/>
        </w:tabs>
        <w:rPr>
          <w:b/>
          <w:sz w:val="28"/>
          <w:szCs w:val="28"/>
        </w:rPr>
      </w:pPr>
    </w:p>
    <w:p w:rsidR="009F4F65" w:rsidRPr="00EF5C43" w:rsidRDefault="009F4F65" w:rsidP="00E53768">
      <w:pPr>
        <w:pageBreakBefore/>
        <w:tabs>
          <w:tab w:val="left" w:pos="5670"/>
        </w:tabs>
        <w:ind w:left="5103"/>
        <w:rPr>
          <w:sz w:val="28"/>
          <w:szCs w:val="28"/>
        </w:rPr>
      </w:pPr>
      <w:r w:rsidRPr="00EF5C43">
        <w:rPr>
          <w:sz w:val="28"/>
          <w:szCs w:val="28"/>
        </w:rPr>
        <w:t xml:space="preserve">Приложение № 3 к Стандарту Фонда </w:t>
      </w:r>
    </w:p>
    <w:p w:rsidR="009F4F65" w:rsidRPr="00EF5C43" w:rsidRDefault="009F4F65"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предоставления финансовой поддержки субъектам деятельности в сфере промышленности на реализацию проектов по программе "Проекты развития Республики Тыва»</w:t>
      </w:r>
    </w:p>
    <w:p w:rsidR="009F4F65" w:rsidRPr="00EF5C43" w:rsidRDefault="009F4F65" w:rsidP="00E53768">
      <w:pPr>
        <w:tabs>
          <w:tab w:val="left" w:pos="5670"/>
        </w:tabs>
        <w:rPr>
          <w:b/>
          <w:sz w:val="28"/>
          <w:szCs w:val="28"/>
        </w:rPr>
      </w:pPr>
    </w:p>
    <w:p w:rsidR="009F4F65" w:rsidRPr="00EF5C43" w:rsidRDefault="009F4F65" w:rsidP="00E53768">
      <w:pPr>
        <w:tabs>
          <w:tab w:val="left" w:pos="5670"/>
        </w:tabs>
        <w:spacing w:line="240" w:lineRule="exact"/>
        <w:ind w:firstLine="709"/>
        <w:jc w:val="center"/>
        <w:rPr>
          <w:bCs/>
          <w:iCs/>
          <w:sz w:val="28"/>
          <w:szCs w:val="28"/>
        </w:rPr>
      </w:pPr>
      <w:bookmarkStart w:id="7" w:name="_Hlk130825553"/>
      <w:r w:rsidRPr="00EF5C43">
        <w:rPr>
          <w:bCs/>
          <w:iCs/>
          <w:sz w:val="28"/>
          <w:szCs w:val="28"/>
        </w:rPr>
        <w:t xml:space="preserve">ПЕРЕЧЕНЬ </w:t>
      </w:r>
    </w:p>
    <w:p w:rsidR="009F4F65" w:rsidRPr="00EF5C43" w:rsidRDefault="009F4F65" w:rsidP="00E53768">
      <w:pPr>
        <w:tabs>
          <w:tab w:val="left" w:pos="5670"/>
        </w:tabs>
        <w:spacing w:line="240" w:lineRule="exact"/>
        <w:ind w:firstLine="709"/>
        <w:jc w:val="center"/>
        <w:rPr>
          <w:bCs/>
          <w:iCs/>
          <w:sz w:val="28"/>
          <w:szCs w:val="28"/>
        </w:rPr>
      </w:pPr>
      <w:r w:rsidRPr="00EF5C43">
        <w:rPr>
          <w:bCs/>
          <w:iCs/>
          <w:sz w:val="28"/>
          <w:szCs w:val="28"/>
        </w:rPr>
        <w:t xml:space="preserve">документов, входящих в состав заявки на получение займа </w:t>
      </w:r>
    </w:p>
    <w:p w:rsidR="009F4F65" w:rsidRPr="00EF5C43" w:rsidRDefault="009F4F65" w:rsidP="00E53768">
      <w:pPr>
        <w:tabs>
          <w:tab w:val="left" w:pos="5670"/>
        </w:tabs>
        <w:spacing w:line="240" w:lineRule="exact"/>
        <w:ind w:firstLine="709"/>
        <w:jc w:val="center"/>
        <w:rPr>
          <w:bCs/>
          <w:iCs/>
          <w:sz w:val="28"/>
          <w:szCs w:val="28"/>
        </w:rPr>
      </w:pPr>
      <w:r w:rsidRPr="00EF5C43">
        <w:rPr>
          <w:bCs/>
          <w:iCs/>
          <w:sz w:val="28"/>
          <w:szCs w:val="28"/>
        </w:rPr>
        <w:t>по программе «Проекты развития Республики Тыва»</w:t>
      </w:r>
    </w:p>
    <w:p w:rsidR="009F4F65" w:rsidRPr="00EF5C43" w:rsidRDefault="009F4F65" w:rsidP="00E53768">
      <w:pPr>
        <w:tabs>
          <w:tab w:val="left" w:pos="5670"/>
        </w:tabs>
        <w:rPr>
          <w:rStyle w:val="aa"/>
          <w:b w:val="0"/>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342"/>
        <w:gridCol w:w="1701"/>
      </w:tblGrid>
      <w:tr w:rsidR="00D40034" w:rsidRPr="00EF5C43" w:rsidTr="00D40034">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center"/>
              <w:rPr>
                <w:rStyle w:val="aa"/>
                <w:b w:val="0"/>
              </w:rPr>
            </w:pPr>
            <w:r w:rsidRPr="004B168C">
              <w:rPr>
                <w:rStyle w:val="aa"/>
              </w:rPr>
              <w:t>№</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center"/>
              <w:rPr>
                <w:rStyle w:val="aa"/>
                <w:b w:val="0"/>
              </w:rPr>
            </w:pPr>
            <w:r w:rsidRPr="004B168C">
              <w:rPr>
                <w:rStyle w:val="aa"/>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center"/>
              <w:rPr>
                <w:rStyle w:val="aa"/>
                <w:b w:val="0"/>
              </w:rPr>
            </w:pPr>
            <w:r w:rsidRPr="004B168C">
              <w:rPr>
                <w:rStyle w:val="aa"/>
              </w:rPr>
              <w:t xml:space="preserve">Подпись сотрудника Фонда </w:t>
            </w:r>
          </w:p>
        </w:tc>
      </w:tr>
      <w:tr w:rsidR="009F4F65" w:rsidRPr="00EF5C43" w:rsidTr="00D40034">
        <w:tc>
          <w:tcPr>
            <w:tcW w:w="596" w:type="dxa"/>
            <w:tcBorders>
              <w:top w:val="single" w:sz="4" w:space="0" w:color="auto"/>
              <w:left w:val="single" w:sz="4" w:space="0" w:color="auto"/>
              <w:bottom w:val="single" w:sz="4" w:space="0" w:color="auto"/>
              <w:right w:val="single" w:sz="4" w:space="0" w:color="auto"/>
            </w:tcBorders>
          </w:tcPr>
          <w:p w:rsidR="009F4F65" w:rsidRPr="004B168C" w:rsidRDefault="009F4F65" w:rsidP="00E53768">
            <w:pPr>
              <w:tabs>
                <w:tab w:val="left" w:pos="5670"/>
              </w:tabs>
              <w:jc w:val="center"/>
              <w:rPr>
                <w:rStyle w:val="aa"/>
                <w:lang w:val="en-US"/>
              </w:rPr>
            </w:pPr>
            <w:r w:rsidRPr="004B168C">
              <w:rPr>
                <w:rStyle w:val="aa"/>
                <w:lang w:val="en-US"/>
              </w:rPr>
              <w:t>I</w:t>
            </w:r>
          </w:p>
        </w:tc>
        <w:tc>
          <w:tcPr>
            <w:tcW w:w="9043" w:type="dxa"/>
            <w:gridSpan w:val="2"/>
            <w:tcBorders>
              <w:top w:val="single" w:sz="4" w:space="0" w:color="auto"/>
              <w:left w:val="single" w:sz="4" w:space="0" w:color="auto"/>
              <w:bottom w:val="single" w:sz="4" w:space="0" w:color="auto"/>
              <w:right w:val="single" w:sz="4" w:space="0" w:color="auto"/>
            </w:tcBorders>
          </w:tcPr>
          <w:p w:rsidR="009F4F65" w:rsidRPr="004B168C" w:rsidRDefault="009F4F65" w:rsidP="00E53768">
            <w:pPr>
              <w:tabs>
                <w:tab w:val="left" w:pos="5670"/>
              </w:tabs>
              <w:rPr>
                <w:rStyle w:val="aa"/>
              </w:rPr>
            </w:pPr>
            <w:r w:rsidRPr="004B168C">
              <w:rPr>
                <w:rStyle w:val="aa"/>
              </w:rPr>
              <w:t>Документы по займу</w:t>
            </w: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rPr>
              <w:t>1.</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rPr>
            </w:pPr>
            <w:r w:rsidRPr="004B168C">
              <w:rPr>
                <w:bCs/>
                <w:spacing w:val="-9"/>
              </w:rPr>
              <w:t>Заявка на получение финансовой поддержки (по форме Фонда)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2.</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rPr>
              <w:t xml:space="preserve">Резюме проекта </w:t>
            </w:r>
            <w:r w:rsidRPr="004B168C">
              <w:rPr>
                <w:bCs/>
                <w:spacing w:val="-9"/>
              </w:rPr>
              <w:t>(по форме Фонда)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3.</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t xml:space="preserve">Анкета физического лица/юридического лица поручителя, залогодателя </w:t>
            </w:r>
            <w:r w:rsidRPr="004B168C">
              <w:rPr>
                <w:bCs/>
                <w:spacing w:val="-9"/>
              </w:rPr>
              <w:t>(по форме Фонда)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4.</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pPr>
            <w:r w:rsidRPr="004B168C">
              <w:t xml:space="preserve">Согласие на обработку персональных данных </w:t>
            </w:r>
            <w:r w:rsidRPr="004B168C">
              <w:rPr>
                <w:bCs/>
                <w:spacing w:val="-9"/>
              </w:rPr>
              <w:t>(по форме Фонда)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5.</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rPr>
              <w:t>Бизнес-план инвестиционного проекта:</w:t>
            </w:r>
          </w:p>
          <w:p w:rsidR="00D40034" w:rsidRPr="004B168C" w:rsidRDefault="00D40034" w:rsidP="00E53768">
            <w:pPr>
              <w:keepLines/>
              <w:tabs>
                <w:tab w:val="left" w:pos="5670"/>
              </w:tabs>
              <w:ind w:firstLine="709"/>
              <w:jc w:val="both"/>
            </w:pPr>
            <w:proofErr w:type="gramStart"/>
            <w:r w:rsidRPr="004B168C">
              <w:t>(Бизнес-план содержит расчет экономической эффективности и окупаемости затрат в течение периода, на который испрашивается заем.</w:t>
            </w:r>
            <w:proofErr w:type="gramEnd"/>
            <w:r w:rsidRPr="004B168C">
              <w:t xml:space="preserve"> Должны быть отражены следующие данные:</w:t>
            </w:r>
          </w:p>
          <w:p w:rsidR="00D40034" w:rsidRPr="004B168C" w:rsidRDefault="00D40034" w:rsidP="00E53768">
            <w:pPr>
              <w:keepLines/>
              <w:tabs>
                <w:tab w:val="left" w:pos="5670"/>
              </w:tabs>
              <w:ind w:firstLine="709"/>
              <w:jc w:val="both"/>
            </w:pPr>
            <w:r w:rsidRPr="004B168C">
              <w:t>- основные виды деятельности предприятия и размер уплачиваемых налогов;</w:t>
            </w:r>
          </w:p>
          <w:p w:rsidR="00D40034" w:rsidRPr="004B168C" w:rsidRDefault="00D40034" w:rsidP="00E53768">
            <w:pPr>
              <w:keepLines/>
              <w:tabs>
                <w:tab w:val="left" w:pos="5670"/>
              </w:tabs>
              <w:ind w:firstLine="709"/>
              <w:jc w:val="both"/>
            </w:pPr>
            <w:r w:rsidRPr="004B168C">
              <w:t>- цель кредитования, с указанием конкретных направлений использования заемных средств;</w:t>
            </w:r>
          </w:p>
          <w:p w:rsidR="00D40034" w:rsidRPr="004B168C" w:rsidRDefault="00D40034" w:rsidP="00E53768">
            <w:pPr>
              <w:keepLines/>
              <w:tabs>
                <w:tab w:val="left" w:pos="5670"/>
              </w:tabs>
              <w:ind w:firstLine="709"/>
              <w:jc w:val="both"/>
            </w:pPr>
            <w:r w:rsidRPr="004B168C">
              <w:t>- предполагаемые сроки и сумма выпуска или приобретения продукции или оказываемых услуг с указанием расценок за единицу продукции или услуги;</w:t>
            </w:r>
          </w:p>
          <w:p w:rsidR="00D40034" w:rsidRPr="004B168C" w:rsidRDefault="00D40034" w:rsidP="00E53768">
            <w:pPr>
              <w:keepLines/>
              <w:tabs>
                <w:tab w:val="left" w:pos="5670"/>
              </w:tabs>
              <w:ind w:left="709"/>
              <w:jc w:val="both"/>
            </w:pPr>
            <w:r w:rsidRPr="004B168C">
              <w:t>- планируемый рынок сбыта;</w:t>
            </w:r>
          </w:p>
          <w:p w:rsidR="00D40034" w:rsidRPr="004B168C" w:rsidRDefault="00D40034" w:rsidP="00E53768">
            <w:pPr>
              <w:keepLines/>
              <w:tabs>
                <w:tab w:val="left" w:pos="5670"/>
              </w:tabs>
              <w:ind w:left="709"/>
              <w:jc w:val="both"/>
            </w:pPr>
            <w:r w:rsidRPr="004B168C">
              <w:t>- сумма ожидаемой прибыли от реализации (после уплаты платежей в бюджет и возврата сумм кредита и процентов по нему))</w:t>
            </w:r>
          </w:p>
          <w:p w:rsidR="00D40034" w:rsidRPr="004B168C" w:rsidRDefault="00D40034" w:rsidP="00E53768">
            <w:pPr>
              <w:keepLines/>
              <w:tabs>
                <w:tab w:val="left" w:pos="5670"/>
              </w:tabs>
              <w:ind w:left="709"/>
              <w:jc w:val="both"/>
            </w:pPr>
            <w:r w:rsidRPr="004B168C">
              <w:t xml:space="preserve">- показатели результативности предоставления займа (2023-2024 гг.) </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6.</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t>Копии договоров на первоначальную покупку ценностей со всеми требуемыми приложениями и дополнениями, конкретизирующими состав приобретаемых ценностей, их цены, сроки и графики поставок</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9F4F65" w:rsidRPr="00EF5C43" w:rsidTr="00D40034">
        <w:tc>
          <w:tcPr>
            <w:tcW w:w="596" w:type="dxa"/>
            <w:tcBorders>
              <w:top w:val="single" w:sz="4" w:space="0" w:color="auto"/>
              <w:left w:val="single" w:sz="4" w:space="0" w:color="auto"/>
              <w:bottom w:val="single" w:sz="4" w:space="0" w:color="auto"/>
              <w:right w:val="single" w:sz="4" w:space="0" w:color="auto"/>
            </w:tcBorders>
          </w:tcPr>
          <w:p w:rsidR="009F4F65" w:rsidRPr="004B168C" w:rsidRDefault="009F4F65" w:rsidP="00E53768">
            <w:pPr>
              <w:tabs>
                <w:tab w:val="left" w:pos="5670"/>
              </w:tabs>
              <w:jc w:val="both"/>
              <w:rPr>
                <w:rStyle w:val="aa"/>
                <w:lang w:val="en-US"/>
              </w:rPr>
            </w:pPr>
            <w:r w:rsidRPr="004B168C">
              <w:rPr>
                <w:rStyle w:val="aa"/>
                <w:lang w:val="en-US"/>
              </w:rPr>
              <w:t>II</w:t>
            </w:r>
          </w:p>
        </w:tc>
        <w:tc>
          <w:tcPr>
            <w:tcW w:w="9043" w:type="dxa"/>
            <w:gridSpan w:val="2"/>
            <w:tcBorders>
              <w:top w:val="single" w:sz="4" w:space="0" w:color="auto"/>
              <w:left w:val="single" w:sz="4" w:space="0" w:color="auto"/>
              <w:bottom w:val="single" w:sz="4" w:space="0" w:color="auto"/>
              <w:right w:val="single" w:sz="4" w:space="0" w:color="auto"/>
            </w:tcBorders>
          </w:tcPr>
          <w:p w:rsidR="009F4F65" w:rsidRPr="004B168C" w:rsidRDefault="009F4F65" w:rsidP="00E53768">
            <w:pPr>
              <w:tabs>
                <w:tab w:val="left" w:pos="5670"/>
              </w:tabs>
              <w:rPr>
                <w:rStyle w:val="aa"/>
                <w:b w:val="0"/>
              </w:rPr>
            </w:pPr>
            <w:r w:rsidRPr="004B168C">
              <w:rPr>
                <w:rStyle w:val="aa"/>
              </w:rPr>
              <w:t>Юридические документы</w:t>
            </w: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7.</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rPr>
                <w:rStyle w:val="aa"/>
                <w:b w:val="0"/>
              </w:rPr>
            </w:pPr>
            <w:r w:rsidRPr="004B168C">
              <w:rPr>
                <w:rStyle w:val="aa"/>
                <w:b w:val="0"/>
              </w:rPr>
              <w:t>Копия Устава, учредительного договора</w:t>
            </w:r>
          </w:p>
          <w:p w:rsidR="00D40034" w:rsidRPr="004B168C" w:rsidRDefault="00D40034" w:rsidP="00E53768">
            <w:pPr>
              <w:tabs>
                <w:tab w:val="left" w:pos="5670"/>
              </w:tabs>
              <w:rPr>
                <w:rStyle w:val="aa"/>
                <w:b w:val="0"/>
              </w:rPr>
            </w:pPr>
            <w:r w:rsidRPr="004B168C">
              <w:rPr>
                <w:rStyle w:val="aa"/>
                <w:b w:val="0"/>
              </w:rPr>
              <w:t>- список учредителей, с указанием доли участия</w:t>
            </w:r>
          </w:p>
          <w:p w:rsidR="00D40034" w:rsidRPr="004B168C" w:rsidRDefault="00D40034" w:rsidP="00E53768">
            <w:pPr>
              <w:tabs>
                <w:tab w:val="left" w:pos="5670"/>
              </w:tabs>
              <w:rPr>
                <w:rStyle w:val="aa"/>
                <w:b w:val="0"/>
              </w:rPr>
            </w:pPr>
            <w:r w:rsidRPr="004B168C">
              <w:rPr>
                <w:rStyle w:val="aa"/>
                <w:b w:val="0"/>
              </w:rPr>
              <w:t>- копия СНИЛС руководителя и учредителей</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rPr>
              <w:t>8.</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b w:val="0"/>
              </w:rPr>
              <w:t>Копия свидетельства о регистрации предприятия (ОГРН)</w:t>
            </w:r>
          </w:p>
          <w:p w:rsidR="00D40034" w:rsidRPr="004B168C" w:rsidRDefault="00D40034" w:rsidP="00E53768">
            <w:pPr>
              <w:tabs>
                <w:tab w:val="left" w:pos="5670"/>
              </w:tabs>
              <w:jc w:val="both"/>
              <w:rPr>
                <w:rStyle w:val="aa"/>
                <w:b w:val="0"/>
              </w:rPr>
            </w:pPr>
            <w:r w:rsidRPr="004B168C">
              <w:rPr>
                <w:rStyle w:val="aa"/>
                <w:b w:val="0"/>
              </w:rPr>
              <w:t xml:space="preserve">Примечание: в случае регистрации юридического лица после 01.01.2017 г. предоставляется </w:t>
            </w:r>
            <w:proofErr w:type="spellStart"/>
            <w:r w:rsidRPr="004B168C">
              <w:rPr>
                <w:rStyle w:val="aa"/>
                <w:b w:val="0"/>
              </w:rPr>
              <w:t>Ли</w:t>
            </w:r>
            <w:proofErr w:type="gramStart"/>
            <w:r w:rsidRPr="004B168C">
              <w:rPr>
                <w:rStyle w:val="aa"/>
                <w:b w:val="0"/>
              </w:rPr>
              <w:t>c</w:t>
            </w:r>
            <w:proofErr w:type="gramEnd"/>
            <w:r w:rsidRPr="004B168C">
              <w:rPr>
                <w:rStyle w:val="aa"/>
                <w:b w:val="0"/>
              </w:rPr>
              <w:t>т</w:t>
            </w:r>
            <w:proofErr w:type="spellEnd"/>
            <w:r w:rsidRPr="004B168C">
              <w:rPr>
                <w:rStyle w:val="aa"/>
                <w:b w:val="0"/>
              </w:rPr>
              <w:t xml:space="preserve"> </w:t>
            </w:r>
            <w:proofErr w:type="spellStart"/>
            <w:r w:rsidRPr="004B168C">
              <w:rPr>
                <w:rStyle w:val="aa"/>
                <w:b w:val="0"/>
              </w:rPr>
              <w:t>зaпиcи</w:t>
            </w:r>
            <w:proofErr w:type="spellEnd"/>
            <w:r w:rsidRPr="004B168C">
              <w:rPr>
                <w:rStyle w:val="aa"/>
                <w:b w:val="0"/>
              </w:rPr>
              <w:t xml:space="preserve"> EГРЮЛ. </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rPr>
          <w:trHeight w:val="735"/>
        </w:trPr>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9.</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keepLines/>
              <w:tabs>
                <w:tab w:val="left" w:pos="5670"/>
              </w:tabs>
              <w:rPr>
                <w:rStyle w:val="aa"/>
                <w:b w:val="0"/>
                <w:bCs w:val="0"/>
              </w:rPr>
            </w:pPr>
            <w:r w:rsidRPr="004B168C">
              <w:t>Копия Решения (выписка из решения) об избрании руководителя организации, принятое соответствующим органом, в чью компетенцию по Уставу организации входит решение данного вопроса.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rPr>
          <w:trHeight w:val="463"/>
        </w:trPr>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10.</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keepLines/>
              <w:tabs>
                <w:tab w:val="left" w:pos="5670"/>
              </w:tabs>
            </w:pPr>
            <w:r w:rsidRPr="004B168C">
              <w:t>Копия паспорта руководителя (все листы)</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rPr>
          <w:trHeight w:val="463"/>
        </w:trPr>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11.</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keepLines/>
              <w:tabs>
                <w:tab w:val="left" w:pos="5670"/>
              </w:tabs>
            </w:pPr>
            <w:r w:rsidRPr="004B168C">
              <w:t>Копия Приказа (выписка из приказа) по организации о вступлении в должность руководителя с указанием конкретной даты. Подписание данного документа производится руководителем организации.</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rPr>
          <w:trHeight w:val="463"/>
        </w:trPr>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12.</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4B168C">
            <w:pPr>
              <w:keepLines/>
              <w:tabs>
                <w:tab w:val="left" w:pos="5670"/>
              </w:tabs>
              <w:jc w:val="both"/>
            </w:pPr>
            <w:r w:rsidRPr="004B168C">
              <w:t xml:space="preserve">Договор (копия договора) </w:t>
            </w:r>
            <w:proofErr w:type="gramStart"/>
            <w:r w:rsidRPr="004B168C">
              <w:t>между</w:t>
            </w:r>
            <w:proofErr w:type="gramEnd"/>
            <w:r w:rsidRPr="004B168C">
              <w:t xml:space="preserve"> </w:t>
            </w:r>
            <w:proofErr w:type="gramStart"/>
            <w:r w:rsidRPr="004B168C">
              <w:t>ЮЛ</w:t>
            </w:r>
            <w:proofErr w:type="gramEnd"/>
            <w:r w:rsidRPr="004B168C">
              <w:t xml:space="preserve"> и руководителем.</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rPr>
          <w:trHeight w:val="463"/>
        </w:trPr>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13.</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keepLines/>
              <w:tabs>
                <w:tab w:val="left" w:pos="5670"/>
              </w:tabs>
              <w:jc w:val="both"/>
            </w:pPr>
            <w:r w:rsidRPr="004B168C">
              <w:t>Приказ (копия или выписка из приказа) о назначении на должность главного бухгалтера. В случае отсутствия главного бухгалтера предоставляется соответствующая справка либо иной документ, подтверждающий информацию о юридическом/физическом лице, осуществляющем ведение бухгалтерского учета.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rPr>
          <w:trHeight w:val="311"/>
        </w:trPr>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14.</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keepLines/>
              <w:tabs>
                <w:tab w:val="left" w:pos="5670"/>
              </w:tabs>
              <w:jc w:val="both"/>
              <w:rPr>
                <w:highlight w:val="yellow"/>
              </w:rPr>
            </w:pPr>
            <w:r w:rsidRPr="004B168C">
              <w:t>Копия паспорта главного бухгалтера (все листы)</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rPr>
          <w:trHeight w:val="191"/>
        </w:trPr>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rPr>
              <w:t>15.</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b w:val="0"/>
              </w:rPr>
              <w:t>Копия свидетельства о регистрации в налоговых органах (ИНН)</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rPr>
              <w:t>16.</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b w:val="0"/>
              </w:rPr>
              <w:t xml:space="preserve">Копия информационного письма об учете в ЕГРПО </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17.</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b w:val="0"/>
              </w:rPr>
              <w:t>Выписка из ЕГРЮЛ</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rPr>
              <w:t>18.</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4B168C">
            <w:pPr>
              <w:tabs>
                <w:tab w:val="left" w:pos="5670"/>
              </w:tabs>
              <w:jc w:val="both"/>
              <w:rPr>
                <w:rStyle w:val="aa"/>
                <w:b w:val="0"/>
                <w:highlight w:val="yellow"/>
              </w:rPr>
            </w:pPr>
            <w:r w:rsidRPr="004B168C">
              <w:rPr>
                <w:rStyle w:val="aa"/>
                <w:b w:val="0"/>
              </w:rPr>
              <w:t>Копия лицензии на разрешение на занятие отдельными видами деятельности (при наличии).</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rPr>
              <w:t>19.</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4B168C">
            <w:pPr>
              <w:keepLines/>
              <w:tabs>
                <w:tab w:val="left" w:pos="5670"/>
              </w:tabs>
              <w:jc w:val="both"/>
              <w:rPr>
                <w:rStyle w:val="aa"/>
                <w:b w:val="0"/>
              </w:rPr>
            </w:pPr>
            <w:r w:rsidRPr="004B168C">
              <w:t>Копия карточки с образцами подписей и оттиска печати, заверенная ЮЛ.</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rPr>
          <w:trHeight w:val="152"/>
        </w:trPr>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rPr>
              <w:t>20.</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1E74E1">
            <w:pPr>
              <w:keepLines/>
              <w:tabs>
                <w:tab w:val="left" w:pos="5670"/>
              </w:tabs>
              <w:jc w:val="both"/>
              <w:rPr>
                <w:rStyle w:val="aa"/>
                <w:b w:val="0"/>
                <w:bCs w:val="0"/>
              </w:rPr>
            </w:pPr>
            <w:proofErr w:type="gramStart"/>
            <w:r w:rsidRPr="004B168C">
              <w:t>Оригинал протокола общего собрания участников общества/решения единственного участника об одобрении крупной сделки/сделки с заинтересованностью, подписанный и оформленный в соответствии с требованиями законодательства, либо оригинал выписки из указанного протокола/решения единственного участника, оформленный в соответствии с учредительными документами клиента и с приложением полномочий лица, подписавшего выписку, а так же с приложением копии снятой с оригинала протокола, заверенной единоличным исполнительным</w:t>
            </w:r>
            <w:proofErr w:type="gramEnd"/>
            <w:r w:rsidRPr="004B168C">
              <w:t xml:space="preserve"> органом клиента.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rPr>
              <w:t>21.</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bCs w:val="0"/>
              </w:rPr>
            </w:pPr>
            <w:r w:rsidRPr="004B168C">
              <w:t>Копии договоров на аренду на недвижимое имущество (офисных помещений, торговых точек, складских помещений), либо документы, подтверждающие право собственности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9F4F65" w:rsidRPr="00EF5C43" w:rsidTr="00D40034">
        <w:tc>
          <w:tcPr>
            <w:tcW w:w="596" w:type="dxa"/>
            <w:tcBorders>
              <w:top w:val="single" w:sz="4" w:space="0" w:color="auto"/>
              <w:left w:val="single" w:sz="4" w:space="0" w:color="auto"/>
              <w:bottom w:val="single" w:sz="4" w:space="0" w:color="auto"/>
              <w:right w:val="single" w:sz="4" w:space="0" w:color="auto"/>
            </w:tcBorders>
            <w:hideMark/>
          </w:tcPr>
          <w:p w:rsidR="009F4F65" w:rsidRPr="004B168C" w:rsidRDefault="009F4F65" w:rsidP="00E53768">
            <w:pPr>
              <w:tabs>
                <w:tab w:val="left" w:pos="5670"/>
              </w:tabs>
              <w:rPr>
                <w:rStyle w:val="aa"/>
                <w:b w:val="0"/>
              </w:rPr>
            </w:pPr>
            <w:r w:rsidRPr="004B168C">
              <w:rPr>
                <w:rStyle w:val="aa"/>
              </w:rPr>
              <w:t>II</w:t>
            </w:r>
            <w:r w:rsidRPr="004B168C">
              <w:rPr>
                <w:rStyle w:val="aa"/>
                <w:lang w:val="en-US"/>
              </w:rPr>
              <w:t>I</w:t>
            </w:r>
          </w:p>
        </w:tc>
        <w:tc>
          <w:tcPr>
            <w:tcW w:w="9043" w:type="dxa"/>
            <w:gridSpan w:val="2"/>
            <w:tcBorders>
              <w:top w:val="single" w:sz="4" w:space="0" w:color="auto"/>
              <w:left w:val="single" w:sz="4" w:space="0" w:color="auto"/>
              <w:bottom w:val="single" w:sz="4" w:space="0" w:color="auto"/>
              <w:right w:val="single" w:sz="4" w:space="0" w:color="auto"/>
            </w:tcBorders>
          </w:tcPr>
          <w:p w:rsidR="009F4F65" w:rsidRPr="004B168C" w:rsidRDefault="009F4F65" w:rsidP="00E53768">
            <w:pPr>
              <w:tabs>
                <w:tab w:val="left" w:pos="5670"/>
              </w:tabs>
              <w:rPr>
                <w:rStyle w:val="aa"/>
              </w:rPr>
            </w:pPr>
            <w:r w:rsidRPr="004B168C">
              <w:rPr>
                <w:rStyle w:val="aa"/>
              </w:rPr>
              <w:t>Документы, подтверждающие финансовое состояние</w:t>
            </w:r>
          </w:p>
        </w:tc>
      </w:tr>
      <w:tr w:rsidR="00D40034" w:rsidRPr="00EF5C43" w:rsidTr="004B168C">
        <w:trPr>
          <w:trHeight w:val="2647"/>
        </w:trPr>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rPr>
              <w:t>22.</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i/>
              </w:rPr>
            </w:pPr>
            <w:r w:rsidRPr="004B168C">
              <w:rPr>
                <w:rStyle w:val="aa"/>
                <w:b w:val="0"/>
              </w:rPr>
              <w:t xml:space="preserve">Справки УФНС, содержащие сведения </w:t>
            </w:r>
            <w:r w:rsidRPr="004B168C">
              <w:rPr>
                <w:rStyle w:val="aa"/>
                <w:b w:val="0"/>
                <w:i/>
              </w:rPr>
              <w:t>(</w:t>
            </w:r>
            <w:proofErr w:type="gramStart"/>
            <w:r w:rsidRPr="004B168C">
              <w:rPr>
                <w:rStyle w:val="aa"/>
                <w:b w:val="0"/>
                <w:i/>
              </w:rPr>
              <w:t>действительна</w:t>
            </w:r>
            <w:proofErr w:type="gramEnd"/>
            <w:r w:rsidRPr="004B168C">
              <w:rPr>
                <w:rStyle w:val="aa"/>
                <w:b w:val="0"/>
                <w:i/>
              </w:rPr>
              <w:t xml:space="preserve"> в течение 30 дней):</w:t>
            </w:r>
          </w:p>
          <w:p w:rsidR="00D40034" w:rsidRPr="004B168C" w:rsidRDefault="00D40034" w:rsidP="00E53768">
            <w:pPr>
              <w:numPr>
                <w:ilvl w:val="0"/>
                <w:numId w:val="31"/>
              </w:numPr>
              <w:tabs>
                <w:tab w:val="left" w:pos="306"/>
                <w:tab w:val="left" w:pos="5670"/>
              </w:tabs>
              <w:suppressAutoHyphens w:val="0"/>
              <w:ind w:left="306" w:hanging="306"/>
              <w:jc w:val="both"/>
              <w:rPr>
                <w:rStyle w:val="aa"/>
                <w:b w:val="0"/>
              </w:rPr>
            </w:pPr>
            <w:r w:rsidRPr="004B168C">
              <w:rPr>
                <w:rStyle w:val="aa"/>
                <w:b w:val="0"/>
              </w:rPr>
              <w:t xml:space="preserve"> об открытых расчетных счетах заемщика на текущую дату;</w:t>
            </w:r>
          </w:p>
          <w:p w:rsidR="00D40034" w:rsidRPr="004B168C" w:rsidRDefault="00D40034" w:rsidP="00E53768">
            <w:pPr>
              <w:numPr>
                <w:ilvl w:val="0"/>
                <w:numId w:val="31"/>
              </w:numPr>
              <w:tabs>
                <w:tab w:val="left" w:pos="306"/>
                <w:tab w:val="left" w:pos="5670"/>
              </w:tabs>
              <w:suppressAutoHyphens w:val="0"/>
              <w:ind w:left="306" w:hanging="306"/>
              <w:jc w:val="both"/>
              <w:rPr>
                <w:rStyle w:val="aa"/>
                <w:b w:val="0"/>
              </w:rPr>
            </w:pPr>
            <w:r w:rsidRPr="004B168C">
              <w:rPr>
                <w:rStyle w:val="aa"/>
                <w:b w:val="0"/>
              </w:rPr>
              <w:t>Справки об исполнении налогоплательщиком обязанности по уплате налогов сборов - форма КНД 1120101.</w:t>
            </w:r>
          </w:p>
          <w:p w:rsidR="00D40034" w:rsidRPr="004B168C" w:rsidRDefault="00D40034" w:rsidP="00E53768">
            <w:pPr>
              <w:numPr>
                <w:ilvl w:val="0"/>
                <w:numId w:val="31"/>
              </w:numPr>
              <w:tabs>
                <w:tab w:val="left" w:pos="306"/>
                <w:tab w:val="left" w:pos="5670"/>
              </w:tabs>
              <w:suppressAutoHyphens w:val="0"/>
              <w:ind w:left="306" w:hanging="306"/>
              <w:jc w:val="both"/>
              <w:rPr>
                <w:rStyle w:val="aa"/>
                <w:b w:val="0"/>
              </w:rPr>
            </w:pPr>
            <w:r w:rsidRPr="004B168C">
              <w:rPr>
                <w:rStyle w:val="aa"/>
                <w:b w:val="0"/>
              </w:rPr>
              <w:t>Справки о наличии на дату формирования справки положител</w:t>
            </w:r>
            <w:r w:rsidRPr="004B168C">
              <w:rPr>
                <w:rStyle w:val="aa"/>
                <w:b w:val="0"/>
              </w:rPr>
              <w:t>ь</w:t>
            </w:r>
            <w:r w:rsidRPr="004B168C">
              <w:rPr>
                <w:rStyle w:val="aa"/>
                <w:b w:val="0"/>
              </w:rPr>
              <w:t>ного, отрицательного или нулевого сальдо единого налогового счета налогоплательщика, плательщика сбора, плательщика стр</w:t>
            </w:r>
            <w:r w:rsidRPr="004B168C">
              <w:rPr>
                <w:rStyle w:val="aa"/>
                <w:b w:val="0"/>
              </w:rPr>
              <w:t>а</w:t>
            </w:r>
            <w:r w:rsidRPr="004B168C">
              <w:rPr>
                <w:rStyle w:val="aa"/>
                <w:b w:val="0"/>
              </w:rPr>
              <w:t xml:space="preserve">ховых взносов или налогового агента, форма КНД 1160082 </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rPr>
              <w:t>23.</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tabs>
                <w:tab w:val="left" w:pos="5670"/>
              </w:tabs>
              <w:jc w:val="both"/>
              <w:rPr>
                <w:rStyle w:val="aa"/>
                <w:b w:val="0"/>
              </w:rPr>
            </w:pPr>
            <w:r w:rsidRPr="004B168C">
              <w:rPr>
                <w:rStyle w:val="aa"/>
                <w:b w:val="0"/>
              </w:rPr>
              <w:t xml:space="preserve">Финансовая отчетность юридического лица в зависимости от системы налогообложения: </w:t>
            </w:r>
          </w:p>
          <w:p w:rsidR="00D40034" w:rsidRPr="004B168C" w:rsidRDefault="00D40034" w:rsidP="00E53768">
            <w:pPr>
              <w:pStyle w:val="afd"/>
              <w:widowControl w:val="0"/>
              <w:numPr>
                <w:ilvl w:val="0"/>
                <w:numId w:val="30"/>
              </w:numPr>
              <w:tabs>
                <w:tab w:val="left" w:pos="176"/>
                <w:tab w:val="left" w:pos="5670"/>
              </w:tabs>
              <w:autoSpaceDE w:val="0"/>
              <w:autoSpaceDN w:val="0"/>
              <w:spacing w:after="0" w:line="230" w:lineRule="auto"/>
              <w:ind w:left="0" w:firstLine="0"/>
              <w:contextualSpacing w:val="0"/>
              <w:jc w:val="both"/>
              <w:rPr>
                <w:rStyle w:val="aa"/>
                <w:rFonts w:ascii="Times New Roman" w:hAnsi="Times New Roman"/>
                <w:b w:val="0"/>
                <w:sz w:val="24"/>
                <w:szCs w:val="24"/>
              </w:rPr>
            </w:pPr>
            <w:r w:rsidRPr="004B168C">
              <w:rPr>
                <w:rStyle w:val="aa"/>
                <w:rFonts w:ascii="Times New Roman" w:hAnsi="Times New Roman"/>
                <w:b w:val="0"/>
                <w:sz w:val="24"/>
                <w:szCs w:val="24"/>
              </w:rPr>
              <w:t>OCH: копии бухгалтерского баланса (форма №1) и отчета о фина</w:t>
            </w:r>
            <w:r w:rsidRPr="004B168C">
              <w:rPr>
                <w:rStyle w:val="aa"/>
                <w:rFonts w:ascii="Times New Roman" w:hAnsi="Times New Roman"/>
                <w:b w:val="0"/>
                <w:sz w:val="24"/>
                <w:szCs w:val="24"/>
              </w:rPr>
              <w:t>н</w:t>
            </w:r>
            <w:r w:rsidRPr="004B168C">
              <w:rPr>
                <w:rStyle w:val="aa"/>
                <w:rFonts w:ascii="Times New Roman" w:hAnsi="Times New Roman"/>
                <w:b w:val="0"/>
                <w:sz w:val="24"/>
                <w:szCs w:val="24"/>
              </w:rPr>
              <w:t>совых результатах (форма №2) за последние 4 квартала (в случае о</w:t>
            </w:r>
            <w:r w:rsidRPr="004B168C">
              <w:rPr>
                <w:rStyle w:val="aa"/>
                <w:rFonts w:ascii="Times New Roman" w:hAnsi="Times New Roman"/>
                <w:b w:val="0"/>
                <w:sz w:val="24"/>
                <w:szCs w:val="24"/>
              </w:rPr>
              <w:t>т</w:t>
            </w:r>
            <w:r w:rsidRPr="004B168C">
              <w:rPr>
                <w:rStyle w:val="aa"/>
                <w:rFonts w:ascii="Times New Roman" w:hAnsi="Times New Roman"/>
                <w:b w:val="0"/>
                <w:sz w:val="24"/>
                <w:szCs w:val="24"/>
              </w:rPr>
              <w:t>сутствия отчетности предоставляется по форме Фонда), а также к</w:t>
            </w:r>
            <w:r w:rsidRPr="004B168C">
              <w:rPr>
                <w:rStyle w:val="aa"/>
                <w:rFonts w:ascii="Times New Roman" w:hAnsi="Times New Roman"/>
                <w:b w:val="0"/>
                <w:sz w:val="24"/>
                <w:szCs w:val="24"/>
              </w:rPr>
              <w:t>о</w:t>
            </w:r>
            <w:r w:rsidRPr="004B168C">
              <w:rPr>
                <w:rStyle w:val="aa"/>
                <w:rFonts w:ascii="Times New Roman" w:hAnsi="Times New Roman"/>
                <w:b w:val="0"/>
                <w:sz w:val="24"/>
                <w:szCs w:val="24"/>
              </w:rPr>
              <w:t>пии деклараций по налогу на прибыль, налогу на добавленную ст</w:t>
            </w:r>
            <w:r w:rsidRPr="004B168C">
              <w:rPr>
                <w:rStyle w:val="aa"/>
                <w:rFonts w:ascii="Times New Roman" w:hAnsi="Times New Roman"/>
                <w:b w:val="0"/>
                <w:sz w:val="24"/>
                <w:szCs w:val="24"/>
              </w:rPr>
              <w:t>о</w:t>
            </w:r>
            <w:r w:rsidRPr="004B168C">
              <w:rPr>
                <w:rStyle w:val="aa"/>
                <w:rFonts w:ascii="Times New Roman" w:hAnsi="Times New Roman"/>
                <w:b w:val="0"/>
                <w:sz w:val="24"/>
                <w:szCs w:val="24"/>
              </w:rPr>
              <w:t>имость за последние 4 отчетных периода (кварталов).</w:t>
            </w:r>
          </w:p>
          <w:p w:rsidR="00D40034" w:rsidRPr="004B168C" w:rsidRDefault="00D40034" w:rsidP="00E53768">
            <w:pPr>
              <w:pStyle w:val="afd"/>
              <w:widowControl w:val="0"/>
              <w:numPr>
                <w:ilvl w:val="0"/>
                <w:numId w:val="30"/>
              </w:numPr>
              <w:tabs>
                <w:tab w:val="left" w:pos="176"/>
                <w:tab w:val="left" w:pos="5670"/>
              </w:tabs>
              <w:autoSpaceDE w:val="0"/>
              <w:autoSpaceDN w:val="0"/>
              <w:spacing w:before="3" w:after="0" w:line="230" w:lineRule="auto"/>
              <w:ind w:left="0" w:firstLine="0"/>
              <w:contextualSpacing w:val="0"/>
              <w:jc w:val="both"/>
              <w:rPr>
                <w:rStyle w:val="aa"/>
                <w:rFonts w:ascii="Times New Roman" w:hAnsi="Times New Roman"/>
                <w:b w:val="0"/>
                <w:sz w:val="24"/>
                <w:szCs w:val="24"/>
              </w:rPr>
            </w:pPr>
            <w:proofErr w:type="gramStart"/>
            <w:r w:rsidRPr="004B168C">
              <w:rPr>
                <w:rStyle w:val="aa"/>
                <w:rFonts w:ascii="Times New Roman" w:hAnsi="Times New Roman"/>
                <w:b w:val="0"/>
                <w:sz w:val="24"/>
                <w:szCs w:val="24"/>
              </w:rPr>
              <w:t>У</w:t>
            </w:r>
            <w:proofErr w:type="gramEnd"/>
            <w:r w:rsidRPr="004B168C">
              <w:rPr>
                <w:rStyle w:val="aa"/>
                <w:rFonts w:ascii="Times New Roman" w:hAnsi="Times New Roman"/>
                <w:b w:val="0"/>
                <w:sz w:val="24"/>
                <w:szCs w:val="24"/>
              </w:rPr>
              <w:t>CH: копия декларации по УCH за последний отчетный период (год); копия книги доходов и расходов за последние 4 квартала; к</w:t>
            </w:r>
            <w:r w:rsidRPr="004B168C">
              <w:rPr>
                <w:rStyle w:val="aa"/>
                <w:rFonts w:ascii="Times New Roman" w:hAnsi="Times New Roman"/>
                <w:b w:val="0"/>
                <w:sz w:val="24"/>
                <w:szCs w:val="24"/>
              </w:rPr>
              <w:t>о</w:t>
            </w:r>
            <w:r w:rsidRPr="004B168C">
              <w:rPr>
                <w:rStyle w:val="aa"/>
                <w:rFonts w:ascii="Times New Roman" w:hAnsi="Times New Roman"/>
                <w:b w:val="0"/>
                <w:sz w:val="24"/>
                <w:szCs w:val="24"/>
              </w:rPr>
              <w:t>пии бухгалтерского баланса (форма №1) и отчета о финансовых р</w:t>
            </w:r>
            <w:r w:rsidRPr="004B168C">
              <w:rPr>
                <w:rStyle w:val="aa"/>
                <w:rFonts w:ascii="Times New Roman" w:hAnsi="Times New Roman"/>
                <w:b w:val="0"/>
                <w:sz w:val="24"/>
                <w:szCs w:val="24"/>
              </w:rPr>
              <w:t>е</w:t>
            </w:r>
            <w:r w:rsidRPr="004B168C">
              <w:rPr>
                <w:rStyle w:val="aa"/>
                <w:rFonts w:ascii="Times New Roman" w:hAnsi="Times New Roman"/>
                <w:b w:val="0"/>
                <w:sz w:val="24"/>
                <w:szCs w:val="24"/>
              </w:rPr>
              <w:t>зультатах (форма №2) за последние 4 квартала (в случае отсутствия отчетности предоставляется по форме Фонда).</w:t>
            </w:r>
          </w:p>
          <w:p w:rsidR="00D40034" w:rsidRPr="004B168C" w:rsidRDefault="00D40034" w:rsidP="00E53768">
            <w:pPr>
              <w:pStyle w:val="a1"/>
              <w:tabs>
                <w:tab w:val="left" w:pos="5670"/>
              </w:tabs>
              <w:spacing w:line="228" w:lineRule="auto"/>
              <w:ind w:left="34" w:firstLine="283"/>
              <w:rPr>
                <w:rStyle w:val="aa"/>
              </w:rPr>
            </w:pPr>
            <w:r w:rsidRPr="004B168C">
              <w:rPr>
                <w:rStyle w:val="aa"/>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24.</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bCs w:val="0"/>
              </w:rPr>
            </w:pPr>
            <w:r w:rsidRPr="004B168C">
              <w:rPr>
                <w:u w:val="single"/>
              </w:rPr>
              <w:t>Пояснительная записка</w:t>
            </w:r>
            <w:r w:rsidRPr="004B168C">
              <w:t xml:space="preserve"> (к годовой отчетности) и аудиторское заключение (или его итоговая часть) при обязательном аудите бухгалтерской (финансовой) отчетности в соответствии с законодательством РФ</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25.</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shd w:val="clear" w:color="auto" w:fill="FFFFFF"/>
              <w:tabs>
                <w:tab w:val="left" w:pos="5670"/>
              </w:tabs>
              <w:jc w:val="both"/>
            </w:pPr>
            <w:r w:rsidRPr="004B168C">
              <w:rPr>
                <w:b/>
              </w:rPr>
              <w:t>За 4 последние квартала нарастающим итогом расшифровки основных статей баланса (заполняется по форме Фонда)</w:t>
            </w:r>
            <w:r w:rsidRPr="004B168C">
              <w:t>:</w:t>
            </w:r>
          </w:p>
          <w:p w:rsidR="00D40034" w:rsidRPr="004B168C" w:rsidRDefault="00D40034" w:rsidP="00E53768">
            <w:pPr>
              <w:tabs>
                <w:tab w:val="left" w:pos="5670"/>
              </w:tabs>
              <w:ind w:firstLine="709"/>
              <w:jc w:val="both"/>
            </w:pPr>
            <w:r w:rsidRPr="004B168C">
              <w:t>- основные средства;</w:t>
            </w:r>
          </w:p>
          <w:p w:rsidR="00D40034" w:rsidRPr="004B168C" w:rsidRDefault="00D40034" w:rsidP="00E53768">
            <w:pPr>
              <w:tabs>
                <w:tab w:val="left" w:pos="5670"/>
              </w:tabs>
              <w:ind w:firstLine="709"/>
              <w:jc w:val="both"/>
            </w:pPr>
            <w:r w:rsidRPr="004B168C">
              <w:t>- запасы;</w:t>
            </w:r>
          </w:p>
          <w:p w:rsidR="00D40034" w:rsidRPr="004B168C" w:rsidRDefault="00D40034" w:rsidP="00E53768">
            <w:pPr>
              <w:tabs>
                <w:tab w:val="left" w:pos="5670"/>
              </w:tabs>
              <w:ind w:firstLine="709"/>
              <w:jc w:val="both"/>
            </w:pPr>
            <w:r w:rsidRPr="004B168C">
              <w:t>- краткосрочные и долгосрочные финансовые вложения с указанием видов, сумм вложений, а также наименований контрагентов;</w:t>
            </w:r>
          </w:p>
          <w:p w:rsidR="00D40034" w:rsidRPr="004B168C" w:rsidRDefault="00D40034" w:rsidP="00E53768">
            <w:pPr>
              <w:tabs>
                <w:tab w:val="left" w:pos="5670"/>
              </w:tabs>
              <w:ind w:firstLine="709"/>
              <w:jc w:val="both"/>
            </w:pPr>
            <w:r w:rsidRPr="004B168C">
              <w:t>- кредиторская и дебиторская задолженность с указанием наименование кредиторов, должников, суммы задолженности, дат возникновения, сроков погашения и статуса задолженности (текущая или просроченная);</w:t>
            </w:r>
          </w:p>
          <w:p w:rsidR="00D40034" w:rsidRPr="004B168C" w:rsidRDefault="00D40034" w:rsidP="001E74E1">
            <w:pPr>
              <w:tabs>
                <w:tab w:val="left" w:pos="5670"/>
              </w:tabs>
              <w:ind w:firstLine="709"/>
              <w:jc w:val="both"/>
              <w:rPr>
                <w:rStyle w:val="aa"/>
                <w:b w:val="0"/>
                <w:bCs w:val="0"/>
              </w:rPr>
            </w:pPr>
            <w:r w:rsidRPr="004B168C">
              <w:t>- задолженность по краткосрочным и долгосрочным кредитам и займам с указанием наименований кредиторов, суммы задолженности, сроков кредитования, процентной ставки, графика погашения и уплаты процентов, суммы просроченной задолженности;</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rPr>
              <w:t>26.</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t>Справка о выданных поручительствах и залогах за третьих лиц с указанием: за кого и в пользу кого выдано, сроков исполнения обязательств с копиями соответствующих договоров (заполняется по форме Фонда)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rPr>
            </w:pPr>
            <w:r w:rsidRPr="004B168C">
              <w:rPr>
                <w:rStyle w:val="aa"/>
              </w:rPr>
              <w:t>27.</w:t>
            </w:r>
          </w:p>
        </w:tc>
        <w:tc>
          <w:tcPr>
            <w:tcW w:w="7342"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keepLines/>
              <w:tabs>
                <w:tab w:val="left" w:pos="5670"/>
              </w:tabs>
              <w:jc w:val="both"/>
            </w:pPr>
            <w:r w:rsidRPr="004B168C">
              <w:t>Справка о наличии (отсутствии) задолженности перед работниками по заработной плате с указанием:</w:t>
            </w:r>
          </w:p>
          <w:p w:rsidR="00D40034" w:rsidRPr="004B168C" w:rsidRDefault="00D40034" w:rsidP="00E53768">
            <w:pPr>
              <w:keepLines/>
              <w:tabs>
                <w:tab w:val="left" w:pos="5670"/>
              </w:tabs>
              <w:ind w:firstLine="709"/>
              <w:jc w:val="both"/>
            </w:pPr>
            <w:r w:rsidRPr="004B168C">
              <w:t>- среднемесячной заработной платы;</w:t>
            </w:r>
          </w:p>
          <w:p w:rsidR="00D40034" w:rsidRPr="004B168C" w:rsidRDefault="00D40034" w:rsidP="00E53768">
            <w:pPr>
              <w:keepLines/>
              <w:tabs>
                <w:tab w:val="left" w:pos="5670"/>
              </w:tabs>
              <w:ind w:firstLine="709"/>
              <w:jc w:val="both"/>
            </w:pPr>
            <w:r w:rsidRPr="004B168C">
              <w:t>- среднесписочная численность работников;</w:t>
            </w:r>
          </w:p>
          <w:p w:rsidR="00D40034" w:rsidRPr="004B168C" w:rsidRDefault="00D40034" w:rsidP="00E53768">
            <w:pPr>
              <w:keepLines/>
              <w:tabs>
                <w:tab w:val="left" w:pos="5670"/>
              </w:tabs>
              <w:ind w:firstLine="709"/>
              <w:jc w:val="both"/>
            </w:pPr>
            <w:r w:rsidRPr="004B168C">
              <w:t>- фонда заработной платы;</w:t>
            </w:r>
          </w:p>
          <w:p w:rsidR="00D40034" w:rsidRPr="004B168C" w:rsidRDefault="00D40034" w:rsidP="00E53768">
            <w:pPr>
              <w:keepLines/>
              <w:tabs>
                <w:tab w:val="left" w:pos="5670"/>
              </w:tabs>
              <w:ind w:firstLine="709"/>
              <w:jc w:val="both"/>
            </w:pPr>
            <w:r w:rsidRPr="004B168C">
              <w:t>- общей задолженности по заработной плате;</w:t>
            </w:r>
          </w:p>
          <w:p w:rsidR="00D40034" w:rsidRPr="004B168C" w:rsidRDefault="00D40034" w:rsidP="00E53768">
            <w:pPr>
              <w:keepLines/>
              <w:tabs>
                <w:tab w:val="left" w:pos="5670"/>
              </w:tabs>
              <w:ind w:firstLine="709"/>
              <w:jc w:val="both"/>
            </w:pPr>
            <w:r w:rsidRPr="004B168C">
              <w:t>- просроченной задолженности.</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rPr>
              <w:t>28.</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shd w:val="clear" w:color="auto" w:fill="FFFFFF"/>
              <w:tabs>
                <w:tab w:val="num" w:pos="1440"/>
                <w:tab w:val="left" w:pos="5670"/>
              </w:tabs>
              <w:jc w:val="both"/>
              <w:rPr>
                <w:rStyle w:val="aa"/>
                <w:b w:val="0"/>
                <w:i/>
              </w:rPr>
            </w:pPr>
            <w:proofErr w:type="gramStart"/>
            <w:r w:rsidRPr="004B168C">
              <w:rPr>
                <w:rStyle w:val="aa"/>
                <w:b w:val="0"/>
              </w:rPr>
              <w:t xml:space="preserve">Справки из обслуживающих банков о ежемесячных оборотах к расчетным счетам с указанием назначения платежа (за последние 12 месяцев), об остатках денежных средств на расчетных, текущих, ссудных (при наличии ссудных счетов), валютных счетов и  наличии ограничений на распоряжение денежными средствами, находящимися на указанных счетах </w:t>
            </w:r>
            <w:r w:rsidRPr="004B168C">
              <w:rPr>
                <w:rStyle w:val="aa"/>
                <w:b w:val="0"/>
                <w:i/>
              </w:rPr>
              <w:t>(действительна в течение 30 дней</w:t>
            </w:r>
            <w:r w:rsidRPr="004B168C">
              <w:rPr>
                <w:rStyle w:val="aa"/>
                <w:i/>
              </w:rPr>
              <w:t>)</w:t>
            </w:r>
            <w:proofErr w:type="gramEnd"/>
          </w:p>
          <w:p w:rsidR="00D40034" w:rsidRPr="004B168C" w:rsidRDefault="00D40034" w:rsidP="00E53768">
            <w:pPr>
              <w:shd w:val="clear" w:color="auto" w:fill="FFFFFF"/>
              <w:tabs>
                <w:tab w:val="left" w:pos="5670"/>
              </w:tabs>
              <w:ind w:firstLine="709"/>
              <w:contextualSpacing/>
              <w:jc w:val="both"/>
              <w:rPr>
                <w:rStyle w:val="aa"/>
                <w:b w:val="0"/>
                <w:bCs w:val="0"/>
                <w:lang w:eastAsia="ru-RU"/>
              </w:rPr>
            </w:pPr>
            <w:proofErr w:type="gramStart"/>
            <w:r w:rsidRPr="004B168C">
              <w:rPr>
                <w:rStyle w:val="aa"/>
              </w:rPr>
              <w:t xml:space="preserve">- </w:t>
            </w:r>
            <w:r w:rsidRPr="004B168C">
              <w:rPr>
                <w:u w:val="single"/>
                <w:lang w:eastAsia="ru-RU"/>
              </w:rPr>
              <w:t>о наличии (отсутствии) ссудной</w:t>
            </w:r>
            <w:r w:rsidRPr="004B168C">
              <w:rPr>
                <w:lang w:eastAsia="ru-RU"/>
              </w:rPr>
              <w:t xml:space="preserve"> и приравненной к ней задолженности с указанием номеров договоров, суммы задолженности в разрезе договоров, сроков возникновения и погашения задолженности согласно договора, наименования и суммы залогового обеспечения, информации о наличии просроченной задолженности (вид задолженности, сумма, сроки возникновения) с копиями соответствующих договоров и дополнительных соглашений к ним - по требованию Фонда).</w:t>
            </w:r>
            <w:proofErr w:type="gramEnd"/>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r w:rsidR="00D40034" w:rsidRPr="00EF5C43" w:rsidTr="00D40034">
        <w:tc>
          <w:tcPr>
            <w:tcW w:w="596"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r w:rsidRPr="004B168C">
              <w:rPr>
                <w:rStyle w:val="aa"/>
              </w:rPr>
              <w:t>29.</w:t>
            </w:r>
          </w:p>
        </w:tc>
        <w:tc>
          <w:tcPr>
            <w:tcW w:w="7342" w:type="dxa"/>
            <w:tcBorders>
              <w:top w:val="single" w:sz="4" w:space="0" w:color="auto"/>
              <w:left w:val="single" w:sz="4" w:space="0" w:color="auto"/>
              <w:bottom w:val="single" w:sz="4" w:space="0" w:color="auto"/>
              <w:right w:val="single" w:sz="4" w:space="0" w:color="auto"/>
            </w:tcBorders>
            <w:hideMark/>
          </w:tcPr>
          <w:p w:rsidR="00D40034" w:rsidRPr="004B168C" w:rsidRDefault="00D40034" w:rsidP="00E53768">
            <w:pPr>
              <w:shd w:val="clear" w:color="auto" w:fill="FFFFFF"/>
              <w:tabs>
                <w:tab w:val="left" w:pos="0"/>
                <w:tab w:val="left" w:pos="5670"/>
              </w:tabs>
              <w:spacing w:before="120"/>
              <w:rPr>
                <w:rStyle w:val="aa"/>
                <w:b w:val="0"/>
              </w:rPr>
            </w:pPr>
            <w:r w:rsidRPr="004B168C">
              <w:rPr>
                <w:rStyle w:val="aa"/>
              </w:rPr>
              <w:t>Документы для оформления залога</w:t>
            </w:r>
          </w:p>
        </w:tc>
        <w:tc>
          <w:tcPr>
            <w:tcW w:w="1701" w:type="dxa"/>
            <w:tcBorders>
              <w:top w:val="single" w:sz="4" w:space="0" w:color="auto"/>
              <w:left w:val="single" w:sz="4" w:space="0" w:color="auto"/>
              <w:bottom w:val="single" w:sz="4" w:space="0" w:color="auto"/>
              <w:right w:val="single" w:sz="4" w:space="0" w:color="auto"/>
            </w:tcBorders>
          </w:tcPr>
          <w:p w:rsidR="00D40034" w:rsidRPr="004B168C" w:rsidRDefault="00D40034" w:rsidP="00E53768">
            <w:pPr>
              <w:tabs>
                <w:tab w:val="left" w:pos="5670"/>
              </w:tabs>
              <w:jc w:val="both"/>
              <w:rPr>
                <w:rStyle w:val="aa"/>
                <w:b w:val="0"/>
              </w:rPr>
            </w:pPr>
          </w:p>
        </w:tc>
      </w:tr>
    </w:tbl>
    <w:p w:rsidR="009F4F65" w:rsidRPr="004B168C" w:rsidRDefault="009F4F65" w:rsidP="00E53768">
      <w:pPr>
        <w:tabs>
          <w:tab w:val="left" w:pos="5670"/>
        </w:tabs>
        <w:jc w:val="both"/>
        <w:rPr>
          <w:rStyle w:val="aa"/>
          <w:b w:val="0"/>
        </w:rPr>
      </w:pPr>
      <w:r w:rsidRPr="004B168C">
        <w:rPr>
          <w:rStyle w:val="aa"/>
        </w:rPr>
        <w:t>*Клиент обязан предоставить оригиналы документов, с которых сняты копии для сверки сотруднику Фонда.</w:t>
      </w:r>
    </w:p>
    <w:p w:rsidR="009F4F65" w:rsidRPr="004B168C" w:rsidRDefault="009F4F65" w:rsidP="00E53768">
      <w:pPr>
        <w:tabs>
          <w:tab w:val="left" w:pos="5670"/>
        </w:tabs>
        <w:jc w:val="both"/>
        <w:rPr>
          <w:bCs/>
        </w:rPr>
      </w:pPr>
      <w:r w:rsidRPr="004B168C">
        <w:rPr>
          <w:rStyle w:val="aa"/>
        </w:rPr>
        <w:t>* Иные документы (запрашиваются по требованию Фонда)</w:t>
      </w:r>
      <w:bookmarkEnd w:id="7"/>
    </w:p>
    <w:p w:rsidR="009F4F65" w:rsidRPr="00EF5C43" w:rsidRDefault="009F4F65" w:rsidP="00E53768">
      <w:pPr>
        <w:tabs>
          <w:tab w:val="left" w:pos="5670"/>
        </w:tabs>
        <w:spacing w:line="240" w:lineRule="exact"/>
        <w:ind w:firstLine="709"/>
        <w:jc w:val="center"/>
        <w:rPr>
          <w:bCs/>
          <w:sz w:val="28"/>
          <w:szCs w:val="28"/>
        </w:rPr>
      </w:pPr>
    </w:p>
    <w:p w:rsidR="00A1309B" w:rsidRPr="00EF5C43" w:rsidRDefault="00A1309B" w:rsidP="00E53768">
      <w:pPr>
        <w:tabs>
          <w:tab w:val="left" w:pos="5670"/>
        </w:tabs>
        <w:spacing w:line="240" w:lineRule="exact"/>
        <w:rPr>
          <w:bCs/>
          <w:sz w:val="28"/>
          <w:szCs w:val="28"/>
        </w:rPr>
      </w:pPr>
    </w:p>
    <w:p w:rsidR="00A937D4" w:rsidRPr="00EF5C43" w:rsidRDefault="00A937D4" w:rsidP="00E53768">
      <w:pPr>
        <w:pageBreakBefore/>
        <w:tabs>
          <w:tab w:val="left" w:pos="5670"/>
        </w:tabs>
        <w:ind w:left="5103"/>
        <w:rPr>
          <w:sz w:val="28"/>
          <w:szCs w:val="28"/>
        </w:rPr>
      </w:pPr>
      <w:r w:rsidRPr="00EF5C43">
        <w:rPr>
          <w:sz w:val="28"/>
          <w:szCs w:val="28"/>
        </w:rPr>
        <w:t xml:space="preserve">Приложение № 4 к Стандарту Фонда </w:t>
      </w:r>
    </w:p>
    <w:p w:rsidR="00A937D4" w:rsidRPr="00EF5C43" w:rsidRDefault="00A937D4"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предоставления финансовой поддержки субъектам деятельности в сфере промышленности на реализацию проектов по программе "Проекты развития Республики Тыва»</w:t>
      </w:r>
    </w:p>
    <w:p w:rsidR="00A1309B" w:rsidRPr="00EF5C43" w:rsidRDefault="00A1309B" w:rsidP="00E53768">
      <w:pPr>
        <w:tabs>
          <w:tab w:val="left" w:pos="5670"/>
        </w:tabs>
        <w:jc w:val="center"/>
        <w:rPr>
          <w:b/>
          <w:sz w:val="28"/>
          <w:szCs w:val="28"/>
        </w:rPr>
      </w:pPr>
    </w:p>
    <w:p w:rsidR="00A1309B" w:rsidRPr="00EF5C43" w:rsidRDefault="00A1309B" w:rsidP="00E53768">
      <w:pPr>
        <w:tabs>
          <w:tab w:val="left" w:pos="5670"/>
        </w:tabs>
        <w:jc w:val="center"/>
        <w:rPr>
          <w:b/>
          <w:sz w:val="28"/>
          <w:szCs w:val="28"/>
        </w:rPr>
      </w:pPr>
      <w:r w:rsidRPr="00EF5C43">
        <w:rPr>
          <w:b/>
          <w:sz w:val="28"/>
          <w:szCs w:val="28"/>
        </w:rPr>
        <w:t>Список документов по обеспечению</w:t>
      </w:r>
    </w:p>
    <w:p w:rsidR="00A1309B" w:rsidRPr="00EF5C43" w:rsidRDefault="00A1309B" w:rsidP="00E53768">
      <w:pPr>
        <w:tabs>
          <w:tab w:val="left" w:pos="5670"/>
        </w:tabs>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371"/>
        <w:gridCol w:w="1842"/>
      </w:tblGrid>
      <w:tr w:rsidR="00D40034" w:rsidRPr="004B168C" w:rsidTr="00D40034">
        <w:trPr>
          <w:trHeight w:val="220"/>
        </w:trPr>
        <w:tc>
          <w:tcPr>
            <w:tcW w:w="568" w:type="dxa"/>
          </w:tcPr>
          <w:p w:rsidR="00D40034" w:rsidRPr="004B168C" w:rsidRDefault="00D40034" w:rsidP="00E53768">
            <w:pPr>
              <w:tabs>
                <w:tab w:val="left" w:pos="5670"/>
              </w:tabs>
              <w:ind w:left="-250" w:firstLine="108"/>
              <w:jc w:val="center"/>
            </w:pPr>
            <w:r w:rsidRPr="004B168C">
              <w:t>№</w:t>
            </w:r>
          </w:p>
        </w:tc>
        <w:tc>
          <w:tcPr>
            <w:tcW w:w="7371" w:type="dxa"/>
          </w:tcPr>
          <w:p w:rsidR="00D40034" w:rsidRPr="004B168C" w:rsidRDefault="00D40034" w:rsidP="00E53768">
            <w:pPr>
              <w:tabs>
                <w:tab w:val="left" w:pos="5670"/>
              </w:tabs>
              <w:jc w:val="center"/>
            </w:pPr>
            <w:r w:rsidRPr="004B168C">
              <w:t>Наименование документа</w:t>
            </w:r>
          </w:p>
        </w:tc>
        <w:tc>
          <w:tcPr>
            <w:tcW w:w="1842" w:type="dxa"/>
          </w:tcPr>
          <w:p w:rsidR="00D40034" w:rsidRPr="004B168C" w:rsidRDefault="00D40034" w:rsidP="00E53768">
            <w:pPr>
              <w:tabs>
                <w:tab w:val="left" w:pos="5670"/>
              </w:tabs>
              <w:jc w:val="center"/>
            </w:pPr>
            <w:r w:rsidRPr="004B168C">
              <w:t xml:space="preserve">Подпись сотрудника Фонда </w:t>
            </w:r>
          </w:p>
        </w:tc>
      </w:tr>
      <w:tr w:rsidR="00D40034" w:rsidRPr="004B168C" w:rsidTr="00D40034">
        <w:tc>
          <w:tcPr>
            <w:tcW w:w="568" w:type="dxa"/>
          </w:tcPr>
          <w:p w:rsidR="00D40034" w:rsidRPr="004B168C" w:rsidRDefault="00D40034" w:rsidP="00E53768">
            <w:pPr>
              <w:tabs>
                <w:tab w:val="left" w:pos="5670"/>
              </w:tabs>
              <w:jc w:val="both"/>
            </w:pPr>
            <w:r w:rsidRPr="004B168C">
              <w:t>1.</w:t>
            </w:r>
          </w:p>
        </w:tc>
        <w:tc>
          <w:tcPr>
            <w:tcW w:w="7371" w:type="dxa"/>
          </w:tcPr>
          <w:p w:rsidR="00D40034" w:rsidRPr="004B168C" w:rsidRDefault="00D40034" w:rsidP="00E53768">
            <w:pPr>
              <w:tabs>
                <w:tab w:val="left" w:pos="5670"/>
              </w:tabs>
              <w:jc w:val="both"/>
            </w:pPr>
            <w:r w:rsidRPr="004B168C">
              <w:rPr>
                <w:b/>
              </w:rPr>
              <w:t>Недвижимость (жилая):</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1.1</w:t>
            </w:r>
          </w:p>
        </w:tc>
        <w:tc>
          <w:tcPr>
            <w:tcW w:w="7371" w:type="dxa"/>
          </w:tcPr>
          <w:p w:rsidR="00D40034" w:rsidRPr="004B168C" w:rsidRDefault="00D40034" w:rsidP="00E53768">
            <w:pPr>
              <w:tabs>
                <w:tab w:val="left" w:pos="5670"/>
              </w:tabs>
              <w:jc w:val="both"/>
            </w:pPr>
            <w:r w:rsidRPr="004B168C">
              <w:t xml:space="preserve">Полная выписка из Единого государственного реестра прав на недвижимое имущество - ЕГРП </w:t>
            </w:r>
            <w:r w:rsidRPr="004B168C">
              <w:rPr>
                <w:i/>
              </w:rPr>
              <w:t>(действительна в течение 30 дней на дату предоставления документов)</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1.2</w:t>
            </w:r>
          </w:p>
        </w:tc>
        <w:tc>
          <w:tcPr>
            <w:tcW w:w="7371" w:type="dxa"/>
          </w:tcPr>
          <w:p w:rsidR="00D40034" w:rsidRPr="004B168C" w:rsidRDefault="00D40034" w:rsidP="00E53768">
            <w:pPr>
              <w:tabs>
                <w:tab w:val="left" w:pos="5670"/>
              </w:tabs>
              <w:jc w:val="both"/>
            </w:pPr>
            <w:r w:rsidRPr="004B168C">
              <w:t xml:space="preserve">Копия документа, являющегося основанием возникновения права собственности на недвижимое имущество; </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1.3</w:t>
            </w:r>
          </w:p>
        </w:tc>
        <w:tc>
          <w:tcPr>
            <w:tcW w:w="7371" w:type="dxa"/>
          </w:tcPr>
          <w:p w:rsidR="00D40034" w:rsidRPr="004B168C" w:rsidRDefault="00D40034" w:rsidP="00E53768">
            <w:pPr>
              <w:tabs>
                <w:tab w:val="left" w:pos="5670"/>
              </w:tabs>
              <w:jc w:val="both"/>
            </w:pPr>
            <w:r w:rsidRPr="004B168C">
              <w:t xml:space="preserve">Копия свидетельства о государственной регистрации права собственности на недвижимое имущество </w:t>
            </w:r>
            <w:r w:rsidRPr="004B168C">
              <w:rPr>
                <w:i/>
              </w:rPr>
              <w:t xml:space="preserve">(для </w:t>
            </w:r>
            <w:proofErr w:type="gramStart"/>
            <w:r w:rsidRPr="004B168C">
              <w:rPr>
                <w:i/>
              </w:rPr>
              <w:t>имущества</w:t>
            </w:r>
            <w:proofErr w:type="gramEnd"/>
            <w:r w:rsidRPr="004B168C">
              <w:rPr>
                <w:i/>
              </w:rPr>
              <w:t xml:space="preserve"> приобретенного до 16.07.2016 г.)</w:t>
            </w:r>
            <w:r w:rsidRPr="004B168C">
              <w:t xml:space="preserve"> </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1.4</w:t>
            </w:r>
          </w:p>
        </w:tc>
        <w:tc>
          <w:tcPr>
            <w:tcW w:w="7371" w:type="dxa"/>
          </w:tcPr>
          <w:p w:rsidR="00D40034" w:rsidRPr="004B168C" w:rsidRDefault="00D40034" w:rsidP="00E53768">
            <w:pPr>
              <w:tabs>
                <w:tab w:val="left" w:pos="5670"/>
              </w:tabs>
              <w:jc w:val="both"/>
            </w:pPr>
            <w:r w:rsidRPr="004B168C">
              <w:t>Технический/кадастровый паспорт (копия);</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1.5</w:t>
            </w:r>
          </w:p>
        </w:tc>
        <w:tc>
          <w:tcPr>
            <w:tcW w:w="7371" w:type="dxa"/>
          </w:tcPr>
          <w:p w:rsidR="00D40034" w:rsidRPr="004B168C" w:rsidRDefault="00D40034" w:rsidP="00E53768">
            <w:pPr>
              <w:tabs>
                <w:tab w:val="left" w:pos="5670"/>
              </w:tabs>
              <w:jc w:val="both"/>
            </w:pPr>
            <w:r w:rsidRPr="004B168C">
              <w:rPr>
                <w:i/>
              </w:rPr>
              <w:t>В случае</w:t>
            </w:r>
            <w:proofErr w:type="gramStart"/>
            <w:r w:rsidRPr="004B168C">
              <w:rPr>
                <w:i/>
              </w:rPr>
              <w:t>,</w:t>
            </w:r>
            <w:proofErr w:type="gramEnd"/>
            <w:r w:rsidRPr="004B168C">
              <w:rPr>
                <w:i/>
              </w:rPr>
              <w:t xml:space="preserve"> если залогодателем является физическое лицо:</w:t>
            </w:r>
          </w:p>
          <w:p w:rsidR="00D40034" w:rsidRPr="004B168C" w:rsidRDefault="00D40034" w:rsidP="00E53768">
            <w:pPr>
              <w:tabs>
                <w:tab w:val="left" w:pos="5670"/>
              </w:tabs>
              <w:jc w:val="both"/>
              <w:rPr>
                <w:i/>
              </w:rPr>
            </w:pPr>
            <w:r w:rsidRPr="004B168C">
              <w:t xml:space="preserve">Нотариальное согласие супруга (и) на передачу в </w:t>
            </w:r>
            <w:proofErr w:type="gramStart"/>
            <w:r w:rsidRPr="004B168C">
              <w:t>залог Фонду</w:t>
            </w:r>
            <w:proofErr w:type="gramEnd"/>
            <w:r w:rsidRPr="004B168C">
              <w:t xml:space="preserve"> данного объекта недвижимости </w:t>
            </w:r>
            <w:r w:rsidRPr="004B168C">
              <w:rPr>
                <w:i/>
              </w:rPr>
              <w:t xml:space="preserve">(если имущество приобретено в браке и является совместной собственностью супругов). </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1.6</w:t>
            </w:r>
          </w:p>
        </w:tc>
        <w:tc>
          <w:tcPr>
            <w:tcW w:w="7371" w:type="dxa"/>
          </w:tcPr>
          <w:p w:rsidR="00D40034" w:rsidRPr="004B168C" w:rsidRDefault="00D40034" w:rsidP="00E53768">
            <w:pPr>
              <w:tabs>
                <w:tab w:val="left" w:pos="5670"/>
              </w:tabs>
              <w:jc w:val="both"/>
            </w:pPr>
            <w:r w:rsidRPr="004B168C">
              <w:t xml:space="preserve">Экспертное заключение независимого оценщика о рыночной стоимости объекта недвижимости, в случае необходимости </w:t>
            </w:r>
            <w:r w:rsidRPr="004B168C">
              <w:rPr>
                <w:i/>
              </w:rPr>
              <w:t>(действительно в течение 12-ти месяцев).</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1.7</w:t>
            </w:r>
          </w:p>
        </w:tc>
        <w:tc>
          <w:tcPr>
            <w:tcW w:w="7371" w:type="dxa"/>
          </w:tcPr>
          <w:p w:rsidR="00D40034" w:rsidRPr="004B168C" w:rsidRDefault="00D40034" w:rsidP="00E53768">
            <w:pPr>
              <w:tabs>
                <w:tab w:val="left" w:pos="5670"/>
              </w:tabs>
              <w:jc w:val="both"/>
            </w:pPr>
            <w:r w:rsidRPr="004B168C">
              <w:t>Справки, подтверждающие отсутствие зарегистрированных лиц в жилом помещении или поквартирную карточку (выписку из домовой книги);</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1.8</w:t>
            </w:r>
          </w:p>
        </w:tc>
        <w:tc>
          <w:tcPr>
            <w:tcW w:w="7371" w:type="dxa"/>
          </w:tcPr>
          <w:p w:rsidR="00D40034" w:rsidRPr="004B168C" w:rsidRDefault="00D40034" w:rsidP="00E53768">
            <w:pPr>
              <w:tabs>
                <w:tab w:val="left" w:pos="5670"/>
              </w:tabs>
              <w:jc w:val="both"/>
            </w:pPr>
            <w:r w:rsidRPr="004B168C">
              <w:t>Разрешение органов опеки, в случае регистрации несовершеннолетних детей.</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2</w:t>
            </w:r>
          </w:p>
        </w:tc>
        <w:tc>
          <w:tcPr>
            <w:tcW w:w="7371" w:type="dxa"/>
          </w:tcPr>
          <w:p w:rsidR="00D40034" w:rsidRPr="004B168C" w:rsidRDefault="00D40034" w:rsidP="00E53768">
            <w:pPr>
              <w:tabs>
                <w:tab w:val="left" w:pos="5670"/>
              </w:tabs>
              <w:jc w:val="both"/>
            </w:pPr>
            <w:r w:rsidRPr="004B168C">
              <w:rPr>
                <w:b/>
              </w:rPr>
              <w:t>Недвижимость (нежилая коммерческая)</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2.1</w:t>
            </w:r>
          </w:p>
        </w:tc>
        <w:tc>
          <w:tcPr>
            <w:tcW w:w="7371" w:type="dxa"/>
          </w:tcPr>
          <w:p w:rsidR="00D40034" w:rsidRPr="004B168C" w:rsidRDefault="00D40034" w:rsidP="00E53768">
            <w:pPr>
              <w:tabs>
                <w:tab w:val="left" w:pos="5670"/>
              </w:tabs>
              <w:jc w:val="both"/>
            </w:pPr>
            <w:r w:rsidRPr="004B168C">
              <w:t xml:space="preserve">Полная выписка из Единого государственного реестра прав на недвижимое имущество - ЕГРП </w:t>
            </w:r>
            <w:r w:rsidRPr="004B168C">
              <w:rPr>
                <w:i/>
              </w:rPr>
              <w:t>(действительна в течение 30 дней на дату предоставления документов)</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2.2</w:t>
            </w:r>
          </w:p>
        </w:tc>
        <w:tc>
          <w:tcPr>
            <w:tcW w:w="7371" w:type="dxa"/>
          </w:tcPr>
          <w:p w:rsidR="00D40034" w:rsidRPr="004B168C" w:rsidRDefault="00D40034" w:rsidP="00E53768">
            <w:pPr>
              <w:tabs>
                <w:tab w:val="left" w:pos="5670"/>
              </w:tabs>
              <w:jc w:val="both"/>
            </w:pPr>
            <w:r w:rsidRPr="004B168C">
              <w:t>Копия документа, являющегося основанием возникновения права собственности на недвижимое имущество;</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2.3</w:t>
            </w:r>
          </w:p>
        </w:tc>
        <w:tc>
          <w:tcPr>
            <w:tcW w:w="7371" w:type="dxa"/>
          </w:tcPr>
          <w:p w:rsidR="00D40034" w:rsidRPr="004B168C" w:rsidRDefault="00D40034" w:rsidP="00E53768">
            <w:pPr>
              <w:tabs>
                <w:tab w:val="left" w:pos="5670"/>
              </w:tabs>
              <w:jc w:val="both"/>
            </w:pPr>
            <w:r w:rsidRPr="004B168C">
              <w:t xml:space="preserve">Копия свидетельства о государственной регистрации права собственности на недвижимое имущество </w:t>
            </w:r>
            <w:r w:rsidRPr="004B168C">
              <w:rPr>
                <w:i/>
              </w:rPr>
              <w:t xml:space="preserve">(для </w:t>
            </w:r>
            <w:proofErr w:type="gramStart"/>
            <w:r w:rsidRPr="004B168C">
              <w:rPr>
                <w:i/>
              </w:rPr>
              <w:t>имущества</w:t>
            </w:r>
            <w:proofErr w:type="gramEnd"/>
            <w:r w:rsidRPr="004B168C">
              <w:rPr>
                <w:i/>
              </w:rPr>
              <w:t xml:space="preserve"> приобретенного до 16.07.2016 г.)</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2.4</w:t>
            </w:r>
          </w:p>
        </w:tc>
        <w:tc>
          <w:tcPr>
            <w:tcW w:w="7371" w:type="dxa"/>
          </w:tcPr>
          <w:p w:rsidR="00D40034" w:rsidRPr="004B168C" w:rsidRDefault="00D40034" w:rsidP="00E53768">
            <w:pPr>
              <w:tabs>
                <w:tab w:val="left" w:pos="5670"/>
              </w:tabs>
              <w:jc w:val="both"/>
            </w:pPr>
            <w:r w:rsidRPr="004B168C">
              <w:t>Технический/кадастровый паспорт, кадастровый план земельного участка (копия)</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2.5</w:t>
            </w:r>
          </w:p>
        </w:tc>
        <w:tc>
          <w:tcPr>
            <w:tcW w:w="7371" w:type="dxa"/>
          </w:tcPr>
          <w:p w:rsidR="00D40034" w:rsidRPr="004B168C" w:rsidRDefault="00D40034" w:rsidP="00E53768">
            <w:pPr>
              <w:tabs>
                <w:tab w:val="left" w:pos="5670"/>
              </w:tabs>
              <w:jc w:val="both"/>
            </w:pPr>
            <w:r w:rsidRPr="004B168C">
              <w:t xml:space="preserve">Экспертное заключение независимого оценщика о рыночной стоимости объекта недвижимости, в случае необходимости </w:t>
            </w:r>
            <w:r w:rsidRPr="004B168C">
              <w:rPr>
                <w:i/>
              </w:rPr>
              <w:t>(действительно в течение 12-ти месяцев).</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3.</w:t>
            </w:r>
          </w:p>
        </w:tc>
        <w:tc>
          <w:tcPr>
            <w:tcW w:w="7371" w:type="dxa"/>
          </w:tcPr>
          <w:p w:rsidR="00D40034" w:rsidRPr="004B168C" w:rsidRDefault="00D40034" w:rsidP="00E53768">
            <w:pPr>
              <w:tabs>
                <w:tab w:val="left" w:pos="5670"/>
              </w:tabs>
              <w:jc w:val="both"/>
            </w:pPr>
            <w:r w:rsidRPr="004B168C">
              <w:rPr>
                <w:b/>
              </w:rPr>
              <w:t>Оборудование</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3.1</w:t>
            </w:r>
          </w:p>
        </w:tc>
        <w:tc>
          <w:tcPr>
            <w:tcW w:w="7371" w:type="dxa"/>
          </w:tcPr>
          <w:p w:rsidR="00D40034" w:rsidRPr="004B168C" w:rsidRDefault="00D40034" w:rsidP="00E53768">
            <w:pPr>
              <w:tabs>
                <w:tab w:val="left" w:pos="5670"/>
              </w:tabs>
              <w:jc w:val="both"/>
            </w:pPr>
            <w:proofErr w:type="gramStart"/>
            <w:r w:rsidRPr="004B168C">
              <w:t>документы, подтверждающие право собственности (договор купли-продажи или поставки, акты приема-передачи,</w:t>
            </w:r>
            <w:r w:rsidRPr="004B168C">
              <w:rPr>
                <w:spacing w:val="-2"/>
              </w:rPr>
              <w:t xml:space="preserve"> </w:t>
            </w:r>
            <w:r w:rsidRPr="004B168C">
              <w:t xml:space="preserve">платежные документы (платежные </w:t>
            </w:r>
            <w:r w:rsidRPr="004B168C">
              <w:rPr>
                <w:w w:val="95"/>
              </w:rPr>
              <w:t>поручения, расписки)</w:t>
            </w:r>
            <w:r w:rsidRPr="004B168C">
              <w:rPr>
                <w:spacing w:val="40"/>
              </w:rPr>
              <w:t xml:space="preserve"> </w:t>
            </w:r>
            <w:r w:rsidRPr="004B168C">
              <w:rPr>
                <w:w w:val="95"/>
              </w:rPr>
              <w:t>или квитанции к</w:t>
            </w:r>
            <w:r w:rsidRPr="004B168C">
              <w:rPr>
                <w:spacing w:val="-1"/>
                <w:w w:val="95"/>
              </w:rPr>
              <w:t xml:space="preserve"> </w:t>
            </w:r>
            <w:r w:rsidRPr="004B168C">
              <w:rPr>
                <w:w w:val="95"/>
              </w:rPr>
              <w:t xml:space="preserve">приходным ордерам (при приобретении за наличный </w:t>
            </w:r>
            <w:r w:rsidRPr="004B168C">
              <w:t xml:space="preserve">расчет), счета-фактуры, товарно-транспортные накладные и т.п.), при необходимости </w:t>
            </w:r>
            <w:r w:rsidRPr="004B168C">
              <w:rPr>
                <w:w w:val="90"/>
              </w:rPr>
              <w:t xml:space="preserve">— </w:t>
            </w:r>
            <w:r w:rsidRPr="004B168C">
              <w:t>технические</w:t>
            </w:r>
            <w:r w:rsidRPr="004B168C">
              <w:rPr>
                <w:spacing w:val="-5"/>
              </w:rPr>
              <w:t xml:space="preserve"> </w:t>
            </w:r>
            <w:r w:rsidRPr="004B168C">
              <w:t>паспорта,</w:t>
            </w:r>
            <w:r w:rsidRPr="004B168C">
              <w:rPr>
                <w:spacing w:val="-8"/>
              </w:rPr>
              <w:t xml:space="preserve"> </w:t>
            </w:r>
            <w:r w:rsidRPr="004B168C">
              <w:t>инструкции</w:t>
            </w:r>
            <w:r w:rsidRPr="004B168C">
              <w:rPr>
                <w:spacing w:val="-6"/>
              </w:rPr>
              <w:t xml:space="preserve"> </w:t>
            </w:r>
            <w:r w:rsidRPr="004B168C">
              <w:t>по</w:t>
            </w:r>
            <w:r w:rsidRPr="004B168C">
              <w:rPr>
                <w:spacing w:val="-13"/>
              </w:rPr>
              <w:t xml:space="preserve"> </w:t>
            </w:r>
            <w:r w:rsidRPr="004B168C">
              <w:t>эксплуатации,</w:t>
            </w:r>
            <w:r w:rsidRPr="004B168C">
              <w:rPr>
                <w:spacing w:val="-7"/>
              </w:rPr>
              <w:t xml:space="preserve"> </w:t>
            </w:r>
            <w:r w:rsidRPr="004B168C">
              <w:t>гарантийные</w:t>
            </w:r>
            <w:r w:rsidRPr="004B168C">
              <w:rPr>
                <w:spacing w:val="-7"/>
              </w:rPr>
              <w:t xml:space="preserve"> </w:t>
            </w:r>
            <w:r w:rsidRPr="004B168C">
              <w:t>талоны,</w:t>
            </w:r>
            <w:r w:rsidRPr="004B168C">
              <w:rPr>
                <w:spacing w:val="-10"/>
              </w:rPr>
              <w:t xml:space="preserve"> </w:t>
            </w:r>
            <w:r w:rsidRPr="004B168C">
              <w:t>карточки</w:t>
            </w:r>
            <w:r w:rsidRPr="004B168C">
              <w:rPr>
                <w:spacing w:val="-7"/>
              </w:rPr>
              <w:t xml:space="preserve"> </w:t>
            </w:r>
            <w:r w:rsidRPr="004B168C">
              <w:t>учета основных средств (при их наличии) и т.п.</w:t>
            </w:r>
            <w:proofErr w:type="gramEnd"/>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3.2</w:t>
            </w:r>
          </w:p>
        </w:tc>
        <w:tc>
          <w:tcPr>
            <w:tcW w:w="7371" w:type="dxa"/>
          </w:tcPr>
          <w:p w:rsidR="00D40034" w:rsidRPr="004B168C" w:rsidRDefault="00D40034" w:rsidP="00E53768">
            <w:pPr>
              <w:tabs>
                <w:tab w:val="left" w:pos="5670"/>
              </w:tabs>
              <w:jc w:val="both"/>
            </w:pPr>
            <w:proofErr w:type="gramStart"/>
            <w:r w:rsidRPr="004B168C">
              <w:t>Разрешительная документация (освидетельствование, разрешение, допуск, тех. контроль и др.) надзорных органов (</w:t>
            </w:r>
            <w:proofErr w:type="spellStart"/>
            <w:r w:rsidRPr="004B168C">
              <w:t>Ростехнадзор</w:t>
            </w:r>
            <w:proofErr w:type="spellEnd"/>
            <w:r w:rsidRPr="004B168C">
              <w:t xml:space="preserve">, </w:t>
            </w:r>
            <w:proofErr w:type="spellStart"/>
            <w:r w:rsidRPr="004B168C">
              <w:t>Гостехнадзор</w:t>
            </w:r>
            <w:proofErr w:type="spellEnd"/>
            <w:r w:rsidRPr="004B168C">
              <w:t xml:space="preserve"> и др.) на эксплуатацию оборудования, если требование предусмотрено законодательством.</w:t>
            </w:r>
            <w:proofErr w:type="gramEnd"/>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3.3</w:t>
            </w:r>
          </w:p>
        </w:tc>
        <w:tc>
          <w:tcPr>
            <w:tcW w:w="7371" w:type="dxa"/>
          </w:tcPr>
          <w:p w:rsidR="00D40034" w:rsidRPr="004B168C" w:rsidRDefault="00D40034" w:rsidP="00E53768">
            <w:pPr>
              <w:tabs>
                <w:tab w:val="left" w:pos="5670"/>
              </w:tabs>
              <w:jc w:val="both"/>
            </w:pPr>
            <w:proofErr w:type="gramStart"/>
            <w:r w:rsidRPr="004B168C">
              <w:t>Документы, определяющие на каком основании оборудование</w:t>
            </w:r>
            <w:r w:rsidRPr="004B168C">
              <w:rPr>
                <w:spacing w:val="-12"/>
              </w:rPr>
              <w:t xml:space="preserve"> </w:t>
            </w:r>
            <w:r w:rsidRPr="004B168C">
              <w:t>находится</w:t>
            </w:r>
            <w:proofErr w:type="gramEnd"/>
            <w:r w:rsidRPr="004B168C">
              <w:rPr>
                <w:spacing w:val="-8"/>
              </w:rPr>
              <w:t xml:space="preserve"> </w:t>
            </w:r>
            <w:r w:rsidRPr="004B168C">
              <w:t>по</w:t>
            </w:r>
            <w:r w:rsidRPr="004B168C">
              <w:rPr>
                <w:spacing w:val="-15"/>
              </w:rPr>
              <w:t xml:space="preserve"> </w:t>
            </w:r>
            <w:r w:rsidRPr="004B168C">
              <w:t>указанному</w:t>
            </w:r>
            <w:r w:rsidRPr="004B168C">
              <w:rPr>
                <w:spacing w:val="-7"/>
              </w:rPr>
              <w:t xml:space="preserve"> </w:t>
            </w:r>
            <w:r w:rsidRPr="004B168C">
              <w:t>адресу</w:t>
            </w:r>
            <w:r w:rsidRPr="004B168C">
              <w:rPr>
                <w:spacing w:val="-9"/>
              </w:rPr>
              <w:t xml:space="preserve"> </w:t>
            </w:r>
            <w:r w:rsidRPr="004B168C">
              <w:t>(местонахождение)</w:t>
            </w:r>
            <w:r w:rsidRPr="004B168C">
              <w:rPr>
                <w:spacing w:val="-16"/>
              </w:rPr>
              <w:t xml:space="preserve"> </w:t>
            </w:r>
            <w:r w:rsidRPr="004B168C">
              <w:t>(свидетельство</w:t>
            </w:r>
            <w:r w:rsidRPr="004B168C">
              <w:rPr>
                <w:spacing w:val="-16"/>
              </w:rPr>
              <w:t xml:space="preserve"> </w:t>
            </w:r>
            <w:r w:rsidRPr="004B168C">
              <w:t>о</w:t>
            </w:r>
            <w:r w:rsidRPr="004B168C">
              <w:rPr>
                <w:spacing w:val="-15"/>
              </w:rPr>
              <w:t xml:space="preserve"> </w:t>
            </w:r>
            <w:r w:rsidRPr="004B168C">
              <w:t xml:space="preserve">праве </w:t>
            </w:r>
            <w:r w:rsidRPr="004B168C">
              <w:rPr>
                <w:spacing w:val="-2"/>
              </w:rPr>
              <w:t>собственности,</w:t>
            </w:r>
            <w:r w:rsidRPr="004B168C">
              <w:rPr>
                <w:spacing w:val="-14"/>
              </w:rPr>
              <w:t xml:space="preserve"> </w:t>
            </w:r>
            <w:r w:rsidRPr="004B168C">
              <w:rPr>
                <w:spacing w:val="-2"/>
              </w:rPr>
              <w:t>выписка</w:t>
            </w:r>
            <w:r w:rsidRPr="004B168C">
              <w:rPr>
                <w:spacing w:val="-6"/>
              </w:rPr>
              <w:t xml:space="preserve"> </w:t>
            </w:r>
            <w:r w:rsidRPr="004B168C">
              <w:rPr>
                <w:spacing w:val="-2"/>
              </w:rPr>
              <w:t>из</w:t>
            </w:r>
            <w:r w:rsidRPr="004B168C">
              <w:rPr>
                <w:spacing w:val="-11"/>
              </w:rPr>
              <w:t xml:space="preserve"> </w:t>
            </w:r>
            <w:r w:rsidRPr="004B168C">
              <w:rPr>
                <w:spacing w:val="-2"/>
              </w:rPr>
              <w:t>ЕГРН,</w:t>
            </w:r>
            <w:r w:rsidRPr="004B168C">
              <w:rPr>
                <w:spacing w:val="-8"/>
              </w:rPr>
              <w:t xml:space="preserve"> </w:t>
            </w:r>
            <w:r w:rsidRPr="004B168C">
              <w:rPr>
                <w:spacing w:val="-2"/>
              </w:rPr>
              <w:t>договор аренды и</w:t>
            </w:r>
            <w:r w:rsidRPr="004B168C">
              <w:rPr>
                <w:spacing w:val="-14"/>
              </w:rPr>
              <w:t xml:space="preserve"> </w:t>
            </w:r>
            <w:r w:rsidRPr="004B168C">
              <w:rPr>
                <w:spacing w:val="-2"/>
              </w:rPr>
              <w:t>др.)</w:t>
            </w:r>
          </w:p>
        </w:tc>
        <w:tc>
          <w:tcPr>
            <w:tcW w:w="1842" w:type="dxa"/>
          </w:tcPr>
          <w:p w:rsidR="00D40034" w:rsidRPr="004B168C" w:rsidRDefault="00D40034" w:rsidP="00E53768">
            <w:pPr>
              <w:tabs>
                <w:tab w:val="left" w:pos="5670"/>
              </w:tabs>
              <w:jc w:val="both"/>
            </w:pPr>
          </w:p>
        </w:tc>
      </w:tr>
      <w:tr w:rsidR="00D40034" w:rsidRPr="004B168C" w:rsidTr="00D40034">
        <w:tc>
          <w:tcPr>
            <w:tcW w:w="568" w:type="dxa"/>
          </w:tcPr>
          <w:p w:rsidR="00D40034" w:rsidRPr="004B168C" w:rsidRDefault="00D40034" w:rsidP="00E53768">
            <w:pPr>
              <w:tabs>
                <w:tab w:val="left" w:pos="5670"/>
              </w:tabs>
              <w:jc w:val="both"/>
            </w:pPr>
            <w:r w:rsidRPr="004B168C">
              <w:t>4.</w:t>
            </w:r>
          </w:p>
        </w:tc>
        <w:tc>
          <w:tcPr>
            <w:tcW w:w="7371" w:type="dxa"/>
          </w:tcPr>
          <w:p w:rsidR="00D40034" w:rsidRPr="004B168C" w:rsidRDefault="00D40034" w:rsidP="00E53768">
            <w:pPr>
              <w:tabs>
                <w:tab w:val="left" w:pos="5670"/>
              </w:tabs>
              <w:jc w:val="both"/>
            </w:pPr>
            <w:r w:rsidRPr="004B168C">
              <w:t>Согласие на обработку персональных данных (по форме Фонда)</w:t>
            </w:r>
          </w:p>
        </w:tc>
        <w:tc>
          <w:tcPr>
            <w:tcW w:w="1842" w:type="dxa"/>
          </w:tcPr>
          <w:p w:rsidR="00D40034" w:rsidRPr="004B168C" w:rsidRDefault="00D40034" w:rsidP="00E53768">
            <w:pPr>
              <w:tabs>
                <w:tab w:val="left" w:pos="5670"/>
              </w:tabs>
              <w:jc w:val="both"/>
            </w:pPr>
          </w:p>
        </w:tc>
      </w:tr>
    </w:tbl>
    <w:p w:rsidR="001E74E1" w:rsidRDefault="001E74E1" w:rsidP="00E53768">
      <w:pPr>
        <w:tabs>
          <w:tab w:val="left" w:pos="5670"/>
        </w:tabs>
        <w:jc w:val="both"/>
        <w:rPr>
          <w:sz w:val="28"/>
          <w:szCs w:val="28"/>
        </w:rPr>
      </w:pPr>
    </w:p>
    <w:p w:rsidR="00A1309B" w:rsidRPr="004B168C" w:rsidRDefault="00A1309B" w:rsidP="00E53768">
      <w:pPr>
        <w:tabs>
          <w:tab w:val="left" w:pos="5670"/>
        </w:tabs>
        <w:jc w:val="both"/>
      </w:pPr>
      <w:r w:rsidRPr="004B168C">
        <w:t>*Клиент обязан предоставить оригиналы документов, с которых сняты копии для сверки сотруднику Фонда.</w:t>
      </w:r>
    </w:p>
    <w:p w:rsidR="00A1309B" w:rsidRPr="004B168C" w:rsidRDefault="00A1309B" w:rsidP="00E53768">
      <w:pPr>
        <w:tabs>
          <w:tab w:val="left" w:pos="5670"/>
        </w:tabs>
        <w:jc w:val="both"/>
      </w:pPr>
      <w:r w:rsidRPr="004B168C">
        <w:t xml:space="preserve">* Иные документы </w:t>
      </w:r>
      <w:r w:rsidRPr="004B168C">
        <w:rPr>
          <w:i/>
        </w:rPr>
        <w:t>(запрашиваются по требованию Фонда)</w:t>
      </w:r>
    </w:p>
    <w:p w:rsidR="00DE3BD5" w:rsidRPr="00EF5C43" w:rsidRDefault="00DE3BD5" w:rsidP="00E53768">
      <w:pPr>
        <w:pStyle w:val="af8"/>
        <w:tabs>
          <w:tab w:val="left" w:pos="5670"/>
        </w:tabs>
        <w:spacing w:line="360" w:lineRule="auto"/>
        <w:ind w:left="0" w:firstLine="0"/>
        <w:rPr>
          <w:sz w:val="28"/>
          <w:szCs w:val="28"/>
          <w:highlight w:val="green"/>
        </w:rPr>
      </w:pPr>
      <w:bookmarkStart w:id="8" w:name="Приложение_№_2"/>
      <w:bookmarkStart w:id="9" w:name="_bookmark12"/>
      <w:bookmarkStart w:id="10" w:name="Приложение_№_3"/>
      <w:bookmarkStart w:id="11" w:name="_bookmark13"/>
      <w:bookmarkEnd w:id="8"/>
      <w:bookmarkEnd w:id="9"/>
      <w:bookmarkEnd w:id="10"/>
      <w:bookmarkEnd w:id="11"/>
    </w:p>
    <w:p w:rsidR="00A937D4" w:rsidRPr="00EF5C43" w:rsidRDefault="00351432" w:rsidP="00E53768">
      <w:pPr>
        <w:pageBreakBefore/>
        <w:tabs>
          <w:tab w:val="left" w:pos="5670"/>
        </w:tabs>
        <w:rPr>
          <w:sz w:val="28"/>
          <w:szCs w:val="28"/>
        </w:rPr>
      </w:pPr>
      <w:r>
        <w:rPr>
          <w:sz w:val="28"/>
          <w:szCs w:val="28"/>
        </w:rPr>
        <w:t xml:space="preserve">                                        </w:t>
      </w:r>
      <w:r w:rsidR="00A937D4" w:rsidRPr="00EF5C43">
        <w:rPr>
          <w:sz w:val="28"/>
          <w:szCs w:val="28"/>
        </w:rPr>
        <w:t xml:space="preserve">                                 Приложение № 5 к Стандарту Фонда </w:t>
      </w:r>
    </w:p>
    <w:p w:rsidR="00A937D4" w:rsidRPr="00EF5C43" w:rsidRDefault="00A937D4"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предоставления финансовой поддержки субъектам деятельности в сфере промышленности на реализацию проектов по программе "Проекты развития Республики Тыва»</w:t>
      </w:r>
    </w:p>
    <w:p w:rsidR="00A937D4" w:rsidRPr="00EF5C43" w:rsidRDefault="00A937D4" w:rsidP="00E53768">
      <w:pPr>
        <w:keepNext/>
        <w:widowControl w:val="0"/>
        <w:shd w:val="clear" w:color="auto" w:fill="FFFFFF"/>
        <w:tabs>
          <w:tab w:val="left" w:pos="5670"/>
        </w:tabs>
        <w:spacing w:line="360" w:lineRule="auto"/>
        <w:ind w:left="1973"/>
        <w:jc w:val="center"/>
        <w:outlineLvl w:val="0"/>
        <w:rPr>
          <w:b/>
          <w:bCs/>
          <w:spacing w:val="-9"/>
          <w:sz w:val="28"/>
          <w:szCs w:val="28"/>
        </w:rPr>
      </w:pPr>
    </w:p>
    <w:p w:rsidR="00A937D4" w:rsidRPr="00EF5C43" w:rsidRDefault="00A937D4" w:rsidP="00E53768">
      <w:pPr>
        <w:keepNext/>
        <w:widowControl w:val="0"/>
        <w:shd w:val="clear" w:color="auto" w:fill="FFFFFF"/>
        <w:tabs>
          <w:tab w:val="left" w:pos="5670"/>
        </w:tabs>
        <w:spacing w:line="360" w:lineRule="auto"/>
        <w:ind w:left="1973"/>
        <w:jc w:val="center"/>
        <w:outlineLvl w:val="0"/>
        <w:rPr>
          <w:b/>
          <w:bCs/>
          <w:spacing w:val="-9"/>
          <w:sz w:val="28"/>
          <w:szCs w:val="28"/>
        </w:rPr>
      </w:pPr>
      <w:r w:rsidRPr="00EF5C43">
        <w:rPr>
          <w:b/>
          <w:bCs/>
          <w:spacing w:val="-9"/>
          <w:sz w:val="28"/>
          <w:szCs w:val="28"/>
        </w:rPr>
        <w:t>Заявка на получение финансовой поддержки по программе «Проекты развития Республики Тыва»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178"/>
        <w:gridCol w:w="747"/>
        <w:gridCol w:w="421"/>
        <w:gridCol w:w="909"/>
        <w:gridCol w:w="8"/>
        <w:gridCol w:w="257"/>
        <w:gridCol w:w="785"/>
        <w:gridCol w:w="385"/>
        <w:gridCol w:w="193"/>
        <w:gridCol w:w="990"/>
        <w:gridCol w:w="1032"/>
      </w:tblGrid>
      <w:tr w:rsidR="00A937D4" w:rsidRPr="004B168C" w:rsidTr="00D40034">
        <w:trPr>
          <w:trHeight w:val="955"/>
        </w:trPr>
        <w:tc>
          <w:tcPr>
            <w:tcW w:w="2962" w:type="dxa"/>
            <w:vAlign w:val="center"/>
          </w:tcPr>
          <w:p w:rsidR="00A937D4" w:rsidRPr="004B168C" w:rsidRDefault="00A937D4" w:rsidP="00E53768">
            <w:pPr>
              <w:tabs>
                <w:tab w:val="left" w:pos="5670"/>
                <w:tab w:val="right" w:pos="9072"/>
              </w:tabs>
            </w:pPr>
            <w:r w:rsidRPr="004B168C">
              <w:t xml:space="preserve">Прошу рассмотреть вопрос о возможности предоставления </w:t>
            </w:r>
            <w:r w:rsidRPr="004B168C">
              <w:rPr>
                <w:b/>
              </w:rPr>
              <w:t>займа</w:t>
            </w:r>
            <w:r w:rsidRPr="004B168C">
              <w:t xml:space="preserve"> в сумме:</w:t>
            </w:r>
          </w:p>
        </w:tc>
        <w:tc>
          <w:tcPr>
            <w:tcW w:w="6785" w:type="dxa"/>
            <w:gridSpan w:val="11"/>
          </w:tcPr>
          <w:p w:rsidR="00A937D4" w:rsidRPr="004B168C" w:rsidRDefault="00A937D4" w:rsidP="00E53768">
            <w:pPr>
              <w:tabs>
                <w:tab w:val="left" w:pos="5670"/>
                <w:tab w:val="right" w:pos="9072"/>
              </w:tabs>
            </w:pPr>
          </w:p>
        </w:tc>
      </w:tr>
      <w:tr w:rsidR="00A937D4" w:rsidRPr="004B168C" w:rsidTr="001E74E1">
        <w:trPr>
          <w:trHeight w:val="648"/>
        </w:trPr>
        <w:tc>
          <w:tcPr>
            <w:tcW w:w="2962" w:type="dxa"/>
            <w:vAlign w:val="center"/>
          </w:tcPr>
          <w:p w:rsidR="00A937D4" w:rsidRPr="004B168C" w:rsidRDefault="00A937D4" w:rsidP="00E53768">
            <w:pPr>
              <w:tabs>
                <w:tab w:val="left" w:pos="5670"/>
                <w:tab w:val="right" w:pos="9072"/>
              </w:tabs>
            </w:pPr>
            <w:r w:rsidRPr="004B168C">
              <w:t>Цель использования займа:</w:t>
            </w:r>
          </w:p>
        </w:tc>
        <w:tc>
          <w:tcPr>
            <w:tcW w:w="6785" w:type="dxa"/>
            <w:gridSpan w:val="11"/>
          </w:tcPr>
          <w:p w:rsidR="00A937D4" w:rsidRPr="004B168C" w:rsidRDefault="00A937D4" w:rsidP="00E53768">
            <w:pPr>
              <w:tabs>
                <w:tab w:val="left" w:pos="5670"/>
                <w:tab w:val="right" w:pos="9072"/>
              </w:tabs>
              <w:contextualSpacing/>
              <w:rPr>
                <w:rFonts w:eastAsia="Times New Roman"/>
                <w:lang w:eastAsia="ru-RU"/>
              </w:rPr>
            </w:pPr>
          </w:p>
        </w:tc>
      </w:tr>
      <w:tr w:rsidR="00A937D4" w:rsidRPr="004B168C" w:rsidTr="00D40034">
        <w:trPr>
          <w:trHeight w:val="803"/>
        </w:trPr>
        <w:tc>
          <w:tcPr>
            <w:tcW w:w="2962" w:type="dxa"/>
            <w:vAlign w:val="center"/>
          </w:tcPr>
          <w:p w:rsidR="00A937D4" w:rsidRPr="004B168C" w:rsidRDefault="00A937D4" w:rsidP="00E53768">
            <w:pPr>
              <w:tabs>
                <w:tab w:val="left" w:pos="5670"/>
                <w:tab w:val="right" w:pos="9072"/>
              </w:tabs>
            </w:pPr>
            <w:r w:rsidRPr="004B168C">
              <w:t>Наименование инвестиционного проекта:</w:t>
            </w:r>
          </w:p>
        </w:tc>
        <w:tc>
          <w:tcPr>
            <w:tcW w:w="6785" w:type="dxa"/>
            <w:gridSpan w:val="11"/>
          </w:tcPr>
          <w:p w:rsidR="00A937D4" w:rsidRPr="004B168C" w:rsidRDefault="00A937D4" w:rsidP="00E53768">
            <w:pPr>
              <w:tabs>
                <w:tab w:val="left" w:pos="5670"/>
                <w:tab w:val="right" w:pos="9072"/>
              </w:tabs>
            </w:pPr>
          </w:p>
        </w:tc>
      </w:tr>
      <w:tr w:rsidR="00A937D4" w:rsidRPr="004B168C" w:rsidTr="00D40034">
        <w:trPr>
          <w:trHeight w:val="560"/>
        </w:trPr>
        <w:tc>
          <w:tcPr>
            <w:tcW w:w="2962" w:type="dxa"/>
            <w:vAlign w:val="center"/>
          </w:tcPr>
          <w:p w:rsidR="00A937D4" w:rsidRPr="004B168C" w:rsidRDefault="00A937D4" w:rsidP="00E53768">
            <w:pPr>
              <w:tabs>
                <w:tab w:val="left" w:pos="5670"/>
                <w:tab w:val="right" w:pos="9072"/>
              </w:tabs>
            </w:pPr>
            <w:r w:rsidRPr="004B168C">
              <w:t>Общая стоимость инвестиционного проекта:</w:t>
            </w:r>
          </w:p>
        </w:tc>
        <w:tc>
          <w:tcPr>
            <w:tcW w:w="6785" w:type="dxa"/>
            <w:gridSpan w:val="11"/>
          </w:tcPr>
          <w:p w:rsidR="00A937D4" w:rsidRPr="004B168C" w:rsidRDefault="00A937D4" w:rsidP="00E53768">
            <w:pPr>
              <w:tabs>
                <w:tab w:val="left" w:pos="5670"/>
                <w:tab w:val="right" w:pos="9072"/>
              </w:tabs>
            </w:pPr>
          </w:p>
        </w:tc>
      </w:tr>
      <w:tr w:rsidR="00A937D4" w:rsidRPr="004B168C" w:rsidTr="00D40034">
        <w:trPr>
          <w:trHeight w:val="554"/>
        </w:trPr>
        <w:tc>
          <w:tcPr>
            <w:tcW w:w="2962" w:type="dxa"/>
            <w:vAlign w:val="center"/>
          </w:tcPr>
          <w:p w:rsidR="00A937D4" w:rsidRPr="004B168C" w:rsidRDefault="00A937D4" w:rsidP="00E53768">
            <w:pPr>
              <w:tabs>
                <w:tab w:val="left" w:pos="5670"/>
                <w:tab w:val="right" w:pos="9072"/>
              </w:tabs>
            </w:pPr>
            <w:r w:rsidRPr="004B168C">
              <w:t>Срок займа (до 5 лет):</w:t>
            </w:r>
          </w:p>
        </w:tc>
        <w:tc>
          <w:tcPr>
            <w:tcW w:w="6785" w:type="dxa"/>
            <w:gridSpan w:val="11"/>
          </w:tcPr>
          <w:p w:rsidR="00A937D4" w:rsidRPr="004B168C" w:rsidRDefault="00A937D4" w:rsidP="00E53768">
            <w:pPr>
              <w:tabs>
                <w:tab w:val="left" w:pos="5670"/>
                <w:tab w:val="right" w:pos="9072"/>
              </w:tabs>
            </w:pPr>
          </w:p>
        </w:tc>
      </w:tr>
      <w:tr w:rsidR="00A937D4" w:rsidRPr="004B168C" w:rsidTr="00D40034">
        <w:trPr>
          <w:trHeight w:val="554"/>
        </w:trPr>
        <w:tc>
          <w:tcPr>
            <w:tcW w:w="9747" w:type="dxa"/>
            <w:gridSpan w:val="12"/>
            <w:vAlign w:val="center"/>
          </w:tcPr>
          <w:p w:rsidR="00A937D4" w:rsidRPr="004B168C" w:rsidRDefault="00A937D4" w:rsidP="00E53768">
            <w:pPr>
              <w:tabs>
                <w:tab w:val="left" w:pos="5670"/>
                <w:tab w:val="right" w:pos="9072"/>
              </w:tabs>
              <w:jc w:val="center"/>
              <w:rPr>
                <w:b/>
              </w:rPr>
            </w:pPr>
            <w:r w:rsidRPr="004B168C">
              <w:rPr>
                <w:b/>
              </w:rPr>
              <w:t>Показатели эффективности использования средств займа, тыс. руб.:</w:t>
            </w:r>
          </w:p>
        </w:tc>
      </w:tr>
      <w:tr w:rsidR="00A937D4" w:rsidRPr="004B168C" w:rsidTr="004B168C">
        <w:trPr>
          <w:trHeight w:val="680"/>
        </w:trPr>
        <w:tc>
          <w:tcPr>
            <w:tcW w:w="2962" w:type="dxa"/>
            <w:vAlign w:val="center"/>
          </w:tcPr>
          <w:p w:rsidR="00A937D4" w:rsidRPr="004B168C" w:rsidRDefault="00A937D4" w:rsidP="00E53768">
            <w:pPr>
              <w:tabs>
                <w:tab w:val="left" w:pos="5670"/>
                <w:tab w:val="right" w:pos="9072"/>
              </w:tabs>
            </w:pPr>
            <w:r w:rsidRPr="004B168C">
              <w:t>Наименование показателя</w:t>
            </w:r>
          </w:p>
        </w:tc>
        <w:tc>
          <w:tcPr>
            <w:tcW w:w="1199" w:type="dxa"/>
          </w:tcPr>
          <w:p w:rsidR="00A937D4" w:rsidRPr="004B168C" w:rsidRDefault="00A937D4" w:rsidP="00E53768">
            <w:pPr>
              <w:tabs>
                <w:tab w:val="left" w:pos="5670"/>
                <w:tab w:val="right" w:pos="9072"/>
              </w:tabs>
              <w:jc w:val="center"/>
            </w:pPr>
            <w:r w:rsidRPr="004B168C">
              <w:t xml:space="preserve">2023 </w:t>
            </w:r>
          </w:p>
        </w:tc>
        <w:tc>
          <w:tcPr>
            <w:tcW w:w="1200" w:type="dxa"/>
            <w:gridSpan w:val="2"/>
          </w:tcPr>
          <w:p w:rsidR="00A937D4" w:rsidRPr="004B168C" w:rsidRDefault="00A937D4" w:rsidP="00E53768">
            <w:pPr>
              <w:tabs>
                <w:tab w:val="left" w:pos="5670"/>
                <w:tab w:val="right" w:pos="9072"/>
              </w:tabs>
              <w:jc w:val="center"/>
            </w:pPr>
            <w:r w:rsidRPr="004B168C">
              <w:t xml:space="preserve">2024 </w:t>
            </w:r>
          </w:p>
        </w:tc>
        <w:tc>
          <w:tcPr>
            <w:tcW w:w="1200" w:type="dxa"/>
            <w:gridSpan w:val="3"/>
          </w:tcPr>
          <w:p w:rsidR="00A937D4" w:rsidRPr="004B168C" w:rsidRDefault="00A937D4" w:rsidP="00E53768">
            <w:pPr>
              <w:tabs>
                <w:tab w:val="left" w:pos="5670"/>
                <w:tab w:val="right" w:pos="9072"/>
              </w:tabs>
              <w:jc w:val="center"/>
            </w:pPr>
            <w:r w:rsidRPr="004B168C">
              <w:t>2025</w:t>
            </w:r>
          </w:p>
        </w:tc>
        <w:tc>
          <w:tcPr>
            <w:tcW w:w="1200" w:type="dxa"/>
            <w:gridSpan w:val="2"/>
          </w:tcPr>
          <w:p w:rsidR="00A937D4" w:rsidRPr="004B168C" w:rsidRDefault="00A937D4" w:rsidP="00E53768">
            <w:pPr>
              <w:tabs>
                <w:tab w:val="left" w:pos="5670"/>
                <w:tab w:val="right" w:pos="9072"/>
              </w:tabs>
              <w:jc w:val="center"/>
            </w:pPr>
            <w:r w:rsidRPr="004B168C">
              <w:t>2026</w:t>
            </w:r>
          </w:p>
        </w:tc>
        <w:tc>
          <w:tcPr>
            <w:tcW w:w="1200" w:type="dxa"/>
            <w:gridSpan w:val="2"/>
          </w:tcPr>
          <w:p w:rsidR="00A937D4" w:rsidRPr="004B168C" w:rsidRDefault="00A937D4" w:rsidP="00E53768">
            <w:pPr>
              <w:tabs>
                <w:tab w:val="left" w:pos="5670"/>
                <w:tab w:val="right" w:pos="9072"/>
              </w:tabs>
              <w:jc w:val="center"/>
            </w:pPr>
            <w:r w:rsidRPr="004B168C">
              <w:t>2027</w:t>
            </w:r>
          </w:p>
        </w:tc>
        <w:tc>
          <w:tcPr>
            <w:tcW w:w="786" w:type="dxa"/>
          </w:tcPr>
          <w:p w:rsidR="00A937D4" w:rsidRPr="004B168C" w:rsidRDefault="00A937D4" w:rsidP="00E53768">
            <w:pPr>
              <w:tabs>
                <w:tab w:val="left" w:pos="5670"/>
                <w:tab w:val="right" w:pos="9072"/>
              </w:tabs>
              <w:jc w:val="center"/>
            </w:pPr>
            <w:r w:rsidRPr="004B168C">
              <w:t>Итого:</w:t>
            </w:r>
          </w:p>
        </w:tc>
      </w:tr>
      <w:tr w:rsidR="00A937D4" w:rsidRPr="004B168C" w:rsidTr="004B168C">
        <w:trPr>
          <w:trHeight w:val="680"/>
        </w:trPr>
        <w:tc>
          <w:tcPr>
            <w:tcW w:w="2962" w:type="dxa"/>
            <w:vAlign w:val="center"/>
          </w:tcPr>
          <w:p w:rsidR="00A937D4" w:rsidRPr="004B168C" w:rsidRDefault="00A937D4" w:rsidP="00E53768">
            <w:pPr>
              <w:tabs>
                <w:tab w:val="left" w:pos="5670"/>
                <w:tab w:val="right" w:pos="9072"/>
              </w:tabs>
            </w:pPr>
            <w:r w:rsidRPr="004B168C">
              <w:t xml:space="preserve">Количество созданных рабочих мест </w:t>
            </w:r>
          </w:p>
        </w:tc>
        <w:tc>
          <w:tcPr>
            <w:tcW w:w="1199" w:type="dxa"/>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1200" w:type="dxa"/>
            <w:gridSpan w:val="3"/>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786" w:type="dxa"/>
          </w:tcPr>
          <w:p w:rsidR="00A937D4" w:rsidRPr="004B168C" w:rsidRDefault="00A937D4" w:rsidP="00E53768">
            <w:pPr>
              <w:tabs>
                <w:tab w:val="left" w:pos="5670"/>
                <w:tab w:val="right" w:pos="9072"/>
              </w:tabs>
              <w:jc w:val="center"/>
            </w:pPr>
          </w:p>
        </w:tc>
      </w:tr>
      <w:tr w:rsidR="00A937D4" w:rsidRPr="004B168C" w:rsidTr="004B168C">
        <w:trPr>
          <w:trHeight w:val="680"/>
        </w:trPr>
        <w:tc>
          <w:tcPr>
            <w:tcW w:w="2962" w:type="dxa"/>
            <w:vAlign w:val="center"/>
          </w:tcPr>
          <w:p w:rsidR="00A937D4" w:rsidRPr="004B168C" w:rsidRDefault="00A937D4" w:rsidP="00E53768">
            <w:pPr>
              <w:tabs>
                <w:tab w:val="left" w:pos="5670"/>
                <w:tab w:val="right" w:pos="9072"/>
              </w:tabs>
            </w:pPr>
            <w:r w:rsidRPr="004B168C">
              <w:t xml:space="preserve">Объем отчислений во внебюджетные фонды </w:t>
            </w:r>
          </w:p>
        </w:tc>
        <w:tc>
          <w:tcPr>
            <w:tcW w:w="1199" w:type="dxa"/>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1200" w:type="dxa"/>
            <w:gridSpan w:val="3"/>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786" w:type="dxa"/>
          </w:tcPr>
          <w:p w:rsidR="00A937D4" w:rsidRPr="004B168C" w:rsidRDefault="00A937D4" w:rsidP="00E53768">
            <w:pPr>
              <w:tabs>
                <w:tab w:val="left" w:pos="5670"/>
                <w:tab w:val="right" w:pos="9072"/>
              </w:tabs>
              <w:jc w:val="center"/>
            </w:pPr>
          </w:p>
        </w:tc>
      </w:tr>
      <w:tr w:rsidR="00A937D4" w:rsidRPr="004B168C" w:rsidTr="004B168C">
        <w:trPr>
          <w:trHeight w:val="680"/>
        </w:trPr>
        <w:tc>
          <w:tcPr>
            <w:tcW w:w="2962" w:type="dxa"/>
            <w:vAlign w:val="center"/>
          </w:tcPr>
          <w:p w:rsidR="00A937D4" w:rsidRPr="004B168C" w:rsidRDefault="00A937D4" w:rsidP="00E53768">
            <w:pPr>
              <w:tabs>
                <w:tab w:val="left" w:pos="5670"/>
                <w:tab w:val="right" w:pos="9072"/>
              </w:tabs>
            </w:pPr>
            <w:r w:rsidRPr="004B168C">
              <w:t xml:space="preserve">Объем инвестиций в основной капитал </w:t>
            </w:r>
          </w:p>
        </w:tc>
        <w:tc>
          <w:tcPr>
            <w:tcW w:w="1199" w:type="dxa"/>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1200" w:type="dxa"/>
            <w:gridSpan w:val="3"/>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786" w:type="dxa"/>
          </w:tcPr>
          <w:p w:rsidR="00A937D4" w:rsidRPr="004B168C" w:rsidRDefault="00A937D4" w:rsidP="00E53768">
            <w:pPr>
              <w:tabs>
                <w:tab w:val="left" w:pos="5670"/>
                <w:tab w:val="right" w:pos="9072"/>
              </w:tabs>
              <w:jc w:val="center"/>
            </w:pPr>
          </w:p>
        </w:tc>
      </w:tr>
      <w:tr w:rsidR="00A937D4" w:rsidRPr="004B168C" w:rsidTr="004B168C">
        <w:trPr>
          <w:trHeight w:val="870"/>
        </w:trPr>
        <w:tc>
          <w:tcPr>
            <w:tcW w:w="2962" w:type="dxa"/>
            <w:vAlign w:val="center"/>
          </w:tcPr>
          <w:p w:rsidR="00A937D4" w:rsidRPr="004B168C" w:rsidRDefault="00A937D4" w:rsidP="00E53768">
            <w:pPr>
              <w:tabs>
                <w:tab w:val="left" w:pos="5670"/>
                <w:tab w:val="right" w:pos="9072"/>
              </w:tabs>
            </w:pPr>
            <w:r w:rsidRPr="004B168C">
              <w:t xml:space="preserve">Объем отгруженных товаров собственного производства </w:t>
            </w:r>
          </w:p>
        </w:tc>
        <w:tc>
          <w:tcPr>
            <w:tcW w:w="1199" w:type="dxa"/>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1200" w:type="dxa"/>
            <w:gridSpan w:val="3"/>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1200" w:type="dxa"/>
            <w:gridSpan w:val="2"/>
          </w:tcPr>
          <w:p w:rsidR="00A937D4" w:rsidRPr="004B168C" w:rsidRDefault="00A937D4" w:rsidP="00E53768">
            <w:pPr>
              <w:tabs>
                <w:tab w:val="left" w:pos="5670"/>
                <w:tab w:val="right" w:pos="9072"/>
              </w:tabs>
              <w:jc w:val="center"/>
            </w:pPr>
          </w:p>
        </w:tc>
        <w:tc>
          <w:tcPr>
            <w:tcW w:w="786" w:type="dxa"/>
          </w:tcPr>
          <w:p w:rsidR="00A937D4" w:rsidRPr="004B168C" w:rsidRDefault="00A937D4" w:rsidP="00E53768">
            <w:pPr>
              <w:tabs>
                <w:tab w:val="left" w:pos="5670"/>
                <w:tab w:val="right" w:pos="9072"/>
              </w:tabs>
              <w:jc w:val="center"/>
            </w:pPr>
          </w:p>
        </w:tc>
      </w:tr>
      <w:tr w:rsidR="00A937D4" w:rsidRPr="004B168C" w:rsidTr="00D40034">
        <w:trPr>
          <w:trHeight w:val="261"/>
        </w:trPr>
        <w:tc>
          <w:tcPr>
            <w:tcW w:w="2962" w:type="dxa"/>
            <w:vMerge w:val="restart"/>
            <w:vAlign w:val="center"/>
          </w:tcPr>
          <w:p w:rsidR="00A937D4" w:rsidRPr="004B168C" w:rsidRDefault="00A937D4" w:rsidP="00E53768">
            <w:pPr>
              <w:tabs>
                <w:tab w:val="left" w:pos="5670"/>
                <w:tab w:val="right" w:pos="9072"/>
              </w:tabs>
            </w:pPr>
            <w:proofErr w:type="gramStart"/>
            <w:r w:rsidRPr="004B168C">
              <w:t>Поставщики оборудования, сырья, материалов на которых приходится более 20% от суммы займа)</w:t>
            </w:r>
            <w:proofErr w:type="gramEnd"/>
          </w:p>
        </w:tc>
        <w:tc>
          <w:tcPr>
            <w:tcW w:w="1961" w:type="dxa"/>
            <w:gridSpan w:val="2"/>
          </w:tcPr>
          <w:p w:rsidR="00A937D4" w:rsidRPr="004B168C" w:rsidRDefault="00A937D4" w:rsidP="00E53768">
            <w:pPr>
              <w:tabs>
                <w:tab w:val="left" w:pos="5670"/>
                <w:tab w:val="right" w:pos="9072"/>
              </w:tabs>
              <w:jc w:val="center"/>
            </w:pPr>
            <w:r w:rsidRPr="004B168C">
              <w:t>Наименование организации</w:t>
            </w:r>
          </w:p>
        </w:tc>
        <w:tc>
          <w:tcPr>
            <w:tcW w:w="1363" w:type="dxa"/>
            <w:gridSpan w:val="2"/>
          </w:tcPr>
          <w:p w:rsidR="00A937D4" w:rsidRPr="004B168C" w:rsidRDefault="00A937D4" w:rsidP="00E53768">
            <w:pPr>
              <w:tabs>
                <w:tab w:val="left" w:pos="5670"/>
                <w:tab w:val="right" w:pos="9072"/>
              </w:tabs>
            </w:pPr>
            <w:r w:rsidRPr="004B168C">
              <w:t>Предмет договора</w:t>
            </w:r>
          </w:p>
        </w:tc>
        <w:tc>
          <w:tcPr>
            <w:tcW w:w="1668" w:type="dxa"/>
            <w:gridSpan w:val="5"/>
          </w:tcPr>
          <w:p w:rsidR="00A937D4" w:rsidRPr="004B168C" w:rsidRDefault="00A937D4" w:rsidP="00E53768">
            <w:pPr>
              <w:tabs>
                <w:tab w:val="left" w:pos="5670"/>
                <w:tab w:val="right" w:pos="9072"/>
              </w:tabs>
            </w:pPr>
            <w:r w:rsidRPr="004B168C">
              <w:t>Стоимость, тыс. руб.</w:t>
            </w:r>
          </w:p>
        </w:tc>
        <w:tc>
          <w:tcPr>
            <w:tcW w:w="1793" w:type="dxa"/>
            <w:gridSpan w:val="2"/>
          </w:tcPr>
          <w:p w:rsidR="00A937D4" w:rsidRPr="004B168C" w:rsidRDefault="00A937D4" w:rsidP="00E53768">
            <w:pPr>
              <w:tabs>
                <w:tab w:val="left" w:pos="5670"/>
                <w:tab w:val="right" w:pos="9072"/>
              </w:tabs>
              <w:jc w:val="center"/>
            </w:pPr>
            <w:r w:rsidRPr="004B168C">
              <w:t xml:space="preserve">Доля финансирования договора от общей суммы займа, </w:t>
            </w:r>
            <w:proofErr w:type="gramStart"/>
            <w:r w:rsidRPr="004B168C">
              <w:t>в</w:t>
            </w:r>
            <w:proofErr w:type="gramEnd"/>
            <w:r w:rsidRPr="004B168C">
              <w:t xml:space="preserve"> %</w:t>
            </w:r>
          </w:p>
        </w:tc>
      </w:tr>
      <w:tr w:rsidR="00A937D4" w:rsidRPr="004B168C" w:rsidTr="00D40034">
        <w:trPr>
          <w:trHeight w:val="260"/>
        </w:trPr>
        <w:tc>
          <w:tcPr>
            <w:tcW w:w="2962" w:type="dxa"/>
            <w:vMerge/>
            <w:vAlign w:val="center"/>
          </w:tcPr>
          <w:p w:rsidR="00A937D4" w:rsidRPr="004B168C" w:rsidRDefault="00A937D4" w:rsidP="00E53768">
            <w:pPr>
              <w:tabs>
                <w:tab w:val="left" w:pos="5670"/>
                <w:tab w:val="right" w:pos="9072"/>
              </w:tabs>
              <w:rPr>
                <w:highlight w:val="yellow"/>
              </w:rPr>
            </w:pPr>
          </w:p>
        </w:tc>
        <w:tc>
          <w:tcPr>
            <w:tcW w:w="1961" w:type="dxa"/>
            <w:gridSpan w:val="2"/>
          </w:tcPr>
          <w:p w:rsidR="00A937D4" w:rsidRPr="004B168C" w:rsidRDefault="00A937D4" w:rsidP="00E53768">
            <w:pPr>
              <w:tabs>
                <w:tab w:val="left" w:pos="5670"/>
                <w:tab w:val="right" w:pos="9072"/>
              </w:tabs>
              <w:rPr>
                <w:highlight w:val="yellow"/>
              </w:rPr>
            </w:pPr>
          </w:p>
        </w:tc>
        <w:tc>
          <w:tcPr>
            <w:tcW w:w="1363" w:type="dxa"/>
            <w:gridSpan w:val="2"/>
          </w:tcPr>
          <w:p w:rsidR="00A937D4" w:rsidRPr="004B168C" w:rsidRDefault="00A937D4" w:rsidP="00E53768">
            <w:pPr>
              <w:tabs>
                <w:tab w:val="left" w:pos="5670"/>
                <w:tab w:val="right" w:pos="9072"/>
              </w:tabs>
              <w:rPr>
                <w:highlight w:val="yellow"/>
              </w:rPr>
            </w:pPr>
          </w:p>
        </w:tc>
        <w:tc>
          <w:tcPr>
            <w:tcW w:w="1668" w:type="dxa"/>
            <w:gridSpan w:val="5"/>
          </w:tcPr>
          <w:p w:rsidR="00A937D4" w:rsidRPr="004B168C" w:rsidRDefault="00A937D4" w:rsidP="00E53768">
            <w:pPr>
              <w:tabs>
                <w:tab w:val="left" w:pos="5670"/>
                <w:tab w:val="right" w:pos="9072"/>
              </w:tabs>
              <w:rPr>
                <w:highlight w:val="yellow"/>
              </w:rPr>
            </w:pPr>
          </w:p>
        </w:tc>
        <w:tc>
          <w:tcPr>
            <w:tcW w:w="1793" w:type="dxa"/>
            <w:gridSpan w:val="2"/>
          </w:tcPr>
          <w:p w:rsidR="00A937D4" w:rsidRPr="004B168C" w:rsidRDefault="00A937D4" w:rsidP="00E53768">
            <w:pPr>
              <w:tabs>
                <w:tab w:val="left" w:pos="5670"/>
                <w:tab w:val="right" w:pos="9072"/>
              </w:tabs>
              <w:rPr>
                <w:highlight w:val="yellow"/>
              </w:rPr>
            </w:pPr>
          </w:p>
        </w:tc>
      </w:tr>
      <w:tr w:rsidR="00A937D4" w:rsidRPr="004B168C" w:rsidTr="00D40034">
        <w:trPr>
          <w:trHeight w:val="260"/>
        </w:trPr>
        <w:tc>
          <w:tcPr>
            <w:tcW w:w="2962" w:type="dxa"/>
            <w:vMerge/>
            <w:vAlign w:val="center"/>
          </w:tcPr>
          <w:p w:rsidR="00A937D4" w:rsidRPr="004B168C" w:rsidRDefault="00A937D4" w:rsidP="00E53768">
            <w:pPr>
              <w:tabs>
                <w:tab w:val="left" w:pos="5670"/>
                <w:tab w:val="right" w:pos="9072"/>
              </w:tabs>
              <w:rPr>
                <w:highlight w:val="yellow"/>
              </w:rPr>
            </w:pPr>
          </w:p>
        </w:tc>
        <w:tc>
          <w:tcPr>
            <w:tcW w:w="1961" w:type="dxa"/>
            <w:gridSpan w:val="2"/>
          </w:tcPr>
          <w:p w:rsidR="00A937D4" w:rsidRPr="004B168C" w:rsidRDefault="00A937D4" w:rsidP="00E53768">
            <w:pPr>
              <w:tabs>
                <w:tab w:val="left" w:pos="5670"/>
                <w:tab w:val="right" w:pos="9072"/>
              </w:tabs>
              <w:rPr>
                <w:highlight w:val="yellow"/>
              </w:rPr>
            </w:pPr>
          </w:p>
        </w:tc>
        <w:tc>
          <w:tcPr>
            <w:tcW w:w="1363" w:type="dxa"/>
            <w:gridSpan w:val="2"/>
          </w:tcPr>
          <w:p w:rsidR="00A937D4" w:rsidRPr="004B168C" w:rsidRDefault="00A937D4" w:rsidP="00E53768">
            <w:pPr>
              <w:tabs>
                <w:tab w:val="left" w:pos="5670"/>
                <w:tab w:val="right" w:pos="9072"/>
              </w:tabs>
              <w:rPr>
                <w:highlight w:val="yellow"/>
              </w:rPr>
            </w:pPr>
          </w:p>
        </w:tc>
        <w:tc>
          <w:tcPr>
            <w:tcW w:w="1668" w:type="dxa"/>
            <w:gridSpan w:val="5"/>
          </w:tcPr>
          <w:p w:rsidR="00A937D4" w:rsidRPr="004B168C" w:rsidRDefault="00A937D4" w:rsidP="00E53768">
            <w:pPr>
              <w:tabs>
                <w:tab w:val="left" w:pos="5670"/>
                <w:tab w:val="right" w:pos="9072"/>
              </w:tabs>
              <w:rPr>
                <w:highlight w:val="yellow"/>
              </w:rPr>
            </w:pPr>
          </w:p>
        </w:tc>
        <w:tc>
          <w:tcPr>
            <w:tcW w:w="1793" w:type="dxa"/>
            <w:gridSpan w:val="2"/>
          </w:tcPr>
          <w:p w:rsidR="00A937D4" w:rsidRPr="004B168C" w:rsidRDefault="00A937D4" w:rsidP="00E53768">
            <w:pPr>
              <w:tabs>
                <w:tab w:val="left" w:pos="5670"/>
                <w:tab w:val="right" w:pos="9072"/>
              </w:tabs>
              <w:rPr>
                <w:highlight w:val="yellow"/>
              </w:rPr>
            </w:pPr>
          </w:p>
        </w:tc>
      </w:tr>
      <w:tr w:rsidR="00A937D4" w:rsidRPr="004B168C" w:rsidTr="00D40034">
        <w:trPr>
          <w:trHeight w:val="260"/>
        </w:trPr>
        <w:tc>
          <w:tcPr>
            <w:tcW w:w="2962" w:type="dxa"/>
            <w:vMerge/>
            <w:vAlign w:val="center"/>
          </w:tcPr>
          <w:p w:rsidR="00A937D4" w:rsidRPr="004B168C" w:rsidRDefault="00A937D4" w:rsidP="00E53768">
            <w:pPr>
              <w:tabs>
                <w:tab w:val="left" w:pos="5670"/>
                <w:tab w:val="right" w:pos="9072"/>
              </w:tabs>
              <w:rPr>
                <w:highlight w:val="yellow"/>
              </w:rPr>
            </w:pPr>
          </w:p>
        </w:tc>
        <w:tc>
          <w:tcPr>
            <w:tcW w:w="1961" w:type="dxa"/>
            <w:gridSpan w:val="2"/>
          </w:tcPr>
          <w:p w:rsidR="00A937D4" w:rsidRPr="004B168C" w:rsidRDefault="00A937D4" w:rsidP="00E53768">
            <w:pPr>
              <w:tabs>
                <w:tab w:val="left" w:pos="5670"/>
                <w:tab w:val="right" w:pos="9072"/>
              </w:tabs>
              <w:rPr>
                <w:highlight w:val="yellow"/>
              </w:rPr>
            </w:pPr>
          </w:p>
        </w:tc>
        <w:tc>
          <w:tcPr>
            <w:tcW w:w="1363" w:type="dxa"/>
            <w:gridSpan w:val="2"/>
          </w:tcPr>
          <w:p w:rsidR="00A937D4" w:rsidRPr="004B168C" w:rsidRDefault="00A937D4" w:rsidP="00E53768">
            <w:pPr>
              <w:tabs>
                <w:tab w:val="left" w:pos="5670"/>
                <w:tab w:val="right" w:pos="9072"/>
              </w:tabs>
              <w:rPr>
                <w:highlight w:val="yellow"/>
              </w:rPr>
            </w:pPr>
          </w:p>
        </w:tc>
        <w:tc>
          <w:tcPr>
            <w:tcW w:w="1668" w:type="dxa"/>
            <w:gridSpan w:val="5"/>
          </w:tcPr>
          <w:p w:rsidR="00A937D4" w:rsidRPr="004B168C" w:rsidRDefault="00A937D4" w:rsidP="00E53768">
            <w:pPr>
              <w:tabs>
                <w:tab w:val="left" w:pos="5670"/>
                <w:tab w:val="right" w:pos="9072"/>
              </w:tabs>
              <w:rPr>
                <w:highlight w:val="yellow"/>
              </w:rPr>
            </w:pPr>
          </w:p>
        </w:tc>
        <w:tc>
          <w:tcPr>
            <w:tcW w:w="1793" w:type="dxa"/>
            <w:gridSpan w:val="2"/>
          </w:tcPr>
          <w:p w:rsidR="00A937D4" w:rsidRPr="004B168C" w:rsidRDefault="00A937D4" w:rsidP="00E53768">
            <w:pPr>
              <w:tabs>
                <w:tab w:val="left" w:pos="5670"/>
                <w:tab w:val="right" w:pos="9072"/>
              </w:tabs>
              <w:rPr>
                <w:highlight w:val="yellow"/>
              </w:rPr>
            </w:pPr>
          </w:p>
        </w:tc>
      </w:tr>
      <w:tr w:rsidR="00A937D4" w:rsidRPr="004B168C" w:rsidTr="00D40034">
        <w:trPr>
          <w:trHeight w:val="472"/>
        </w:trPr>
        <w:tc>
          <w:tcPr>
            <w:tcW w:w="2962" w:type="dxa"/>
            <w:vAlign w:val="center"/>
          </w:tcPr>
          <w:p w:rsidR="00A937D4" w:rsidRPr="004B168C" w:rsidRDefault="00A937D4" w:rsidP="00E53768">
            <w:pPr>
              <w:tabs>
                <w:tab w:val="left" w:pos="5670"/>
                <w:tab w:val="right" w:pos="9072"/>
              </w:tabs>
            </w:pPr>
            <w:r w:rsidRPr="004B168C">
              <w:t>Наименование предприятия:</w:t>
            </w:r>
          </w:p>
        </w:tc>
        <w:tc>
          <w:tcPr>
            <w:tcW w:w="6785" w:type="dxa"/>
            <w:gridSpan w:val="11"/>
          </w:tcPr>
          <w:p w:rsidR="00A937D4" w:rsidRPr="004B168C" w:rsidRDefault="00A937D4" w:rsidP="00E53768">
            <w:pPr>
              <w:tabs>
                <w:tab w:val="left" w:pos="5670"/>
                <w:tab w:val="right" w:pos="9072"/>
              </w:tabs>
            </w:pPr>
          </w:p>
        </w:tc>
      </w:tr>
      <w:tr w:rsidR="00A937D4" w:rsidRPr="004B168C" w:rsidTr="00D40034">
        <w:trPr>
          <w:trHeight w:val="636"/>
        </w:trPr>
        <w:tc>
          <w:tcPr>
            <w:tcW w:w="2962" w:type="dxa"/>
            <w:vAlign w:val="center"/>
          </w:tcPr>
          <w:p w:rsidR="00A937D4" w:rsidRPr="004B168C" w:rsidRDefault="00A937D4" w:rsidP="00E53768">
            <w:pPr>
              <w:tabs>
                <w:tab w:val="left" w:pos="5670"/>
                <w:tab w:val="right" w:pos="9072"/>
              </w:tabs>
            </w:pPr>
            <w:r w:rsidRPr="004B168C">
              <w:t>Вид экономической деятельности предприятия</w:t>
            </w:r>
          </w:p>
        </w:tc>
        <w:tc>
          <w:tcPr>
            <w:tcW w:w="6785" w:type="dxa"/>
            <w:gridSpan w:val="11"/>
          </w:tcPr>
          <w:p w:rsidR="00A937D4" w:rsidRPr="004B168C" w:rsidRDefault="00A937D4" w:rsidP="00E53768">
            <w:pPr>
              <w:tabs>
                <w:tab w:val="left" w:pos="5670"/>
                <w:tab w:val="right" w:pos="9072"/>
              </w:tabs>
            </w:pPr>
          </w:p>
        </w:tc>
      </w:tr>
      <w:tr w:rsidR="00A937D4" w:rsidRPr="004B168C" w:rsidTr="00D40034">
        <w:trPr>
          <w:trHeight w:val="474"/>
        </w:trPr>
        <w:tc>
          <w:tcPr>
            <w:tcW w:w="2962" w:type="dxa"/>
            <w:vAlign w:val="center"/>
          </w:tcPr>
          <w:p w:rsidR="00A937D4" w:rsidRPr="004B168C" w:rsidRDefault="00A937D4" w:rsidP="00E53768">
            <w:pPr>
              <w:tabs>
                <w:tab w:val="left" w:pos="5670"/>
                <w:tab w:val="right" w:pos="9072"/>
              </w:tabs>
            </w:pPr>
            <w:r w:rsidRPr="004B168C">
              <w:t>Ф.И.О. руководителя:</w:t>
            </w:r>
          </w:p>
        </w:tc>
        <w:tc>
          <w:tcPr>
            <w:tcW w:w="6785" w:type="dxa"/>
            <w:gridSpan w:val="11"/>
          </w:tcPr>
          <w:p w:rsidR="00A937D4" w:rsidRPr="004B168C" w:rsidRDefault="00A937D4" w:rsidP="00E53768">
            <w:pPr>
              <w:tabs>
                <w:tab w:val="left" w:pos="5670"/>
                <w:tab w:val="right" w:pos="9072"/>
              </w:tabs>
            </w:pPr>
          </w:p>
        </w:tc>
      </w:tr>
      <w:tr w:rsidR="00A937D4" w:rsidRPr="004B168C" w:rsidTr="00D40034">
        <w:trPr>
          <w:trHeight w:val="474"/>
        </w:trPr>
        <w:tc>
          <w:tcPr>
            <w:tcW w:w="2962" w:type="dxa"/>
            <w:vAlign w:val="center"/>
          </w:tcPr>
          <w:p w:rsidR="00A937D4" w:rsidRPr="004B168C" w:rsidRDefault="00A937D4" w:rsidP="00E53768">
            <w:pPr>
              <w:tabs>
                <w:tab w:val="left" w:pos="5670"/>
                <w:tab w:val="right" w:pos="9072"/>
              </w:tabs>
            </w:pPr>
            <w:r w:rsidRPr="004B168C">
              <w:t>Ф.И.О. главного бухгалтера:</w:t>
            </w:r>
          </w:p>
        </w:tc>
        <w:tc>
          <w:tcPr>
            <w:tcW w:w="6785" w:type="dxa"/>
            <w:gridSpan w:val="11"/>
          </w:tcPr>
          <w:p w:rsidR="00A937D4" w:rsidRPr="004B168C" w:rsidRDefault="00A937D4" w:rsidP="00E53768">
            <w:pPr>
              <w:tabs>
                <w:tab w:val="left" w:pos="5670"/>
                <w:tab w:val="right" w:pos="9072"/>
              </w:tabs>
            </w:pPr>
          </w:p>
        </w:tc>
      </w:tr>
      <w:tr w:rsidR="00A937D4" w:rsidRPr="004B168C" w:rsidTr="00D40034">
        <w:trPr>
          <w:trHeight w:val="424"/>
        </w:trPr>
        <w:tc>
          <w:tcPr>
            <w:tcW w:w="2962" w:type="dxa"/>
            <w:vAlign w:val="center"/>
          </w:tcPr>
          <w:p w:rsidR="00A937D4" w:rsidRPr="004B168C" w:rsidRDefault="00A937D4" w:rsidP="00E53768">
            <w:pPr>
              <w:tabs>
                <w:tab w:val="left" w:pos="5670"/>
                <w:tab w:val="right" w:pos="9072"/>
              </w:tabs>
            </w:pPr>
            <w:r w:rsidRPr="004B168C">
              <w:t>Ф.И.О. ответственного лица:</w:t>
            </w:r>
          </w:p>
        </w:tc>
        <w:tc>
          <w:tcPr>
            <w:tcW w:w="3332" w:type="dxa"/>
            <w:gridSpan w:val="5"/>
          </w:tcPr>
          <w:p w:rsidR="00A937D4" w:rsidRPr="004B168C" w:rsidRDefault="00A937D4" w:rsidP="00E53768">
            <w:pPr>
              <w:tabs>
                <w:tab w:val="left" w:pos="5670"/>
                <w:tab w:val="right" w:pos="9072"/>
              </w:tabs>
            </w:pPr>
          </w:p>
        </w:tc>
        <w:tc>
          <w:tcPr>
            <w:tcW w:w="1057" w:type="dxa"/>
            <w:gridSpan w:val="2"/>
          </w:tcPr>
          <w:p w:rsidR="00A937D4" w:rsidRPr="004B168C" w:rsidRDefault="00A937D4" w:rsidP="00E53768">
            <w:pPr>
              <w:tabs>
                <w:tab w:val="left" w:pos="5670"/>
                <w:tab w:val="right" w:pos="9072"/>
              </w:tabs>
            </w:pPr>
            <w:r w:rsidRPr="004B168C">
              <w:t>Тел.:</w:t>
            </w:r>
          </w:p>
        </w:tc>
        <w:tc>
          <w:tcPr>
            <w:tcW w:w="2396" w:type="dxa"/>
            <w:gridSpan w:val="4"/>
          </w:tcPr>
          <w:p w:rsidR="00A937D4" w:rsidRPr="004B168C" w:rsidRDefault="00A937D4" w:rsidP="00E53768">
            <w:pPr>
              <w:tabs>
                <w:tab w:val="left" w:pos="5670"/>
                <w:tab w:val="right" w:pos="9072"/>
              </w:tabs>
            </w:pPr>
          </w:p>
        </w:tc>
      </w:tr>
      <w:tr w:rsidR="00A937D4" w:rsidRPr="004B168C" w:rsidTr="00D40034">
        <w:trPr>
          <w:trHeight w:val="386"/>
        </w:trPr>
        <w:tc>
          <w:tcPr>
            <w:tcW w:w="2962" w:type="dxa"/>
            <w:vAlign w:val="center"/>
          </w:tcPr>
          <w:p w:rsidR="00A937D4" w:rsidRPr="004B168C" w:rsidRDefault="00A937D4" w:rsidP="00E53768">
            <w:pPr>
              <w:tabs>
                <w:tab w:val="left" w:pos="5670"/>
                <w:tab w:val="right" w:pos="9072"/>
              </w:tabs>
            </w:pPr>
            <w:r w:rsidRPr="004B168C">
              <w:t>Адрес эл. почты предприятия для обмена корреспонденцией</w:t>
            </w:r>
          </w:p>
        </w:tc>
        <w:tc>
          <w:tcPr>
            <w:tcW w:w="3332" w:type="dxa"/>
            <w:gridSpan w:val="5"/>
          </w:tcPr>
          <w:p w:rsidR="00A937D4" w:rsidRPr="004B168C" w:rsidRDefault="00A937D4" w:rsidP="00E53768">
            <w:pPr>
              <w:tabs>
                <w:tab w:val="left" w:pos="5670"/>
                <w:tab w:val="right" w:pos="9072"/>
              </w:tabs>
            </w:pPr>
          </w:p>
        </w:tc>
        <w:tc>
          <w:tcPr>
            <w:tcW w:w="1057" w:type="dxa"/>
            <w:gridSpan w:val="2"/>
          </w:tcPr>
          <w:p w:rsidR="00A937D4" w:rsidRPr="004B168C" w:rsidRDefault="00A937D4" w:rsidP="00E53768">
            <w:pPr>
              <w:tabs>
                <w:tab w:val="left" w:pos="5670"/>
                <w:tab w:val="right" w:pos="9072"/>
              </w:tabs>
            </w:pPr>
            <w:r w:rsidRPr="004B168C">
              <w:t>Тел.:</w:t>
            </w:r>
          </w:p>
        </w:tc>
        <w:tc>
          <w:tcPr>
            <w:tcW w:w="2396" w:type="dxa"/>
            <w:gridSpan w:val="4"/>
          </w:tcPr>
          <w:p w:rsidR="00A937D4" w:rsidRPr="004B168C" w:rsidRDefault="00A937D4" w:rsidP="00E53768">
            <w:pPr>
              <w:tabs>
                <w:tab w:val="left" w:pos="5670"/>
                <w:tab w:val="right" w:pos="9072"/>
              </w:tabs>
            </w:pPr>
          </w:p>
        </w:tc>
      </w:tr>
    </w:tbl>
    <w:p w:rsidR="00A937D4" w:rsidRPr="00EF5C43" w:rsidRDefault="00A937D4" w:rsidP="00E53768">
      <w:pPr>
        <w:pStyle w:val="102"/>
        <w:numPr>
          <w:ilvl w:val="4"/>
          <w:numId w:val="29"/>
        </w:numPr>
        <w:shd w:val="clear" w:color="auto" w:fill="auto"/>
        <w:tabs>
          <w:tab w:val="left" w:pos="266"/>
          <w:tab w:val="left" w:pos="5670"/>
        </w:tabs>
        <w:spacing w:before="0" w:after="0" w:line="240" w:lineRule="auto"/>
        <w:ind w:left="40" w:firstLine="0"/>
        <w:contextualSpacing/>
        <w:jc w:val="both"/>
        <w:rPr>
          <w:rFonts w:ascii="Times New Roman" w:hAnsi="Times New Roman" w:cs="Times New Roman"/>
          <w:sz w:val="28"/>
          <w:szCs w:val="28"/>
        </w:rPr>
      </w:pPr>
      <w:r w:rsidRPr="00EF5C43">
        <w:rPr>
          <w:rFonts w:ascii="Times New Roman" w:hAnsi="Times New Roman" w:cs="Times New Roman"/>
          <w:sz w:val="28"/>
          <w:szCs w:val="28"/>
        </w:rPr>
        <w:t>Заявитель гарантирует достоверность предоставляемой информации и выраж</w:t>
      </w:r>
      <w:r w:rsidRPr="00EF5C43">
        <w:rPr>
          <w:rFonts w:ascii="Times New Roman" w:hAnsi="Times New Roman" w:cs="Times New Roman"/>
          <w:sz w:val="28"/>
          <w:szCs w:val="28"/>
        </w:rPr>
        <w:t>а</w:t>
      </w:r>
      <w:r w:rsidRPr="00EF5C43">
        <w:rPr>
          <w:rFonts w:ascii="Times New Roman" w:hAnsi="Times New Roman" w:cs="Times New Roman"/>
          <w:sz w:val="28"/>
          <w:szCs w:val="28"/>
        </w:rPr>
        <w:t>ет готовность оперативно предоставлять дополнительную информацию по запр</w:t>
      </w:r>
      <w:r w:rsidRPr="00EF5C43">
        <w:rPr>
          <w:rFonts w:ascii="Times New Roman" w:hAnsi="Times New Roman" w:cs="Times New Roman"/>
          <w:sz w:val="28"/>
          <w:szCs w:val="28"/>
        </w:rPr>
        <w:t>о</w:t>
      </w:r>
      <w:r w:rsidRPr="00EF5C43">
        <w:rPr>
          <w:rFonts w:ascii="Times New Roman" w:hAnsi="Times New Roman" w:cs="Times New Roman"/>
          <w:sz w:val="28"/>
          <w:szCs w:val="28"/>
        </w:rPr>
        <w:t>сам Фонда.</w:t>
      </w:r>
    </w:p>
    <w:p w:rsidR="00A937D4" w:rsidRPr="00EF5C43" w:rsidRDefault="00A937D4" w:rsidP="00E53768">
      <w:pPr>
        <w:pStyle w:val="102"/>
        <w:numPr>
          <w:ilvl w:val="4"/>
          <w:numId w:val="29"/>
        </w:numPr>
        <w:shd w:val="clear" w:color="auto" w:fill="auto"/>
        <w:tabs>
          <w:tab w:val="left" w:pos="294"/>
          <w:tab w:val="left" w:pos="5670"/>
        </w:tabs>
        <w:spacing w:before="0" w:after="0" w:line="240" w:lineRule="auto"/>
        <w:ind w:left="40" w:firstLine="0"/>
        <w:contextualSpacing/>
        <w:jc w:val="both"/>
        <w:rPr>
          <w:rFonts w:ascii="Times New Roman" w:hAnsi="Times New Roman" w:cs="Times New Roman"/>
          <w:sz w:val="28"/>
          <w:szCs w:val="28"/>
        </w:rPr>
      </w:pPr>
      <w:r w:rsidRPr="00EF5C43">
        <w:rPr>
          <w:rFonts w:ascii="Times New Roman" w:hAnsi="Times New Roman" w:cs="Times New Roman"/>
          <w:sz w:val="28"/>
          <w:szCs w:val="28"/>
        </w:rPr>
        <w:t>Информация, содержащаяся в настоящей заявке, не является конфиденциал</w:t>
      </w:r>
      <w:r w:rsidRPr="00EF5C43">
        <w:rPr>
          <w:rFonts w:ascii="Times New Roman" w:hAnsi="Times New Roman" w:cs="Times New Roman"/>
          <w:sz w:val="28"/>
          <w:szCs w:val="28"/>
        </w:rPr>
        <w:t>ь</w:t>
      </w:r>
      <w:r w:rsidRPr="00EF5C43">
        <w:rPr>
          <w:rFonts w:ascii="Times New Roman" w:hAnsi="Times New Roman" w:cs="Times New Roman"/>
          <w:sz w:val="28"/>
          <w:szCs w:val="28"/>
        </w:rPr>
        <w:t>ной и может размещаться Фондом в информационных базах данных и перед</w:t>
      </w:r>
      <w:r w:rsidRPr="00EF5C43">
        <w:rPr>
          <w:rFonts w:ascii="Times New Roman" w:hAnsi="Times New Roman" w:cs="Times New Roman"/>
          <w:sz w:val="28"/>
          <w:szCs w:val="28"/>
        </w:rPr>
        <w:t>а</w:t>
      </w:r>
      <w:r w:rsidRPr="00EF5C43">
        <w:rPr>
          <w:rFonts w:ascii="Times New Roman" w:hAnsi="Times New Roman" w:cs="Times New Roman"/>
          <w:sz w:val="28"/>
          <w:szCs w:val="28"/>
        </w:rPr>
        <w:t>ваться в другие институты развития. Заявитель согласен, что Фонд вправе при проведении экспертизы привлекать внешних экспертов, представляя им получе</w:t>
      </w:r>
      <w:r w:rsidRPr="00EF5C43">
        <w:rPr>
          <w:rFonts w:ascii="Times New Roman" w:hAnsi="Times New Roman" w:cs="Times New Roman"/>
          <w:sz w:val="28"/>
          <w:szCs w:val="28"/>
        </w:rPr>
        <w:t>н</w:t>
      </w:r>
      <w:r w:rsidRPr="00EF5C43">
        <w:rPr>
          <w:rFonts w:ascii="Times New Roman" w:hAnsi="Times New Roman" w:cs="Times New Roman"/>
          <w:sz w:val="28"/>
          <w:szCs w:val="28"/>
        </w:rPr>
        <w:t>ные от Заявителя дополнительные материалы на условиях соблюдения конф</w:t>
      </w:r>
      <w:r w:rsidRPr="00EF5C43">
        <w:rPr>
          <w:rFonts w:ascii="Times New Roman" w:hAnsi="Times New Roman" w:cs="Times New Roman"/>
          <w:sz w:val="28"/>
          <w:szCs w:val="28"/>
        </w:rPr>
        <w:t>и</w:t>
      </w:r>
      <w:r w:rsidRPr="00EF5C43">
        <w:rPr>
          <w:rFonts w:ascii="Times New Roman" w:hAnsi="Times New Roman" w:cs="Times New Roman"/>
          <w:sz w:val="28"/>
          <w:szCs w:val="28"/>
        </w:rPr>
        <w:t>денциальности.</w:t>
      </w:r>
    </w:p>
    <w:p w:rsidR="00A937D4" w:rsidRPr="00EF5C43" w:rsidRDefault="00A937D4" w:rsidP="00E53768">
      <w:pPr>
        <w:pStyle w:val="102"/>
        <w:numPr>
          <w:ilvl w:val="4"/>
          <w:numId w:val="29"/>
        </w:numPr>
        <w:shd w:val="clear" w:color="auto" w:fill="auto"/>
        <w:tabs>
          <w:tab w:val="left" w:pos="294"/>
          <w:tab w:val="left" w:pos="5670"/>
        </w:tabs>
        <w:spacing w:before="0" w:after="0" w:line="240" w:lineRule="auto"/>
        <w:ind w:left="40" w:firstLine="0"/>
        <w:contextualSpacing/>
        <w:jc w:val="both"/>
        <w:rPr>
          <w:rFonts w:ascii="Times New Roman" w:hAnsi="Times New Roman" w:cs="Times New Roman"/>
          <w:sz w:val="28"/>
          <w:szCs w:val="28"/>
        </w:rPr>
      </w:pPr>
      <w:r w:rsidRPr="00EF5C43">
        <w:rPr>
          <w:rFonts w:ascii="Times New Roman" w:hAnsi="Times New Roman" w:cs="Times New Roman"/>
          <w:sz w:val="28"/>
          <w:szCs w:val="28"/>
        </w:rPr>
        <w:t>Заявитель ознакомился с условиями предоставления займа.</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3048"/>
        <w:gridCol w:w="3180"/>
      </w:tblGrid>
      <w:tr w:rsidR="00A937D4" w:rsidRPr="00EF5C43" w:rsidTr="00A937D4">
        <w:tc>
          <w:tcPr>
            <w:tcW w:w="3343" w:type="dxa"/>
          </w:tcPr>
          <w:p w:rsidR="00A937D4" w:rsidRPr="00EF5C43" w:rsidRDefault="00A937D4" w:rsidP="00E53768">
            <w:pPr>
              <w:pStyle w:val="102"/>
              <w:shd w:val="clear" w:color="auto" w:fill="auto"/>
              <w:tabs>
                <w:tab w:val="left" w:pos="294"/>
                <w:tab w:val="left" w:pos="5670"/>
              </w:tabs>
              <w:spacing w:before="0" w:after="0" w:line="240" w:lineRule="auto"/>
              <w:ind w:firstLine="0"/>
              <w:contextualSpacing/>
              <w:jc w:val="both"/>
              <w:rPr>
                <w:rFonts w:ascii="Times New Roman" w:hAnsi="Times New Roman" w:cs="Times New Roman"/>
                <w:sz w:val="28"/>
                <w:szCs w:val="28"/>
              </w:rPr>
            </w:pPr>
            <w:r w:rsidRPr="00EF5C43">
              <w:rPr>
                <w:rFonts w:ascii="Times New Roman" w:hAnsi="Times New Roman" w:cs="Times New Roman"/>
                <w:sz w:val="28"/>
                <w:szCs w:val="28"/>
              </w:rPr>
              <w:t>Руководитель предпри</w:t>
            </w:r>
            <w:r w:rsidRPr="00EF5C43">
              <w:rPr>
                <w:rFonts w:ascii="Times New Roman" w:hAnsi="Times New Roman" w:cs="Times New Roman"/>
                <w:sz w:val="28"/>
                <w:szCs w:val="28"/>
              </w:rPr>
              <w:t>я</w:t>
            </w:r>
            <w:r w:rsidRPr="00EF5C43">
              <w:rPr>
                <w:rFonts w:ascii="Times New Roman" w:hAnsi="Times New Roman" w:cs="Times New Roman"/>
                <w:sz w:val="28"/>
                <w:szCs w:val="28"/>
              </w:rPr>
              <w:t>тия –</w:t>
            </w:r>
          </w:p>
          <w:p w:rsidR="00A937D4" w:rsidRPr="00EF5C43" w:rsidRDefault="00A937D4" w:rsidP="00E53768">
            <w:pPr>
              <w:pStyle w:val="102"/>
              <w:shd w:val="clear" w:color="auto" w:fill="auto"/>
              <w:tabs>
                <w:tab w:val="left" w:pos="294"/>
                <w:tab w:val="left" w:pos="5670"/>
              </w:tabs>
              <w:spacing w:before="0" w:after="0" w:line="240" w:lineRule="auto"/>
              <w:ind w:left="40" w:firstLine="0"/>
              <w:contextualSpacing/>
              <w:jc w:val="both"/>
              <w:rPr>
                <w:rFonts w:ascii="Times New Roman" w:hAnsi="Times New Roman" w:cs="Times New Roman"/>
                <w:sz w:val="28"/>
                <w:szCs w:val="28"/>
              </w:rPr>
            </w:pPr>
            <w:r w:rsidRPr="00EF5C43">
              <w:rPr>
                <w:rFonts w:ascii="Times New Roman" w:hAnsi="Times New Roman" w:cs="Times New Roman"/>
                <w:sz w:val="28"/>
                <w:szCs w:val="28"/>
              </w:rPr>
              <w:t>Заявителя (индивидуал</w:t>
            </w:r>
            <w:r w:rsidRPr="00EF5C43">
              <w:rPr>
                <w:rFonts w:ascii="Times New Roman" w:hAnsi="Times New Roman" w:cs="Times New Roman"/>
                <w:sz w:val="28"/>
                <w:szCs w:val="28"/>
              </w:rPr>
              <w:t>ь</w:t>
            </w:r>
            <w:r w:rsidRPr="00EF5C43">
              <w:rPr>
                <w:rFonts w:ascii="Times New Roman" w:hAnsi="Times New Roman" w:cs="Times New Roman"/>
                <w:sz w:val="28"/>
                <w:szCs w:val="28"/>
              </w:rPr>
              <w:t>ный предприниматель)</w:t>
            </w:r>
          </w:p>
          <w:p w:rsidR="00A937D4" w:rsidRPr="00EF5C43" w:rsidRDefault="00A937D4" w:rsidP="00E53768">
            <w:pPr>
              <w:pStyle w:val="Default"/>
              <w:tabs>
                <w:tab w:val="left" w:pos="5670"/>
              </w:tabs>
              <w:jc w:val="both"/>
              <w:rPr>
                <w:rFonts w:ascii="Times New Roman" w:hAnsi="Times New Roman" w:cs="Times New Roman"/>
                <w:b/>
                <w:bCs/>
                <w:sz w:val="28"/>
                <w:szCs w:val="28"/>
              </w:rPr>
            </w:pPr>
          </w:p>
        </w:tc>
        <w:tc>
          <w:tcPr>
            <w:tcW w:w="3048" w:type="dxa"/>
          </w:tcPr>
          <w:p w:rsidR="00A937D4" w:rsidRPr="00EF5C43" w:rsidRDefault="00A937D4" w:rsidP="00E53768">
            <w:pPr>
              <w:pStyle w:val="Default"/>
              <w:tabs>
                <w:tab w:val="left" w:pos="5670"/>
              </w:tabs>
              <w:jc w:val="right"/>
              <w:rPr>
                <w:rFonts w:ascii="Times New Roman" w:hAnsi="Times New Roman" w:cs="Times New Roman"/>
                <w:sz w:val="28"/>
                <w:szCs w:val="28"/>
              </w:rPr>
            </w:pPr>
          </w:p>
          <w:p w:rsidR="00A937D4" w:rsidRPr="00EF5C43" w:rsidRDefault="00A937D4" w:rsidP="00E53768">
            <w:pPr>
              <w:pStyle w:val="Default"/>
              <w:tabs>
                <w:tab w:val="left" w:pos="5670"/>
              </w:tabs>
              <w:jc w:val="right"/>
              <w:rPr>
                <w:rFonts w:ascii="Times New Roman" w:hAnsi="Times New Roman" w:cs="Times New Roman"/>
                <w:sz w:val="28"/>
                <w:szCs w:val="28"/>
              </w:rPr>
            </w:pPr>
            <w:r w:rsidRPr="00EF5C43">
              <w:rPr>
                <w:rFonts w:ascii="Times New Roman" w:hAnsi="Times New Roman" w:cs="Times New Roman"/>
                <w:sz w:val="28"/>
                <w:szCs w:val="28"/>
              </w:rPr>
              <w:t>__________________</w:t>
            </w:r>
          </w:p>
          <w:p w:rsidR="00A937D4" w:rsidRPr="00EF5C43" w:rsidRDefault="00A937D4" w:rsidP="00E53768">
            <w:pPr>
              <w:pStyle w:val="Default"/>
              <w:tabs>
                <w:tab w:val="left" w:pos="5670"/>
              </w:tabs>
              <w:jc w:val="center"/>
              <w:rPr>
                <w:rFonts w:ascii="Times New Roman" w:hAnsi="Times New Roman" w:cs="Times New Roman"/>
                <w:sz w:val="28"/>
                <w:szCs w:val="28"/>
                <w:vertAlign w:val="superscript"/>
              </w:rPr>
            </w:pPr>
            <w:r w:rsidRPr="00EF5C43">
              <w:rPr>
                <w:rFonts w:ascii="Times New Roman" w:hAnsi="Times New Roman" w:cs="Times New Roman"/>
                <w:sz w:val="28"/>
                <w:szCs w:val="28"/>
                <w:vertAlign w:val="superscript"/>
              </w:rPr>
              <w:t>(подпись)</w:t>
            </w:r>
          </w:p>
        </w:tc>
        <w:tc>
          <w:tcPr>
            <w:tcW w:w="3180" w:type="dxa"/>
          </w:tcPr>
          <w:p w:rsidR="00A937D4" w:rsidRPr="00EF5C43" w:rsidRDefault="00A937D4" w:rsidP="00E53768">
            <w:pPr>
              <w:pStyle w:val="Default"/>
              <w:tabs>
                <w:tab w:val="left" w:pos="5670"/>
              </w:tabs>
              <w:jc w:val="right"/>
              <w:rPr>
                <w:rFonts w:ascii="Times New Roman" w:hAnsi="Times New Roman" w:cs="Times New Roman"/>
                <w:sz w:val="28"/>
                <w:szCs w:val="28"/>
              </w:rPr>
            </w:pPr>
          </w:p>
          <w:p w:rsidR="00A937D4" w:rsidRPr="00EF5C43" w:rsidRDefault="00A937D4" w:rsidP="00E53768">
            <w:pPr>
              <w:pStyle w:val="Default"/>
              <w:tabs>
                <w:tab w:val="left" w:pos="5670"/>
              </w:tabs>
              <w:jc w:val="center"/>
              <w:rPr>
                <w:rFonts w:ascii="Times New Roman" w:hAnsi="Times New Roman" w:cs="Times New Roman"/>
                <w:sz w:val="28"/>
                <w:szCs w:val="28"/>
              </w:rPr>
            </w:pPr>
            <w:r w:rsidRPr="00EF5C43">
              <w:rPr>
                <w:rFonts w:ascii="Times New Roman" w:hAnsi="Times New Roman" w:cs="Times New Roman"/>
                <w:sz w:val="28"/>
                <w:szCs w:val="28"/>
              </w:rPr>
              <w:t>__________________</w:t>
            </w:r>
          </w:p>
          <w:p w:rsidR="00A937D4" w:rsidRPr="00EF5C43" w:rsidRDefault="00A937D4" w:rsidP="00E53768">
            <w:pPr>
              <w:pStyle w:val="Default"/>
              <w:tabs>
                <w:tab w:val="left" w:pos="5670"/>
              </w:tabs>
              <w:jc w:val="center"/>
              <w:rPr>
                <w:rFonts w:ascii="Times New Roman" w:hAnsi="Times New Roman" w:cs="Times New Roman"/>
                <w:sz w:val="28"/>
                <w:szCs w:val="28"/>
                <w:vertAlign w:val="superscript"/>
              </w:rPr>
            </w:pPr>
            <w:r w:rsidRPr="00EF5C43">
              <w:rPr>
                <w:rFonts w:ascii="Times New Roman" w:hAnsi="Times New Roman" w:cs="Times New Roman"/>
                <w:sz w:val="28"/>
                <w:szCs w:val="28"/>
                <w:vertAlign w:val="superscript"/>
              </w:rPr>
              <w:t>(расшифровка подписи)</w:t>
            </w:r>
          </w:p>
        </w:tc>
      </w:tr>
      <w:tr w:rsidR="00A937D4" w:rsidRPr="00EF5C43" w:rsidTr="00A937D4">
        <w:tc>
          <w:tcPr>
            <w:tcW w:w="3343" w:type="dxa"/>
          </w:tcPr>
          <w:p w:rsidR="00A937D4" w:rsidRPr="00EF5C43" w:rsidRDefault="00A937D4" w:rsidP="00E53768">
            <w:pPr>
              <w:pStyle w:val="Default"/>
              <w:tabs>
                <w:tab w:val="left" w:pos="5670"/>
              </w:tabs>
              <w:jc w:val="both"/>
              <w:rPr>
                <w:rFonts w:ascii="Times New Roman" w:hAnsi="Times New Roman" w:cs="Times New Roman"/>
                <w:sz w:val="28"/>
                <w:szCs w:val="28"/>
              </w:rPr>
            </w:pPr>
          </w:p>
          <w:p w:rsidR="00A937D4" w:rsidRPr="00EF5C43" w:rsidRDefault="00A937D4" w:rsidP="00E53768">
            <w:pPr>
              <w:pStyle w:val="Default"/>
              <w:tabs>
                <w:tab w:val="left" w:pos="5670"/>
              </w:tabs>
              <w:jc w:val="both"/>
              <w:rPr>
                <w:rFonts w:ascii="Times New Roman" w:hAnsi="Times New Roman" w:cs="Times New Roman"/>
                <w:sz w:val="28"/>
                <w:szCs w:val="28"/>
              </w:rPr>
            </w:pPr>
            <w:r w:rsidRPr="00EF5C43">
              <w:rPr>
                <w:rFonts w:ascii="Times New Roman" w:hAnsi="Times New Roman" w:cs="Times New Roman"/>
                <w:sz w:val="28"/>
                <w:szCs w:val="28"/>
              </w:rPr>
              <w:t xml:space="preserve">Главный бухгалтер </w:t>
            </w:r>
          </w:p>
          <w:p w:rsidR="00A937D4" w:rsidRPr="00EF5C43" w:rsidRDefault="00A937D4" w:rsidP="00E53768">
            <w:pPr>
              <w:pStyle w:val="Default"/>
              <w:tabs>
                <w:tab w:val="left" w:pos="5670"/>
              </w:tabs>
              <w:jc w:val="both"/>
              <w:rPr>
                <w:rFonts w:ascii="Times New Roman" w:hAnsi="Times New Roman" w:cs="Times New Roman"/>
                <w:sz w:val="28"/>
                <w:szCs w:val="28"/>
              </w:rPr>
            </w:pPr>
          </w:p>
        </w:tc>
        <w:tc>
          <w:tcPr>
            <w:tcW w:w="3048" w:type="dxa"/>
          </w:tcPr>
          <w:p w:rsidR="00A937D4" w:rsidRPr="00EF5C43" w:rsidRDefault="00A937D4" w:rsidP="00E53768">
            <w:pPr>
              <w:pStyle w:val="Default"/>
              <w:tabs>
                <w:tab w:val="left" w:pos="5670"/>
              </w:tabs>
              <w:jc w:val="right"/>
              <w:rPr>
                <w:rFonts w:ascii="Times New Roman" w:hAnsi="Times New Roman" w:cs="Times New Roman"/>
                <w:sz w:val="28"/>
                <w:szCs w:val="28"/>
              </w:rPr>
            </w:pPr>
          </w:p>
          <w:p w:rsidR="00A937D4" w:rsidRPr="00EF5C43" w:rsidRDefault="00A937D4" w:rsidP="00E53768">
            <w:pPr>
              <w:pStyle w:val="Default"/>
              <w:tabs>
                <w:tab w:val="left" w:pos="5670"/>
              </w:tabs>
              <w:jc w:val="right"/>
              <w:rPr>
                <w:rFonts w:ascii="Times New Roman" w:hAnsi="Times New Roman" w:cs="Times New Roman"/>
                <w:sz w:val="28"/>
                <w:szCs w:val="28"/>
              </w:rPr>
            </w:pPr>
            <w:r w:rsidRPr="00EF5C43">
              <w:rPr>
                <w:rFonts w:ascii="Times New Roman" w:hAnsi="Times New Roman" w:cs="Times New Roman"/>
                <w:sz w:val="28"/>
                <w:szCs w:val="28"/>
              </w:rPr>
              <w:t>__________________</w:t>
            </w:r>
          </w:p>
          <w:p w:rsidR="00A937D4" w:rsidRPr="00EF5C43" w:rsidRDefault="00A937D4" w:rsidP="00E53768">
            <w:pPr>
              <w:pStyle w:val="Default"/>
              <w:tabs>
                <w:tab w:val="left" w:pos="5670"/>
              </w:tabs>
              <w:jc w:val="center"/>
              <w:rPr>
                <w:rFonts w:ascii="Times New Roman" w:hAnsi="Times New Roman" w:cs="Times New Roman"/>
                <w:sz w:val="28"/>
                <w:szCs w:val="28"/>
                <w:vertAlign w:val="superscript"/>
              </w:rPr>
            </w:pPr>
            <w:r w:rsidRPr="00EF5C43">
              <w:rPr>
                <w:rFonts w:ascii="Times New Roman" w:hAnsi="Times New Roman" w:cs="Times New Roman"/>
                <w:sz w:val="28"/>
                <w:szCs w:val="28"/>
                <w:vertAlign w:val="superscript"/>
              </w:rPr>
              <w:t>(подпись)</w:t>
            </w:r>
          </w:p>
        </w:tc>
        <w:tc>
          <w:tcPr>
            <w:tcW w:w="3180" w:type="dxa"/>
          </w:tcPr>
          <w:p w:rsidR="00A937D4" w:rsidRPr="00EF5C43" w:rsidRDefault="00A937D4" w:rsidP="00E53768">
            <w:pPr>
              <w:pStyle w:val="Default"/>
              <w:tabs>
                <w:tab w:val="left" w:pos="5670"/>
              </w:tabs>
              <w:jc w:val="right"/>
              <w:rPr>
                <w:rFonts w:ascii="Times New Roman" w:hAnsi="Times New Roman" w:cs="Times New Roman"/>
                <w:sz w:val="28"/>
                <w:szCs w:val="28"/>
              </w:rPr>
            </w:pPr>
          </w:p>
          <w:p w:rsidR="00A937D4" w:rsidRPr="00EF5C43" w:rsidRDefault="00A937D4" w:rsidP="00E53768">
            <w:pPr>
              <w:pStyle w:val="Default"/>
              <w:tabs>
                <w:tab w:val="left" w:pos="5670"/>
              </w:tabs>
              <w:jc w:val="center"/>
              <w:rPr>
                <w:rFonts w:ascii="Times New Roman" w:hAnsi="Times New Roman" w:cs="Times New Roman"/>
                <w:sz w:val="28"/>
                <w:szCs w:val="28"/>
              </w:rPr>
            </w:pPr>
            <w:r w:rsidRPr="00EF5C43">
              <w:rPr>
                <w:rFonts w:ascii="Times New Roman" w:hAnsi="Times New Roman" w:cs="Times New Roman"/>
                <w:sz w:val="28"/>
                <w:szCs w:val="28"/>
              </w:rPr>
              <w:t>__________________</w:t>
            </w:r>
          </w:p>
          <w:p w:rsidR="00A937D4" w:rsidRPr="00EF5C43" w:rsidRDefault="00A937D4" w:rsidP="00E53768">
            <w:pPr>
              <w:pStyle w:val="Default"/>
              <w:tabs>
                <w:tab w:val="left" w:pos="5670"/>
              </w:tabs>
              <w:jc w:val="center"/>
              <w:rPr>
                <w:rFonts w:ascii="Times New Roman" w:hAnsi="Times New Roman" w:cs="Times New Roman"/>
                <w:sz w:val="28"/>
                <w:szCs w:val="28"/>
                <w:vertAlign w:val="superscript"/>
              </w:rPr>
            </w:pPr>
            <w:r w:rsidRPr="00EF5C43">
              <w:rPr>
                <w:rFonts w:ascii="Times New Roman" w:hAnsi="Times New Roman" w:cs="Times New Roman"/>
                <w:sz w:val="28"/>
                <w:szCs w:val="28"/>
                <w:vertAlign w:val="superscript"/>
              </w:rPr>
              <w:t>(расшифровка подписи)</w:t>
            </w:r>
          </w:p>
        </w:tc>
      </w:tr>
      <w:tr w:rsidR="00A937D4" w:rsidRPr="00EF5C43" w:rsidTr="00A937D4">
        <w:tc>
          <w:tcPr>
            <w:tcW w:w="6391" w:type="dxa"/>
            <w:gridSpan w:val="2"/>
          </w:tcPr>
          <w:p w:rsidR="00A937D4" w:rsidRPr="00EF5C43" w:rsidRDefault="00A937D4" w:rsidP="00E53768">
            <w:pPr>
              <w:pStyle w:val="Default"/>
              <w:tabs>
                <w:tab w:val="left" w:pos="5670"/>
              </w:tabs>
              <w:jc w:val="both"/>
              <w:rPr>
                <w:rFonts w:ascii="Times New Roman" w:hAnsi="Times New Roman" w:cs="Times New Roman"/>
                <w:sz w:val="28"/>
                <w:szCs w:val="28"/>
              </w:rPr>
            </w:pPr>
          </w:p>
          <w:p w:rsidR="00A937D4" w:rsidRPr="00EF5C43" w:rsidRDefault="00A937D4" w:rsidP="00E53768">
            <w:pPr>
              <w:pStyle w:val="Default"/>
              <w:tabs>
                <w:tab w:val="left" w:pos="5670"/>
              </w:tabs>
              <w:jc w:val="both"/>
              <w:rPr>
                <w:rFonts w:ascii="Times New Roman" w:hAnsi="Times New Roman" w:cs="Times New Roman"/>
                <w:sz w:val="28"/>
                <w:szCs w:val="28"/>
              </w:rPr>
            </w:pPr>
            <w:r w:rsidRPr="00EF5C43">
              <w:rPr>
                <w:rFonts w:ascii="Times New Roman" w:hAnsi="Times New Roman" w:cs="Times New Roman"/>
                <w:sz w:val="28"/>
                <w:szCs w:val="28"/>
              </w:rPr>
              <w:t>«_» _______________20__ года</w:t>
            </w:r>
          </w:p>
          <w:p w:rsidR="00A937D4" w:rsidRPr="00EF5C43" w:rsidRDefault="00A937D4" w:rsidP="00E53768">
            <w:pPr>
              <w:pStyle w:val="Default"/>
              <w:tabs>
                <w:tab w:val="left" w:pos="5670"/>
              </w:tabs>
              <w:jc w:val="both"/>
              <w:rPr>
                <w:rFonts w:ascii="Times New Roman" w:hAnsi="Times New Roman" w:cs="Times New Roman"/>
                <w:sz w:val="28"/>
                <w:szCs w:val="28"/>
              </w:rPr>
            </w:pPr>
            <w:r w:rsidRPr="00EF5C43">
              <w:rPr>
                <w:rFonts w:ascii="Times New Roman" w:hAnsi="Times New Roman" w:cs="Times New Roman"/>
                <w:sz w:val="28"/>
                <w:szCs w:val="28"/>
                <w:vertAlign w:val="superscript"/>
              </w:rPr>
              <w:t>М.П. (при наличии)</w:t>
            </w:r>
          </w:p>
        </w:tc>
        <w:tc>
          <w:tcPr>
            <w:tcW w:w="3180" w:type="dxa"/>
          </w:tcPr>
          <w:p w:rsidR="00A937D4" w:rsidRPr="00EF5C43" w:rsidRDefault="00A937D4" w:rsidP="00E53768">
            <w:pPr>
              <w:pStyle w:val="Default"/>
              <w:tabs>
                <w:tab w:val="left" w:pos="5670"/>
              </w:tabs>
              <w:jc w:val="center"/>
              <w:rPr>
                <w:rFonts w:ascii="Times New Roman" w:hAnsi="Times New Roman" w:cs="Times New Roman"/>
                <w:sz w:val="28"/>
                <w:szCs w:val="28"/>
              </w:rPr>
            </w:pPr>
          </w:p>
        </w:tc>
      </w:tr>
    </w:tbl>
    <w:p w:rsidR="00DE3BD5" w:rsidRPr="00EF5C43" w:rsidRDefault="00DE3BD5" w:rsidP="00E53768">
      <w:pPr>
        <w:pStyle w:val="af8"/>
        <w:tabs>
          <w:tab w:val="left" w:pos="5670"/>
        </w:tabs>
        <w:spacing w:line="360" w:lineRule="auto"/>
        <w:ind w:left="0" w:firstLine="0"/>
        <w:rPr>
          <w:sz w:val="28"/>
          <w:szCs w:val="28"/>
          <w:highlight w:val="green"/>
        </w:rPr>
      </w:pPr>
    </w:p>
    <w:p w:rsidR="00A937D4" w:rsidRPr="00EF5C43" w:rsidRDefault="00A937D4" w:rsidP="00E53768">
      <w:pPr>
        <w:pageBreakBefore/>
        <w:tabs>
          <w:tab w:val="left" w:pos="5670"/>
        </w:tabs>
        <w:rPr>
          <w:sz w:val="28"/>
          <w:szCs w:val="28"/>
        </w:rPr>
      </w:pPr>
      <w:r w:rsidRPr="00EF5C43">
        <w:rPr>
          <w:sz w:val="28"/>
          <w:szCs w:val="28"/>
        </w:rPr>
        <w:t xml:space="preserve">                                                                         Приложение № 6 к Стандарту Фонда </w:t>
      </w:r>
    </w:p>
    <w:p w:rsidR="00A937D4" w:rsidRPr="00EF5C43" w:rsidRDefault="00A937D4"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предоставления финансовой поддержки субъектам деятельности в сфере промышленности на реализацию проектов по программе "Проекты развития Республики Тыва»</w:t>
      </w:r>
    </w:p>
    <w:p w:rsidR="00DE3BD5" w:rsidRPr="00EF5C43" w:rsidRDefault="00DE3BD5" w:rsidP="00E53768">
      <w:pPr>
        <w:tabs>
          <w:tab w:val="left" w:pos="5670"/>
        </w:tabs>
        <w:jc w:val="center"/>
        <w:rPr>
          <w:rFonts w:asciiTheme="minorHAnsi" w:hAnsiTheme="minorHAnsi" w:cstheme="minorHAnsi"/>
          <w:sz w:val="28"/>
          <w:szCs w:val="28"/>
        </w:rPr>
      </w:pPr>
    </w:p>
    <w:p w:rsidR="00DE3BD5" w:rsidRPr="00EF5C43" w:rsidRDefault="00DE3BD5" w:rsidP="00E53768">
      <w:pPr>
        <w:tabs>
          <w:tab w:val="left" w:pos="5670"/>
        </w:tabs>
        <w:jc w:val="center"/>
        <w:rPr>
          <w:b/>
          <w:sz w:val="28"/>
          <w:szCs w:val="28"/>
        </w:rPr>
      </w:pPr>
      <w:r w:rsidRPr="00EF5C43">
        <w:rPr>
          <w:b/>
          <w:sz w:val="28"/>
          <w:szCs w:val="28"/>
        </w:rPr>
        <w:t>Список документов по обеспечению в виде поручительства</w:t>
      </w:r>
    </w:p>
    <w:p w:rsidR="00DE3BD5" w:rsidRPr="00EF5C43" w:rsidRDefault="00DE3BD5" w:rsidP="00E53768">
      <w:pPr>
        <w:tabs>
          <w:tab w:val="left" w:pos="5670"/>
        </w:tabs>
        <w:jc w:val="center"/>
        <w:rPr>
          <w:b/>
          <w:i/>
          <w:sz w:val="28"/>
          <w:szCs w:val="28"/>
        </w:rPr>
      </w:pPr>
    </w:p>
    <w:tbl>
      <w:tblPr>
        <w:tblW w:w="95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1293"/>
      </w:tblGrid>
      <w:tr w:rsidR="00D40034" w:rsidRPr="004B168C" w:rsidTr="00D40034">
        <w:trPr>
          <w:trHeight w:val="220"/>
        </w:trPr>
        <w:tc>
          <w:tcPr>
            <w:tcW w:w="709" w:type="dxa"/>
          </w:tcPr>
          <w:p w:rsidR="00D40034" w:rsidRPr="004B168C" w:rsidRDefault="00D40034" w:rsidP="00E53768">
            <w:pPr>
              <w:tabs>
                <w:tab w:val="left" w:pos="5670"/>
              </w:tabs>
              <w:jc w:val="center"/>
            </w:pPr>
          </w:p>
          <w:p w:rsidR="00D40034" w:rsidRPr="004B168C" w:rsidRDefault="00D40034" w:rsidP="00E53768">
            <w:pPr>
              <w:tabs>
                <w:tab w:val="left" w:pos="5670"/>
              </w:tabs>
              <w:jc w:val="center"/>
            </w:pPr>
            <w:r w:rsidRPr="004B168C">
              <w:t>№</w:t>
            </w:r>
          </w:p>
        </w:tc>
        <w:tc>
          <w:tcPr>
            <w:tcW w:w="7513" w:type="dxa"/>
          </w:tcPr>
          <w:p w:rsidR="00D40034" w:rsidRPr="004B168C" w:rsidRDefault="00D40034" w:rsidP="00E53768">
            <w:pPr>
              <w:tabs>
                <w:tab w:val="left" w:pos="5670"/>
              </w:tabs>
              <w:jc w:val="center"/>
            </w:pPr>
            <w:r w:rsidRPr="004B168C">
              <w:t>Наименование документа</w:t>
            </w:r>
          </w:p>
        </w:tc>
        <w:tc>
          <w:tcPr>
            <w:tcW w:w="1293" w:type="dxa"/>
          </w:tcPr>
          <w:p w:rsidR="00D40034" w:rsidRPr="004B168C" w:rsidRDefault="00D40034" w:rsidP="00E53768">
            <w:pPr>
              <w:tabs>
                <w:tab w:val="left" w:pos="5670"/>
              </w:tabs>
              <w:jc w:val="center"/>
            </w:pPr>
            <w:r w:rsidRPr="004B168C">
              <w:t xml:space="preserve">Подпись сотрудника Фонда </w:t>
            </w:r>
          </w:p>
        </w:tc>
      </w:tr>
      <w:tr w:rsidR="00D40034" w:rsidRPr="004B168C" w:rsidTr="00D40034">
        <w:trPr>
          <w:trHeight w:val="189"/>
        </w:trPr>
        <w:tc>
          <w:tcPr>
            <w:tcW w:w="709" w:type="dxa"/>
          </w:tcPr>
          <w:p w:rsidR="00D40034" w:rsidRPr="004B168C" w:rsidRDefault="00D40034" w:rsidP="00E53768">
            <w:pPr>
              <w:tabs>
                <w:tab w:val="left" w:pos="5670"/>
              </w:tabs>
              <w:jc w:val="both"/>
            </w:pPr>
            <w:r w:rsidRPr="004B168C">
              <w:t>1.</w:t>
            </w:r>
          </w:p>
        </w:tc>
        <w:tc>
          <w:tcPr>
            <w:tcW w:w="7513" w:type="dxa"/>
          </w:tcPr>
          <w:p w:rsidR="00D40034" w:rsidRPr="004B168C" w:rsidRDefault="00D40034" w:rsidP="00E53768">
            <w:pPr>
              <w:tabs>
                <w:tab w:val="left" w:pos="5670"/>
              </w:tabs>
              <w:jc w:val="both"/>
              <w:rPr>
                <w:b/>
              </w:rPr>
            </w:pPr>
            <w:r w:rsidRPr="004B168C">
              <w:rPr>
                <w:b/>
              </w:rPr>
              <w:t xml:space="preserve">Физических лиц, в том числе являющихся </w:t>
            </w:r>
            <w:proofErr w:type="spellStart"/>
            <w:r w:rsidRPr="004B168C">
              <w:rPr>
                <w:b/>
              </w:rPr>
              <w:t>бенефициарными</w:t>
            </w:r>
            <w:proofErr w:type="spellEnd"/>
            <w:r w:rsidRPr="004B168C">
              <w:rPr>
                <w:b/>
              </w:rPr>
              <w:t xml:space="preserve"> владельцами юридического лица:</w:t>
            </w:r>
          </w:p>
        </w:tc>
        <w:tc>
          <w:tcPr>
            <w:tcW w:w="1293" w:type="dxa"/>
          </w:tcPr>
          <w:p w:rsidR="00D40034" w:rsidRPr="004B168C" w:rsidRDefault="00D40034" w:rsidP="00E53768">
            <w:pPr>
              <w:tabs>
                <w:tab w:val="left" w:pos="5670"/>
              </w:tabs>
              <w:jc w:val="center"/>
            </w:pPr>
          </w:p>
        </w:tc>
      </w:tr>
      <w:tr w:rsidR="00D40034" w:rsidRPr="004B168C" w:rsidTr="00D40034">
        <w:tc>
          <w:tcPr>
            <w:tcW w:w="709" w:type="dxa"/>
          </w:tcPr>
          <w:p w:rsidR="00D40034" w:rsidRPr="004B168C" w:rsidRDefault="00D40034" w:rsidP="00E53768">
            <w:pPr>
              <w:tabs>
                <w:tab w:val="left" w:pos="5670"/>
              </w:tabs>
              <w:jc w:val="both"/>
            </w:pPr>
            <w:r w:rsidRPr="004B168C">
              <w:t>1.1</w:t>
            </w:r>
          </w:p>
        </w:tc>
        <w:tc>
          <w:tcPr>
            <w:tcW w:w="7513" w:type="dxa"/>
          </w:tcPr>
          <w:p w:rsidR="00D40034" w:rsidRPr="004B168C" w:rsidRDefault="00D40034" w:rsidP="00E53768">
            <w:pPr>
              <w:tabs>
                <w:tab w:val="left" w:pos="5670"/>
              </w:tabs>
              <w:jc w:val="both"/>
            </w:pPr>
            <w:r w:rsidRPr="004B168C">
              <w:t xml:space="preserve">Копия паспорта </w:t>
            </w:r>
            <w:r w:rsidRPr="004B168C">
              <w:rPr>
                <w:i/>
              </w:rPr>
              <w:t>(все листы).</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1.2</w:t>
            </w:r>
          </w:p>
        </w:tc>
        <w:tc>
          <w:tcPr>
            <w:tcW w:w="7513" w:type="dxa"/>
          </w:tcPr>
          <w:p w:rsidR="00D40034" w:rsidRPr="004B168C" w:rsidRDefault="00D40034" w:rsidP="00E53768">
            <w:pPr>
              <w:tabs>
                <w:tab w:val="left" w:pos="5670"/>
              </w:tabs>
              <w:jc w:val="both"/>
            </w:pPr>
            <w:r w:rsidRPr="004B168C">
              <w:t>Копия свидетельства о регистрации в налоговом органе (ИНН).</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1.3</w:t>
            </w:r>
          </w:p>
        </w:tc>
        <w:tc>
          <w:tcPr>
            <w:tcW w:w="7513" w:type="dxa"/>
          </w:tcPr>
          <w:p w:rsidR="00D40034" w:rsidRPr="004B168C" w:rsidRDefault="00D40034" w:rsidP="00E53768">
            <w:pPr>
              <w:tabs>
                <w:tab w:val="left" w:pos="5670"/>
              </w:tabs>
              <w:jc w:val="both"/>
            </w:pPr>
            <w:r w:rsidRPr="004B168C">
              <w:t xml:space="preserve">Копия </w:t>
            </w:r>
            <w:r w:rsidRPr="004B168C">
              <w:rPr>
                <w:bCs/>
              </w:rPr>
              <w:t>страхового номера индивидуального лицевого счёта</w:t>
            </w:r>
            <w:r w:rsidRPr="004B168C">
              <w:t> (СНИЛС)</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1.4</w:t>
            </w:r>
          </w:p>
        </w:tc>
        <w:tc>
          <w:tcPr>
            <w:tcW w:w="7513" w:type="dxa"/>
          </w:tcPr>
          <w:p w:rsidR="00D40034" w:rsidRPr="004B168C" w:rsidRDefault="00D40034" w:rsidP="00E53768">
            <w:pPr>
              <w:tabs>
                <w:tab w:val="left" w:pos="5670"/>
              </w:tabs>
              <w:jc w:val="both"/>
            </w:pPr>
            <w:r w:rsidRPr="004B168C">
              <w:t>Справка о доходах форма 2 НДФЛ или иной документ подтверждающий доходы физического лица</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1.5</w:t>
            </w:r>
          </w:p>
        </w:tc>
        <w:tc>
          <w:tcPr>
            <w:tcW w:w="7513" w:type="dxa"/>
          </w:tcPr>
          <w:p w:rsidR="00D40034" w:rsidRPr="004B168C" w:rsidRDefault="00D40034" w:rsidP="00E53768">
            <w:pPr>
              <w:tabs>
                <w:tab w:val="left" w:pos="5670"/>
              </w:tabs>
              <w:jc w:val="both"/>
            </w:pPr>
            <w:r w:rsidRPr="004B168C">
              <w:t xml:space="preserve">Копия трудовой книжки, заверенная работодателем </w:t>
            </w:r>
            <w:r w:rsidRPr="004B168C">
              <w:rPr>
                <w:i/>
              </w:rPr>
              <w:t>(все листы).</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2.</w:t>
            </w:r>
          </w:p>
        </w:tc>
        <w:tc>
          <w:tcPr>
            <w:tcW w:w="7513" w:type="dxa"/>
          </w:tcPr>
          <w:p w:rsidR="00D40034" w:rsidRPr="004B168C" w:rsidRDefault="00D40034" w:rsidP="00E53768">
            <w:pPr>
              <w:tabs>
                <w:tab w:val="left" w:pos="5670"/>
              </w:tabs>
              <w:rPr>
                <w:b/>
                <w:i/>
              </w:rPr>
            </w:pPr>
            <w:r w:rsidRPr="004B168C">
              <w:rPr>
                <w:b/>
                <w:i/>
              </w:rPr>
              <w:t xml:space="preserve">Юридических лиц: </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2.1</w:t>
            </w:r>
          </w:p>
        </w:tc>
        <w:tc>
          <w:tcPr>
            <w:tcW w:w="7513" w:type="dxa"/>
          </w:tcPr>
          <w:p w:rsidR="00D40034" w:rsidRPr="004B168C" w:rsidRDefault="00D40034" w:rsidP="00E53768">
            <w:pPr>
              <w:tabs>
                <w:tab w:val="left" w:pos="5670"/>
              </w:tabs>
              <w:jc w:val="both"/>
            </w:pPr>
            <w:r w:rsidRPr="004B168C">
              <w:t>Свидетельство о государственной регистрации юридического лица - ОГРН (Если залогодатель не выступает заявителем)</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2.2</w:t>
            </w:r>
          </w:p>
        </w:tc>
        <w:tc>
          <w:tcPr>
            <w:tcW w:w="7513" w:type="dxa"/>
          </w:tcPr>
          <w:p w:rsidR="00D40034" w:rsidRPr="004B168C" w:rsidRDefault="00D40034" w:rsidP="00E53768">
            <w:pPr>
              <w:tabs>
                <w:tab w:val="left" w:pos="5670"/>
              </w:tabs>
              <w:jc w:val="both"/>
            </w:pPr>
            <w:r w:rsidRPr="004B168C">
              <w:t>Свидетельство о постановке на учет в налоговом органе - ИНН (Если залогодатель не выступает заявителем)</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2.3</w:t>
            </w:r>
          </w:p>
        </w:tc>
        <w:tc>
          <w:tcPr>
            <w:tcW w:w="7513" w:type="dxa"/>
          </w:tcPr>
          <w:p w:rsidR="00D40034" w:rsidRPr="004B168C" w:rsidRDefault="00D40034" w:rsidP="00E53768">
            <w:pPr>
              <w:tabs>
                <w:tab w:val="left" w:pos="5670"/>
              </w:tabs>
              <w:jc w:val="both"/>
            </w:pPr>
            <w:r w:rsidRPr="004B168C">
              <w:t>Протокол заседания (приказ) о назначении руководителем юридического лица в соответствии с Уставом</w:t>
            </w:r>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2.4</w:t>
            </w:r>
          </w:p>
        </w:tc>
        <w:tc>
          <w:tcPr>
            <w:tcW w:w="7513" w:type="dxa"/>
          </w:tcPr>
          <w:p w:rsidR="00D40034" w:rsidRPr="004B168C" w:rsidRDefault="00D40034" w:rsidP="00E53768">
            <w:pPr>
              <w:tabs>
                <w:tab w:val="left" w:pos="5670"/>
              </w:tabs>
              <w:jc w:val="both"/>
            </w:pPr>
            <w:proofErr w:type="gramStart"/>
            <w:r w:rsidRPr="004B168C">
              <w:t>Решение (протокол, приказ) органов управления о предоставлении поручительства юридического лица по обязательству третьего лица перед Фондом (выписка из протокола участников (учредителей) с указанием объема, срока поручительства и займодателя (Фонда).</w:t>
            </w:r>
            <w:proofErr w:type="gramEnd"/>
          </w:p>
        </w:tc>
        <w:tc>
          <w:tcPr>
            <w:tcW w:w="1293" w:type="dxa"/>
          </w:tcPr>
          <w:p w:rsidR="00D40034" w:rsidRPr="004B168C" w:rsidRDefault="00D40034" w:rsidP="00E53768">
            <w:pPr>
              <w:tabs>
                <w:tab w:val="left" w:pos="5670"/>
              </w:tabs>
              <w:jc w:val="both"/>
            </w:pPr>
          </w:p>
        </w:tc>
      </w:tr>
      <w:tr w:rsidR="00D40034" w:rsidRPr="004B168C" w:rsidTr="00D40034">
        <w:tc>
          <w:tcPr>
            <w:tcW w:w="709" w:type="dxa"/>
          </w:tcPr>
          <w:p w:rsidR="00D40034" w:rsidRPr="004B168C" w:rsidRDefault="00D40034" w:rsidP="00E53768">
            <w:pPr>
              <w:tabs>
                <w:tab w:val="left" w:pos="5670"/>
              </w:tabs>
              <w:jc w:val="both"/>
            </w:pPr>
            <w:r w:rsidRPr="004B168C">
              <w:t>3</w:t>
            </w:r>
          </w:p>
        </w:tc>
        <w:tc>
          <w:tcPr>
            <w:tcW w:w="7513" w:type="dxa"/>
          </w:tcPr>
          <w:p w:rsidR="00D40034" w:rsidRPr="004B168C" w:rsidRDefault="00D40034" w:rsidP="00E53768">
            <w:pPr>
              <w:tabs>
                <w:tab w:val="left" w:pos="5670"/>
              </w:tabs>
              <w:jc w:val="both"/>
              <w:rPr>
                <w:b/>
              </w:rPr>
            </w:pPr>
            <w:r w:rsidRPr="004B168C">
              <w:rPr>
                <w:b/>
              </w:rPr>
              <w:t>Согласие на обработку персональных данных (по форме Фонда)</w:t>
            </w:r>
          </w:p>
        </w:tc>
        <w:tc>
          <w:tcPr>
            <w:tcW w:w="1293" w:type="dxa"/>
          </w:tcPr>
          <w:p w:rsidR="00D40034" w:rsidRPr="004B168C" w:rsidRDefault="00D40034" w:rsidP="00E53768">
            <w:pPr>
              <w:tabs>
                <w:tab w:val="left" w:pos="5670"/>
              </w:tabs>
              <w:jc w:val="both"/>
            </w:pPr>
          </w:p>
        </w:tc>
      </w:tr>
    </w:tbl>
    <w:p w:rsidR="001E74E1" w:rsidRDefault="001E74E1" w:rsidP="00E53768">
      <w:pPr>
        <w:tabs>
          <w:tab w:val="left" w:pos="5670"/>
        </w:tabs>
        <w:jc w:val="both"/>
        <w:rPr>
          <w:sz w:val="28"/>
          <w:szCs w:val="28"/>
        </w:rPr>
      </w:pPr>
    </w:p>
    <w:p w:rsidR="00DE3BD5" w:rsidRPr="00EF5C43" w:rsidRDefault="00DE3BD5" w:rsidP="00E53768">
      <w:pPr>
        <w:tabs>
          <w:tab w:val="left" w:pos="5670"/>
        </w:tabs>
        <w:jc w:val="both"/>
        <w:rPr>
          <w:sz w:val="28"/>
          <w:szCs w:val="28"/>
        </w:rPr>
      </w:pPr>
      <w:r w:rsidRPr="00EF5C43">
        <w:rPr>
          <w:sz w:val="28"/>
          <w:szCs w:val="28"/>
        </w:rPr>
        <w:t>*Клиент обязан предоставить оригиналы документов, с которых сняты копии для сверки сотруднику Фонда.</w:t>
      </w:r>
    </w:p>
    <w:p w:rsidR="00DE3BD5" w:rsidRPr="001E74E1" w:rsidRDefault="00DE3BD5" w:rsidP="001E74E1">
      <w:pPr>
        <w:tabs>
          <w:tab w:val="left" w:pos="5670"/>
        </w:tabs>
        <w:rPr>
          <w:sz w:val="28"/>
          <w:szCs w:val="28"/>
        </w:rPr>
      </w:pPr>
      <w:r w:rsidRPr="00EF5C43">
        <w:rPr>
          <w:b/>
          <w:sz w:val="28"/>
          <w:szCs w:val="28"/>
        </w:rPr>
        <w:t xml:space="preserve">* </w:t>
      </w:r>
      <w:r w:rsidRPr="00EF5C43">
        <w:rPr>
          <w:sz w:val="28"/>
          <w:szCs w:val="28"/>
        </w:rPr>
        <w:t xml:space="preserve">Иные документы </w:t>
      </w:r>
      <w:r w:rsidRPr="00EF5C43">
        <w:rPr>
          <w:i/>
          <w:sz w:val="28"/>
          <w:szCs w:val="28"/>
        </w:rPr>
        <w:t>(запрашиваются по требованию Фонда)</w:t>
      </w:r>
    </w:p>
    <w:p w:rsidR="002D7AA3" w:rsidRPr="00EF5C43" w:rsidRDefault="00A1309B" w:rsidP="00E53768">
      <w:pPr>
        <w:pageBreakBefore/>
        <w:tabs>
          <w:tab w:val="left" w:pos="5670"/>
        </w:tabs>
        <w:rPr>
          <w:sz w:val="28"/>
          <w:szCs w:val="28"/>
        </w:rPr>
      </w:pPr>
      <w:r w:rsidRPr="00EF5C43">
        <w:rPr>
          <w:sz w:val="28"/>
          <w:szCs w:val="28"/>
        </w:rPr>
        <w:t xml:space="preserve">                                                                         </w:t>
      </w:r>
      <w:r w:rsidR="002D7AA3" w:rsidRPr="00EF5C43">
        <w:rPr>
          <w:sz w:val="28"/>
          <w:szCs w:val="28"/>
        </w:rPr>
        <w:t xml:space="preserve">Приложение № 7 к Стандарту Фонда </w:t>
      </w:r>
    </w:p>
    <w:p w:rsidR="002D7AA3" w:rsidRPr="00EF5C43" w:rsidRDefault="002D7AA3"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предоставления финансовой поддержки субъектам деятельности в сфере промышленности на реализацию проектов по программе "Проекты развития Республики Тыва»</w:t>
      </w:r>
    </w:p>
    <w:p w:rsidR="002D7AA3" w:rsidRPr="00EF5C43" w:rsidRDefault="002D7AA3" w:rsidP="00E53768">
      <w:pPr>
        <w:pStyle w:val="211"/>
        <w:widowControl w:val="0"/>
        <w:tabs>
          <w:tab w:val="center" w:pos="1080"/>
          <w:tab w:val="left" w:pos="5670"/>
        </w:tabs>
        <w:spacing w:line="240" w:lineRule="exact"/>
        <w:ind w:left="5103"/>
        <w:rPr>
          <w:b w:val="0"/>
          <w:i w:val="0"/>
          <w:sz w:val="28"/>
          <w:szCs w:val="28"/>
        </w:rPr>
      </w:pPr>
    </w:p>
    <w:p w:rsidR="002D7AA3" w:rsidRPr="00EF5C43" w:rsidRDefault="002D7AA3" w:rsidP="00E53768">
      <w:pPr>
        <w:pStyle w:val="a1"/>
        <w:tabs>
          <w:tab w:val="left" w:pos="426"/>
          <w:tab w:val="left" w:pos="5670"/>
        </w:tabs>
        <w:spacing w:before="3"/>
        <w:rPr>
          <w:rStyle w:val="aa"/>
          <w:sz w:val="28"/>
          <w:szCs w:val="28"/>
        </w:rPr>
      </w:pPr>
      <w:r w:rsidRPr="00EF5C43">
        <w:rPr>
          <w:rStyle w:val="aa"/>
          <w:sz w:val="28"/>
          <w:szCs w:val="28"/>
        </w:rPr>
        <w:t>СОГЛАСИЕ</w:t>
      </w:r>
    </w:p>
    <w:p w:rsidR="002D7AA3" w:rsidRPr="00EF5C43" w:rsidRDefault="002D7AA3" w:rsidP="00E53768">
      <w:pPr>
        <w:pStyle w:val="a1"/>
        <w:tabs>
          <w:tab w:val="left" w:pos="426"/>
          <w:tab w:val="left" w:pos="5670"/>
        </w:tabs>
        <w:spacing w:before="3"/>
        <w:rPr>
          <w:rStyle w:val="aa"/>
          <w:sz w:val="28"/>
          <w:szCs w:val="28"/>
        </w:rPr>
      </w:pPr>
      <w:r w:rsidRPr="00EF5C43">
        <w:rPr>
          <w:rStyle w:val="aa"/>
          <w:sz w:val="28"/>
          <w:szCs w:val="28"/>
        </w:rPr>
        <w:t>На обработку персональных данных</w:t>
      </w:r>
    </w:p>
    <w:p w:rsidR="002D7AA3" w:rsidRPr="00EF5C43" w:rsidRDefault="002D7AA3" w:rsidP="00E53768">
      <w:pPr>
        <w:pStyle w:val="a1"/>
        <w:tabs>
          <w:tab w:val="left" w:pos="426"/>
          <w:tab w:val="left" w:pos="5670"/>
        </w:tabs>
        <w:spacing w:before="3"/>
        <w:rPr>
          <w:b w:val="0"/>
          <w:sz w:val="28"/>
          <w:szCs w:val="28"/>
        </w:rPr>
      </w:pPr>
    </w:p>
    <w:p w:rsidR="002D7AA3" w:rsidRPr="00EF5C43" w:rsidRDefault="002D7AA3" w:rsidP="00E53768">
      <w:pPr>
        <w:pStyle w:val="a1"/>
        <w:tabs>
          <w:tab w:val="left" w:pos="426"/>
          <w:tab w:val="left" w:pos="5670"/>
        </w:tabs>
        <w:rPr>
          <w:rStyle w:val="aa"/>
          <w:sz w:val="28"/>
          <w:szCs w:val="28"/>
        </w:rPr>
      </w:pPr>
      <w:r w:rsidRPr="00EF5C43">
        <w:rPr>
          <w:rStyle w:val="aa"/>
          <w:sz w:val="28"/>
          <w:szCs w:val="28"/>
        </w:rPr>
        <w:t>В соответствии с требованиями ФЗ «О персональных данных» № 152-ФЗ от 27.07.2006 г.,</w:t>
      </w:r>
    </w:p>
    <w:p w:rsidR="002D7AA3" w:rsidRPr="005B1A55" w:rsidRDefault="002D7AA3" w:rsidP="005B1A55">
      <w:pPr>
        <w:pStyle w:val="a1"/>
        <w:tabs>
          <w:tab w:val="left" w:pos="426"/>
          <w:tab w:val="left" w:pos="9923"/>
        </w:tabs>
        <w:jc w:val="left"/>
        <w:rPr>
          <w:rStyle w:val="aa"/>
          <w:sz w:val="28"/>
          <w:szCs w:val="28"/>
          <w:u w:val="single"/>
        </w:rPr>
      </w:pPr>
      <w:r w:rsidRPr="00FB1C99">
        <w:rPr>
          <w:rStyle w:val="aa"/>
          <w:sz w:val="28"/>
          <w:szCs w:val="28"/>
        </w:rPr>
        <w:t>Я (далее Субъект)</w:t>
      </w:r>
      <w:r w:rsidR="00FB1C99">
        <w:rPr>
          <w:rStyle w:val="aa"/>
          <w:sz w:val="28"/>
          <w:szCs w:val="28"/>
        </w:rPr>
        <w:t>,</w:t>
      </w:r>
      <w:r w:rsidR="005B1A55">
        <w:rPr>
          <w:rStyle w:val="aa"/>
          <w:sz w:val="28"/>
          <w:szCs w:val="28"/>
          <w:u w:val="single"/>
        </w:rPr>
        <w:tab/>
      </w:r>
    </w:p>
    <w:p w:rsidR="002D7AA3" w:rsidRPr="00EF5C43" w:rsidRDefault="002D7AA3" w:rsidP="00E53768">
      <w:pPr>
        <w:pStyle w:val="a1"/>
        <w:tabs>
          <w:tab w:val="left" w:pos="426"/>
          <w:tab w:val="left" w:pos="5670"/>
        </w:tabs>
        <w:spacing w:line="20" w:lineRule="exact"/>
        <w:jc w:val="left"/>
        <w:rPr>
          <w:rStyle w:val="aa"/>
          <w:sz w:val="28"/>
          <w:szCs w:val="28"/>
        </w:rPr>
      </w:pPr>
      <w:r w:rsidRPr="00EF5C43">
        <w:rPr>
          <w:rStyle w:val="aa"/>
          <w:sz w:val="28"/>
          <w:szCs w:val="28"/>
        </w:rPr>
        <w:t>_____________________________________</w:t>
      </w:r>
    </w:p>
    <w:p w:rsidR="002D7AA3" w:rsidRPr="005B1A55" w:rsidRDefault="002D7AA3" w:rsidP="005B1A55">
      <w:pPr>
        <w:tabs>
          <w:tab w:val="left" w:pos="426"/>
          <w:tab w:val="left" w:pos="5670"/>
        </w:tabs>
        <w:jc w:val="center"/>
        <w:rPr>
          <w:rStyle w:val="aa"/>
          <w:b w:val="0"/>
          <w:kern w:val="28"/>
          <w:sz w:val="20"/>
          <w:szCs w:val="28"/>
        </w:rPr>
      </w:pPr>
      <w:r w:rsidRPr="005B1A55">
        <w:rPr>
          <w:rStyle w:val="aa"/>
          <w:b w:val="0"/>
          <w:kern w:val="28"/>
          <w:sz w:val="20"/>
          <w:szCs w:val="28"/>
        </w:rPr>
        <w:t>(фамилия, имя, отчество, дата рождения)</w:t>
      </w:r>
    </w:p>
    <w:p w:rsidR="002D7AA3" w:rsidRPr="00EF5C43" w:rsidRDefault="002D7AA3" w:rsidP="00E53768">
      <w:pPr>
        <w:tabs>
          <w:tab w:val="left" w:pos="426"/>
          <w:tab w:val="left" w:pos="5670"/>
        </w:tabs>
        <w:rPr>
          <w:rStyle w:val="aa"/>
          <w:b w:val="0"/>
          <w:sz w:val="28"/>
          <w:szCs w:val="28"/>
        </w:rPr>
      </w:pPr>
    </w:p>
    <w:p w:rsidR="002D7AA3" w:rsidRDefault="002D7AA3" w:rsidP="00E53768">
      <w:pPr>
        <w:pStyle w:val="a1"/>
        <w:tabs>
          <w:tab w:val="left" w:pos="426"/>
          <w:tab w:val="left" w:pos="5670"/>
        </w:tabs>
        <w:jc w:val="left"/>
        <w:rPr>
          <w:rStyle w:val="aa"/>
          <w:sz w:val="28"/>
          <w:szCs w:val="28"/>
        </w:rPr>
      </w:pPr>
      <w:r w:rsidRPr="00EF5C43">
        <w:rPr>
          <w:rStyle w:val="aa"/>
          <w:sz w:val="28"/>
          <w:szCs w:val="28"/>
        </w:rPr>
        <w:t xml:space="preserve">Паспорт гражданина </w:t>
      </w:r>
      <w:proofErr w:type="spellStart"/>
      <w:r w:rsidRPr="00EF5C43">
        <w:rPr>
          <w:rStyle w:val="aa"/>
          <w:sz w:val="28"/>
          <w:szCs w:val="28"/>
        </w:rPr>
        <w:t>серия_________номер______________выдан</w:t>
      </w:r>
      <w:proofErr w:type="spellEnd"/>
      <w:r w:rsidR="005B1A55">
        <w:rPr>
          <w:rStyle w:val="aa"/>
          <w:sz w:val="28"/>
          <w:szCs w:val="28"/>
        </w:rPr>
        <w:t>______________</w:t>
      </w:r>
      <w:r w:rsidRPr="00EF5C43">
        <w:rPr>
          <w:rStyle w:val="aa"/>
          <w:sz w:val="28"/>
          <w:szCs w:val="28"/>
        </w:rPr>
        <w:t xml:space="preserve"> </w:t>
      </w:r>
    </w:p>
    <w:p w:rsidR="005B1A55" w:rsidRPr="005B1A55" w:rsidRDefault="005B1A55" w:rsidP="005B1A55">
      <w:pPr>
        <w:pStyle w:val="a1"/>
        <w:tabs>
          <w:tab w:val="left" w:pos="9923"/>
        </w:tabs>
        <w:jc w:val="left"/>
        <w:rPr>
          <w:rStyle w:val="aa"/>
          <w:sz w:val="28"/>
          <w:szCs w:val="28"/>
          <w:u w:val="single"/>
        </w:rPr>
      </w:pPr>
      <w:r>
        <w:rPr>
          <w:rStyle w:val="aa"/>
          <w:sz w:val="28"/>
          <w:szCs w:val="28"/>
        </w:rPr>
        <w:t xml:space="preserve"> </w:t>
      </w:r>
      <w:r>
        <w:rPr>
          <w:rStyle w:val="aa"/>
          <w:sz w:val="28"/>
          <w:szCs w:val="28"/>
          <w:u w:val="single"/>
        </w:rPr>
        <w:tab/>
      </w:r>
    </w:p>
    <w:p w:rsidR="002D7AA3" w:rsidRDefault="002D7AA3" w:rsidP="00E53768">
      <w:pPr>
        <w:pStyle w:val="a1"/>
        <w:tabs>
          <w:tab w:val="left" w:pos="426"/>
          <w:tab w:val="left" w:pos="5670"/>
        </w:tabs>
        <w:jc w:val="left"/>
        <w:rPr>
          <w:b w:val="0"/>
          <w:sz w:val="28"/>
          <w:szCs w:val="28"/>
        </w:rPr>
      </w:pPr>
      <w:r w:rsidRPr="00EF5C43">
        <w:rPr>
          <w:b w:val="0"/>
          <w:sz w:val="28"/>
          <w:szCs w:val="28"/>
        </w:rPr>
        <w:t>Код подразделения_____________</w:t>
      </w:r>
    </w:p>
    <w:p w:rsidR="002D7AA3" w:rsidRPr="005B1A55" w:rsidRDefault="002D7AA3" w:rsidP="005B1A55">
      <w:pPr>
        <w:pStyle w:val="a1"/>
        <w:tabs>
          <w:tab w:val="left" w:pos="426"/>
          <w:tab w:val="left" w:pos="9923"/>
        </w:tabs>
        <w:jc w:val="left"/>
        <w:rPr>
          <w:rStyle w:val="aa"/>
          <w:sz w:val="28"/>
          <w:szCs w:val="28"/>
          <w:u w:val="single"/>
        </w:rPr>
      </w:pPr>
      <w:r w:rsidRPr="00EF5C43">
        <w:rPr>
          <w:rStyle w:val="aa"/>
          <w:sz w:val="28"/>
          <w:szCs w:val="28"/>
        </w:rPr>
        <w:t>зарегистрирова</w:t>
      </w:r>
      <w:proofErr w:type="gramStart"/>
      <w:r w:rsidRPr="00EF5C43">
        <w:rPr>
          <w:rStyle w:val="aa"/>
          <w:sz w:val="28"/>
          <w:szCs w:val="28"/>
        </w:rPr>
        <w:t>н(</w:t>
      </w:r>
      <w:proofErr w:type="gramEnd"/>
      <w:r w:rsidRPr="00EF5C43">
        <w:rPr>
          <w:rStyle w:val="aa"/>
          <w:sz w:val="28"/>
          <w:szCs w:val="28"/>
        </w:rPr>
        <w:t>а):</w:t>
      </w:r>
      <w:r w:rsidR="005B1A55">
        <w:rPr>
          <w:rStyle w:val="aa"/>
          <w:sz w:val="28"/>
          <w:szCs w:val="28"/>
          <w:u w:val="single"/>
        </w:rPr>
        <w:tab/>
      </w:r>
    </w:p>
    <w:p w:rsidR="002D7AA3" w:rsidRPr="005B1A55" w:rsidRDefault="005B1A55" w:rsidP="005B1A55">
      <w:pPr>
        <w:pStyle w:val="a1"/>
        <w:tabs>
          <w:tab w:val="left" w:pos="9923"/>
        </w:tabs>
        <w:jc w:val="left"/>
        <w:rPr>
          <w:rStyle w:val="aa"/>
          <w:sz w:val="28"/>
          <w:szCs w:val="28"/>
          <w:u w:val="single"/>
        </w:rPr>
      </w:pPr>
      <w:r>
        <w:rPr>
          <w:rStyle w:val="aa"/>
          <w:sz w:val="28"/>
          <w:szCs w:val="28"/>
        </w:rPr>
        <w:t xml:space="preserve"> </w:t>
      </w:r>
      <w:r>
        <w:rPr>
          <w:rStyle w:val="aa"/>
          <w:sz w:val="28"/>
          <w:szCs w:val="28"/>
          <w:u w:val="single"/>
        </w:rPr>
        <w:tab/>
      </w:r>
    </w:p>
    <w:p w:rsidR="002D7AA3" w:rsidRPr="00EF5C43" w:rsidRDefault="002D7AA3" w:rsidP="00E53768">
      <w:pPr>
        <w:pStyle w:val="a1"/>
        <w:tabs>
          <w:tab w:val="left" w:pos="426"/>
          <w:tab w:val="left" w:pos="5670"/>
        </w:tabs>
        <w:spacing w:line="230" w:lineRule="auto"/>
        <w:jc w:val="left"/>
        <w:rPr>
          <w:rStyle w:val="aa"/>
          <w:sz w:val="28"/>
          <w:szCs w:val="28"/>
        </w:rPr>
      </w:pPr>
      <w:r w:rsidRPr="00EF5C43">
        <w:rPr>
          <w:rStyle w:val="aa"/>
          <w:sz w:val="28"/>
          <w:szCs w:val="28"/>
        </w:rPr>
        <w:t xml:space="preserve">даю свое согласие Некоммерческой организации «Фонд развития Республики Тыва» (ОГРН: 12017001700, ИНН 1700000343, Адрес регистрации: г. Кызыл, ул. </w:t>
      </w:r>
      <w:proofErr w:type="spellStart"/>
      <w:r w:rsidRPr="00EF5C43">
        <w:rPr>
          <w:rStyle w:val="aa"/>
          <w:sz w:val="28"/>
          <w:szCs w:val="28"/>
        </w:rPr>
        <w:t>Чульдум</w:t>
      </w:r>
      <w:proofErr w:type="spellEnd"/>
      <w:r w:rsidRPr="00EF5C43">
        <w:rPr>
          <w:rStyle w:val="aa"/>
          <w:sz w:val="28"/>
          <w:szCs w:val="28"/>
        </w:rPr>
        <w:t>, д. 18) (далее - Фонд) на обработку своих персональных данных, на следующих условиях:</w:t>
      </w:r>
    </w:p>
    <w:p w:rsidR="002D7AA3" w:rsidRPr="00EF5C43" w:rsidRDefault="002D7AA3" w:rsidP="00E53768">
      <w:pPr>
        <w:pStyle w:val="a1"/>
        <w:numPr>
          <w:ilvl w:val="0"/>
          <w:numId w:val="33"/>
        </w:numPr>
        <w:tabs>
          <w:tab w:val="left" w:pos="426"/>
          <w:tab w:val="left" w:pos="5670"/>
        </w:tabs>
        <w:suppressAutoHyphens w:val="0"/>
        <w:spacing w:line="228" w:lineRule="auto"/>
        <w:ind w:left="0" w:firstLine="0"/>
        <w:jc w:val="both"/>
        <w:rPr>
          <w:rStyle w:val="aa"/>
          <w:sz w:val="28"/>
          <w:szCs w:val="28"/>
        </w:rPr>
      </w:pPr>
      <w:r w:rsidRPr="00EF5C43">
        <w:rPr>
          <w:rStyle w:val="aa"/>
          <w:sz w:val="28"/>
          <w:szCs w:val="28"/>
        </w:rPr>
        <w:t>Фонд осуществляет обработку персональных данных Субъекта исключительно в целях заключения, исполнения договоров.</w:t>
      </w:r>
    </w:p>
    <w:p w:rsidR="002D7AA3" w:rsidRPr="00EF5C43" w:rsidRDefault="002D7AA3" w:rsidP="00E53768">
      <w:pPr>
        <w:pStyle w:val="afd"/>
        <w:tabs>
          <w:tab w:val="left" w:pos="426"/>
          <w:tab w:val="left" w:pos="503"/>
          <w:tab w:val="left" w:pos="5670"/>
        </w:tabs>
        <w:spacing w:line="233" w:lineRule="exact"/>
        <w:ind w:left="0"/>
        <w:rPr>
          <w:rStyle w:val="aa"/>
          <w:rFonts w:ascii="Times New Roman" w:hAnsi="Times New Roman"/>
          <w:b w:val="0"/>
          <w:sz w:val="28"/>
          <w:szCs w:val="28"/>
        </w:rPr>
      </w:pPr>
      <w:r w:rsidRPr="00EF5C43">
        <w:rPr>
          <w:rStyle w:val="aa"/>
          <w:rFonts w:ascii="Times New Roman" w:hAnsi="Times New Roman"/>
          <w:b w:val="0"/>
          <w:sz w:val="28"/>
          <w:szCs w:val="28"/>
        </w:rPr>
        <w:t>Перечень персональных данных передаваемых Фонду на обработку:</w:t>
      </w:r>
    </w:p>
    <w:p w:rsidR="002D7AA3" w:rsidRPr="00EF5C43" w:rsidRDefault="002D7AA3" w:rsidP="00E53768">
      <w:pPr>
        <w:pStyle w:val="afd"/>
        <w:widowControl w:val="0"/>
        <w:numPr>
          <w:ilvl w:val="0"/>
          <w:numId w:val="32"/>
        </w:numPr>
        <w:tabs>
          <w:tab w:val="left" w:pos="426"/>
          <w:tab w:val="left" w:pos="1225"/>
          <w:tab w:val="left" w:pos="5670"/>
        </w:tabs>
        <w:autoSpaceDE w:val="0"/>
        <w:autoSpaceDN w:val="0"/>
        <w:spacing w:after="0" w:line="240" w:lineRule="auto"/>
        <w:ind w:left="0" w:firstLine="0"/>
        <w:contextualSpacing w:val="0"/>
        <w:rPr>
          <w:rStyle w:val="aa"/>
          <w:rFonts w:ascii="Times New Roman" w:hAnsi="Times New Roman"/>
          <w:b w:val="0"/>
          <w:sz w:val="28"/>
          <w:szCs w:val="28"/>
        </w:rPr>
      </w:pPr>
      <w:r w:rsidRPr="00EF5C43">
        <w:rPr>
          <w:rStyle w:val="aa"/>
          <w:rFonts w:ascii="Times New Roman" w:hAnsi="Times New Roman"/>
          <w:b w:val="0"/>
          <w:sz w:val="28"/>
          <w:szCs w:val="28"/>
        </w:rPr>
        <w:t>фамилия, имя, отчество;</w:t>
      </w:r>
    </w:p>
    <w:p w:rsidR="002D7AA3" w:rsidRPr="00EF5C43" w:rsidRDefault="002D7AA3" w:rsidP="00E53768">
      <w:pPr>
        <w:pStyle w:val="afd"/>
        <w:widowControl w:val="0"/>
        <w:numPr>
          <w:ilvl w:val="0"/>
          <w:numId w:val="32"/>
        </w:numPr>
        <w:tabs>
          <w:tab w:val="left" w:pos="426"/>
          <w:tab w:val="left" w:pos="1217"/>
          <w:tab w:val="left" w:pos="5670"/>
        </w:tabs>
        <w:autoSpaceDE w:val="0"/>
        <w:autoSpaceDN w:val="0"/>
        <w:spacing w:after="0" w:line="239" w:lineRule="exact"/>
        <w:ind w:left="0" w:firstLine="0"/>
        <w:contextualSpacing w:val="0"/>
        <w:rPr>
          <w:rStyle w:val="aa"/>
          <w:rFonts w:ascii="Times New Roman" w:hAnsi="Times New Roman"/>
          <w:b w:val="0"/>
          <w:sz w:val="28"/>
          <w:szCs w:val="28"/>
        </w:rPr>
      </w:pPr>
      <w:r w:rsidRPr="00EF5C43">
        <w:rPr>
          <w:rStyle w:val="aa"/>
          <w:rFonts w:ascii="Times New Roman" w:hAnsi="Times New Roman"/>
          <w:b w:val="0"/>
          <w:sz w:val="28"/>
          <w:szCs w:val="28"/>
        </w:rPr>
        <w:t>дата рождения;</w:t>
      </w:r>
    </w:p>
    <w:p w:rsidR="002D7AA3" w:rsidRPr="00EF5C43" w:rsidRDefault="002D7AA3" w:rsidP="00E53768">
      <w:pPr>
        <w:pStyle w:val="afd"/>
        <w:widowControl w:val="0"/>
        <w:numPr>
          <w:ilvl w:val="0"/>
          <w:numId w:val="32"/>
        </w:numPr>
        <w:tabs>
          <w:tab w:val="left" w:pos="426"/>
          <w:tab w:val="left" w:pos="1222"/>
          <w:tab w:val="left" w:pos="5670"/>
        </w:tabs>
        <w:autoSpaceDE w:val="0"/>
        <w:autoSpaceDN w:val="0"/>
        <w:spacing w:after="0" w:line="239" w:lineRule="exact"/>
        <w:ind w:left="0" w:firstLine="0"/>
        <w:contextualSpacing w:val="0"/>
        <w:rPr>
          <w:rStyle w:val="aa"/>
          <w:rFonts w:ascii="Times New Roman" w:hAnsi="Times New Roman"/>
          <w:b w:val="0"/>
          <w:sz w:val="28"/>
          <w:szCs w:val="28"/>
        </w:rPr>
      </w:pPr>
      <w:r w:rsidRPr="00EF5C43">
        <w:rPr>
          <w:rStyle w:val="aa"/>
          <w:rFonts w:ascii="Times New Roman" w:hAnsi="Times New Roman"/>
          <w:b w:val="0"/>
          <w:sz w:val="28"/>
          <w:szCs w:val="28"/>
        </w:rPr>
        <w:t>место рождения;</w:t>
      </w:r>
    </w:p>
    <w:p w:rsidR="002D7AA3" w:rsidRPr="00EF5C43" w:rsidRDefault="002D7AA3" w:rsidP="00E53768">
      <w:pPr>
        <w:pStyle w:val="a1"/>
        <w:numPr>
          <w:ilvl w:val="0"/>
          <w:numId w:val="32"/>
        </w:numPr>
        <w:tabs>
          <w:tab w:val="left" w:pos="426"/>
          <w:tab w:val="left" w:pos="1221"/>
          <w:tab w:val="left" w:pos="5670"/>
        </w:tabs>
        <w:suppressAutoHyphens w:val="0"/>
        <w:spacing w:line="239" w:lineRule="exact"/>
        <w:ind w:left="0" w:firstLine="0"/>
        <w:jc w:val="left"/>
        <w:rPr>
          <w:rStyle w:val="aa"/>
          <w:sz w:val="28"/>
          <w:szCs w:val="28"/>
        </w:rPr>
      </w:pPr>
      <w:r w:rsidRPr="00EF5C43">
        <w:rPr>
          <w:rStyle w:val="aa"/>
          <w:sz w:val="28"/>
          <w:szCs w:val="28"/>
        </w:rPr>
        <w:t>паспортные данные;</w:t>
      </w:r>
    </w:p>
    <w:p w:rsidR="002D7AA3" w:rsidRPr="00EF5C43" w:rsidRDefault="002D7AA3" w:rsidP="00E53768">
      <w:pPr>
        <w:pStyle w:val="afd"/>
        <w:widowControl w:val="0"/>
        <w:numPr>
          <w:ilvl w:val="0"/>
          <w:numId w:val="32"/>
        </w:numPr>
        <w:tabs>
          <w:tab w:val="left" w:pos="426"/>
          <w:tab w:val="left" w:pos="1226"/>
          <w:tab w:val="left" w:pos="5670"/>
        </w:tabs>
        <w:autoSpaceDE w:val="0"/>
        <w:autoSpaceDN w:val="0"/>
        <w:spacing w:after="0" w:line="239" w:lineRule="exact"/>
        <w:ind w:left="0" w:firstLine="0"/>
        <w:contextualSpacing w:val="0"/>
        <w:rPr>
          <w:rStyle w:val="aa"/>
          <w:rFonts w:ascii="Times New Roman" w:hAnsi="Times New Roman"/>
          <w:b w:val="0"/>
          <w:sz w:val="28"/>
          <w:szCs w:val="28"/>
        </w:rPr>
      </w:pPr>
      <w:r w:rsidRPr="00EF5C43">
        <w:rPr>
          <w:rStyle w:val="aa"/>
          <w:rFonts w:ascii="Times New Roman" w:hAnsi="Times New Roman"/>
          <w:b w:val="0"/>
          <w:sz w:val="28"/>
          <w:szCs w:val="28"/>
        </w:rPr>
        <w:t>адрес регистрации;</w:t>
      </w:r>
    </w:p>
    <w:p w:rsidR="002D7AA3" w:rsidRPr="00EF5C43" w:rsidRDefault="002D7AA3" w:rsidP="00E53768">
      <w:pPr>
        <w:pStyle w:val="afd"/>
        <w:widowControl w:val="0"/>
        <w:numPr>
          <w:ilvl w:val="0"/>
          <w:numId w:val="32"/>
        </w:numPr>
        <w:tabs>
          <w:tab w:val="left" w:pos="426"/>
          <w:tab w:val="left" w:pos="1226"/>
          <w:tab w:val="left" w:pos="5670"/>
        </w:tabs>
        <w:autoSpaceDE w:val="0"/>
        <w:autoSpaceDN w:val="0"/>
        <w:spacing w:after="0" w:line="239" w:lineRule="exact"/>
        <w:ind w:left="0" w:firstLine="0"/>
        <w:contextualSpacing w:val="0"/>
        <w:rPr>
          <w:rStyle w:val="aa"/>
          <w:rFonts w:ascii="Times New Roman" w:hAnsi="Times New Roman"/>
          <w:b w:val="0"/>
          <w:sz w:val="28"/>
          <w:szCs w:val="28"/>
        </w:rPr>
      </w:pPr>
      <w:r w:rsidRPr="00EF5C43">
        <w:rPr>
          <w:rStyle w:val="aa"/>
          <w:rFonts w:ascii="Times New Roman" w:hAnsi="Times New Roman"/>
          <w:b w:val="0"/>
          <w:sz w:val="28"/>
          <w:szCs w:val="28"/>
        </w:rPr>
        <w:t>адрес места жительства;</w:t>
      </w:r>
    </w:p>
    <w:p w:rsidR="002D7AA3" w:rsidRPr="00EF5C43" w:rsidRDefault="002D7AA3" w:rsidP="00E53768">
      <w:pPr>
        <w:pStyle w:val="afd"/>
        <w:widowControl w:val="0"/>
        <w:numPr>
          <w:ilvl w:val="0"/>
          <w:numId w:val="32"/>
        </w:numPr>
        <w:tabs>
          <w:tab w:val="left" w:pos="426"/>
          <w:tab w:val="left" w:pos="1226"/>
          <w:tab w:val="left" w:pos="5670"/>
        </w:tabs>
        <w:autoSpaceDE w:val="0"/>
        <w:autoSpaceDN w:val="0"/>
        <w:spacing w:after="0" w:line="239" w:lineRule="exact"/>
        <w:ind w:left="0" w:firstLine="0"/>
        <w:contextualSpacing w:val="0"/>
        <w:rPr>
          <w:rStyle w:val="aa"/>
          <w:rFonts w:ascii="Times New Roman" w:hAnsi="Times New Roman"/>
          <w:b w:val="0"/>
          <w:sz w:val="28"/>
          <w:szCs w:val="28"/>
        </w:rPr>
      </w:pPr>
      <w:r w:rsidRPr="00EF5C43">
        <w:rPr>
          <w:rStyle w:val="aa"/>
          <w:rFonts w:ascii="Times New Roman" w:hAnsi="Times New Roman"/>
          <w:b w:val="0"/>
          <w:sz w:val="28"/>
          <w:szCs w:val="28"/>
        </w:rPr>
        <w:t>контактный телефон;</w:t>
      </w:r>
    </w:p>
    <w:p w:rsidR="002D7AA3" w:rsidRPr="00EF5C43" w:rsidRDefault="002D7AA3" w:rsidP="00E53768">
      <w:pPr>
        <w:pStyle w:val="afd"/>
        <w:widowControl w:val="0"/>
        <w:numPr>
          <w:ilvl w:val="0"/>
          <w:numId w:val="32"/>
        </w:numPr>
        <w:tabs>
          <w:tab w:val="left" w:pos="426"/>
          <w:tab w:val="left" w:pos="1226"/>
          <w:tab w:val="left" w:pos="5670"/>
        </w:tabs>
        <w:autoSpaceDE w:val="0"/>
        <w:autoSpaceDN w:val="0"/>
        <w:spacing w:after="0" w:line="239" w:lineRule="exact"/>
        <w:ind w:left="0" w:firstLine="0"/>
        <w:contextualSpacing w:val="0"/>
        <w:rPr>
          <w:rStyle w:val="aa"/>
          <w:rFonts w:ascii="Times New Roman" w:hAnsi="Times New Roman"/>
          <w:b w:val="0"/>
          <w:sz w:val="28"/>
          <w:szCs w:val="28"/>
        </w:rPr>
      </w:pPr>
      <w:r w:rsidRPr="00EF5C43">
        <w:rPr>
          <w:rStyle w:val="aa"/>
          <w:rFonts w:ascii="Times New Roman" w:hAnsi="Times New Roman"/>
          <w:b w:val="0"/>
          <w:sz w:val="28"/>
          <w:szCs w:val="28"/>
        </w:rPr>
        <w:t xml:space="preserve">адрес электронной почты. </w:t>
      </w:r>
    </w:p>
    <w:p w:rsidR="002D7AA3" w:rsidRPr="00EF5C43" w:rsidRDefault="002D7AA3" w:rsidP="00E53768">
      <w:pPr>
        <w:pStyle w:val="afd"/>
        <w:widowControl w:val="0"/>
        <w:numPr>
          <w:ilvl w:val="0"/>
          <w:numId w:val="33"/>
        </w:numPr>
        <w:tabs>
          <w:tab w:val="left" w:pos="426"/>
          <w:tab w:val="left" w:pos="514"/>
          <w:tab w:val="left" w:pos="5670"/>
        </w:tabs>
        <w:autoSpaceDE w:val="0"/>
        <w:autoSpaceDN w:val="0"/>
        <w:spacing w:after="0" w:line="228" w:lineRule="auto"/>
        <w:ind w:left="0" w:firstLine="0"/>
        <w:contextualSpacing w:val="0"/>
        <w:jc w:val="both"/>
        <w:rPr>
          <w:rStyle w:val="aa"/>
          <w:rFonts w:ascii="Times New Roman" w:hAnsi="Times New Roman"/>
          <w:b w:val="0"/>
          <w:sz w:val="28"/>
          <w:szCs w:val="28"/>
        </w:rPr>
      </w:pPr>
      <w:proofErr w:type="gramStart"/>
      <w:r w:rsidRPr="00EF5C43">
        <w:rPr>
          <w:rStyle w:val="aa"/>
          <w:rFonts w:ascii="Times New Roman" w:hAnsi="Times New Roman"/>
          <w:b w:val="0"/>
          <w:sz w:val="28"/>
          <w:szCs w:val="28"/>
        </w:rPr>
        <w:t>Субъект дает согласие на обработку Фондом своих персональных данных, то есть совершение, в том следующие действий: обработку (сбор, систематизация, накопление, хранение, уточнение, обновление, изменение), использование, обе</w:t>
      </w:r>
      <w:r w:rsidRPr="00EF5C43">
        <w:rPr>
          <w:rStyle w:val="aa"/>
          <w:rFonts w:ascii="Times New Roman" w:hAnsi="Times New Roman"/>
          <w:b w:val="0"/>
          <w:sz w:val="28"/>
          <w:szCs w:val="28"/>
        </w:rPr>
        <w:t>з</w:t>
      </w:r>
      <w:r w:rsidRPr="00EF5C43">
        <w:rPr>
          <w:rStyle w:val="aa"/>
          <w:rFonts w:ascii="Times New Roman" w:hAnsi="Times New Roman"/>
          <w:b w:val="0"/>
          <w:sz w:val="28"/>
          <w:szCs w:val="28"/>
        </w:rPr>
        <w:t>личивание, блокирование, уничтожение персональных данных, а также на перед</w:t>
      </w:r>
      <w:r w:rsidRPr="00EF5C43">
        <w:rPr>
          <w:rStyle w:val="aa"/>
          <w:rFonts w:ascii="Times New Roman" w:hAnsi="Times New Roman"/>
          <w:b w:val="0"/>
          <w:sz w:val="28"/>
          <w:szCs w:val="28"/>
        </w:rPr>
        <w:t>а</w:t>
      </w:r>
      <w:r w:rsidRPr="00EF5C43">
        <w:rPr>
          <w:rStyle w:val="aa"/>
          <w:rFonts w:ascii="Times New Roman" w:hAnsi="Times New Roman"/>
          <w:b w:val="0"/>
          <w:sz w:val="28"/>
          <w:szCs w:val="28"/>
        </w:rPr>
        <w:t>чу такой информации третьим лицам, в случаях, установленных нормативными документами вышестоящих органов и законодательством РФ.</w:t>
      </w:r>
      <w:proofErr w:type="gramEnd"/>
      <w:r w:rsidRPr="00EF5C43">
        <w:rPr>
          <w:rStyle w:val="aa"/>
          <w:rFonts w:ascii="Times New Roman" w:hAnsi="Times New Roman"/>
          <w:b w:val="0"/>
          <w:sz w:val="28"/>
          <w:szCs w:val="28"/>
        </w:rPr>
        <w:t xml:space="preserve"> Общее описание вышеуказанных способов обработки данных приведено в Федеральном законе № 152-ФЗ от 27.07.2006 г.</w:t>
      </w:r>
    </w:p>
    <w:p w:rsidR="002D7AA3" w:rsidRPr="00EF5C43" w:rsidRDefault="002D7AA3" w:rsidP="00E53768">
      <w:pPr>
        <w:pStyle w:val="afd"/>
        <w:widowControl w:val="0"/>
        <w:numPr>
          <w:ilvl w:val="0"/>
          <w:numId w:val="33"/>
        </w:numPr>
        <w:tabs>
          <w:tab w:val="left" w:pos="426"/>
          <w:tab w:val="left" w:pos="511"/>
          <w:tab w:val="left" w:pos="5670"/>
        </w:tabs>
        <w:autoSpaceDE w:val="0"/>
        <w:autoSpaceDN w:val="0"/>
        <w:spacing w:after="0" w:line="228" w:lineRule="auto"/>
        <w:ind w:left="0" w:firstLine="0"/>
        <w:contextualSpacing w:val="0"/>
        <w:jc w:val="both"/>
        <w:rPr>
          <w:rStyle w:val="aa"/>
          <w:rFonts w:ascii="Times New Roman" w:hAnsi="Times New Roman"/>
          <w:b w:val="0"/>
          <w:sz w:val="28"/>
          <w:szCs w:val="28"/>
        </w:rPr>
      </w:pPr>
      <w:r w:rsidRPr="00EF5C43">
        <w:rPr>
          <w:rStyle w:val="aa"/>
          <w:rFonts w:ascii="Times New Roman" w:hAnsi="Times New Roman"/>
          <w:b w:val="0"/>
          <w:sz w:val="28"/>
          <w:szCs w:val="28"/>
        </w:rPr>
        <w:t>Настоящее согласие действует до истечения 5 (пяти) лет с момента прекращ</w:t>
      </w:r>
      <w:r w:rsidRPr="00EF5C43">
        <w:rPr>
          <w:rStyle w:val="aa"/>
          <w:rFonts w:ascii="Times New Roman" w:hAnsi="Times New Roman"/>
          <w:b w:val="0"/>
          <w:sz w:val="28"/>
          <w:szCs w:val="28"/>
        </w:rPr>
        <w:t>е</w:t>
      </w:r>
      <w:r w:rsidRPr="00EF5C43">
        <w:rPr>
          <w:rStyle w:val="aa"/>
          <w:rFonts w:ascii="Times New Roman" w:hAnsi="Times New Roman"/>
          <w:b w:val="0"/>
          <w:sz w:val="28"/>
          <w:szCs w:val="28"/>
        </w:rPr>
        <w:t>ния моих обязательств перед Фондом. По истечению сказанного срока Согласие считается продленным на каждые 5 (пять) лет при отсутствии у Фонда сведений о его отзыве.</w:t>
      </w:r>
    </w:p>
    <w:p w:rsidR="002D7AA3" w:rsidRPr="00EF5C43" w:rsidRDefault="00DD7057" w:rsidP="005B1A55">
      <w:pPr>
        <w:pStyle w:val="a1"/>
        <w:tabs>
          <w:tab w:val="left" w:pos="426"/>
          <w:tab w:val="left" w:pos="5670"/>
        </w:tabs>
        <w:spacing w:line="218" w:lineRule="auto"/>
        <w:jc w:val="both"/>
        <w:rPr>
          <w:rStyle w:val="aa"/>
          <w:sz w:val="28"/>
          <w:szCs w:val="28"/>
        </w:rPr>
      </w:pPr>
      <w:r>
        <w:rPr>
          <w:rStyle w:val="aa"/>
          <w:sz w:val="28"/>
          <w:szCs w:val="28"/>
        </w:rPr>
        <w:t>4</w:t>
      </w:r>
      <w:r w:rsidR="002D7AA3" w:rsidRPr="00EF5C43">
        <w:rPr>
          <w:rStyle w:val="aa"/>
          <w:sz w:val="28"/>
          <w:szCs w:val="28"/>
        </w:rPr>
        <w:t>.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2D7AA3" w:rsidRPr="00EF5C43" w:rsidRDefault="00DD7057" w:rsidP="005B1A55">
      <w:pPr>
        <w:pStyle w:val="a1"/>
        <w:tabs>
          <w:tab w:val="left" w:pos="426"/>
          <w:tab w:val="left" w:pos="5670"/>
        </w:tabs>
        <w:spacing w:line="218" w:lineRule="auto"/>
        <w:jc w:val="both"/>
        <w:rPr>
          <w:rStyle w:val="aa"/>
          <w:sz w:val="28"/>
          <w:szCs w:val="28"/>
        </w:rPr>
      </w:pPr>
      <w:r>
        <w:rPr>
          <w:rStyle w:val="aa"/>
          <w:sz w:val="28"/>
          <w:szCs w:val="28"/>
        </w:rPr>
        <w:t>5</w:t>
      </w:r>
      <w:r w:rsidR="002D7AA3" w:rsidRPr="00EF5C43">
        <w:rPr>
          <w:rStyle w:val="aa"/>
          <w:sz w:val="28"/>
          <w:szCs w:val="28"/>
        </w:rPr>
        <w:t>. Субъект по письменному запросу имеет право на получение информации, касающейся обработки его персональных данные (в соответствии с п.4 ст. 14 Федерального закона N 152-ФЗ от 27.06.2006 г.).</w:t>
      </w:r>
    </w:p>
    <w:p w:rsidR="002D7AA3" w:rsidRPr="00EF5C43" w:rsidRDefault="002D7AA3" w:rsidP="00E53768">
      <w:pPr>
        <w:pStyle w:val="a1"/>
        <w:tabs>
          <w:tab w:val="left" w:pos="426"/>
          <w:tab w:val="left" w:pos="5670"/>
        </w:tabs>
        <w:rPr>
          <w:rStyle w:val="aa"/>
          <w:sz w:val="28"/>
          <w:szCs w:val="28"/>
        </w:rPr>
      </w:pPr>
    </w:p>
    <w:p w:rsidR="005A676B" w:rsidRDefault="0003585E" w:rsidP="0003585E">
      <w:pPr>
        <w:pStyle w:val="a1"/>
        <w:tabs>
          <w:tab w:val="left" w:pos="6521"/>
        </w:tabs>
        <w:jc w:val="left"/>
        <w:rPr>
          <w:rStyle w:val="aa"/>
          <w:sz w:val="28"/>
          <w:szCs w:val="28"/>
        </w:rPr>
      </w:pPr>
      <w:r w:rsidRPr="0003585E">
        <w:rPr>
          <w:rStyle w:val="aa"/>
          <w:kern w:val="28"/>
          <w:szCs w:val="28"/>
        </w:rPr>
        <w:t>Подпись_______________(_____</w:t>
      </w:r>
      <w:r>
        <w:rPr>
          <w:rStyle w:val="aa"/>
          <w:kern w:val="28"/>
          <w:szCs w:val="28"/>
        </w:rPr>
        <w:t>__________________</w:t>
      </w:r>
      <w:r w:rsidRPr="0003585E">
        <w:rPr>
          <w:rStyle w:val="aa"/>
          <w:kern w:val="28"/>
          <w:szCs w:val="28"/>
        </w:rPr>
        <w:t>__)</w:t>
      </w:r>
      <w:r>
        <w:rPr>
          <w:rStyle w:val="aa"/>
          <w:kern w:val="28"/>
          <w:szCs w:val="28"/>
        </w:rPr>
        <w:t xml:space="preserve"> </w:t>
      </w:r>
      <w:r w:rsidR="002D7AA3" w:rsidRPr="00EF5C43">
        <w:rPr>
          <w:rStyle w:val="aa"/>
          <w:sz w:val="28"/>
          <w:szCs w:val="28"/>
        </w:rPr>
        <w:t xml:space="preserve"> </w:t>
      </w:r>
      <w:r>
        <w:rPr>
          <w:rStyle w:val="aa"/>
          <w:sz w:val="28"/>
          <w:szCs w:val="28"/>
        </w:rPr>
        <w:tab/>
      </w:r>
      <w:r w:rsidR="002D7AA3" w:rsidRPr="00EF5C43">
        <w:rPr>
          <w:rStyle w:val="aa"/>
          <w:sz w:val="28"/>
          <w:szCs w:val="28"/>
        </w:rPr>
        <w:t>«___» _____________2022 г.</w:t>
      </w:r>
    </w:p>
    <w:p w:rsidR="002D7AA3" w:rsidRPr="0003585E" w:rsidRDefault="0003585E" w:rsidP="0003585E">
      <w:pPr>
        <w:pStyle w:val="a1"/>
        <w:tabs>
          <w:tab w:val="left" w:pos="3402"/>
        </w:tabs>
        <w:jc w:val="left"/>
        <w:rPr>
          <w:rStyle w:val="aa"/>
          <w:kern w:val="28"/>
          <w:sz w:val="20"/>
          <w:szCs w:val="28"/>
        </w:rPr>
      </w:pPr>
      <w:r>
        <w:rPr>
          <w:rStyle w:val="aa"/>
          <w:kern w:val="28"/>
          <w:sz w:val="20"/>
          <w:szCs w:val="28"/>
        </w:rPr>
        <w:tab/>
      </w:r>
      <w:r w:rsidR="00406A3A" w:rsidRPr="0003585E">
        <w:rPr>
          <w:rStyle w:val="aa"/>
          <w:kern w:val="28"/>
          <w:sz w:val="20"/>
          <w:szCs w:val="28"/>
        </w:rPr>
        <w:t>ФИО</w:t>
      </w:r>
    </w:p>
    <w:p w:rsidR="005A676B" w:rsidRPr="00EF5C43" w:rsidRDefault="005A676B" w:rsidP="00E53768">
      <w:pPr>
        <w:pStyle w:val="a1"/>
        <w:tabs>
          <w:tab w:val="left" w:pos="426"/>
          <w:tab w:val="left" w:pos="1010"/>
          <w:tab w:val="left" w:pos="2313"/>
          <w:tab w:val="left" w:pos="3406"/>
          <w:tab w:val="left" w:pos="4943"/>
          <w:tab w:val="left" w:pos="5670"/>
          <w:tab w:val="left" w:pos="8724"/>
        </w:tabs>
        <w:rPr>
          <w:rStyle w:val="aa"/>
          <w:sz w:val="28"/>
          <w:szCs w:val="28"/>
        </w:rPr>
      </w:pPr>
    </w:p>
    <w:p w:rsidR="002D7AA3" w:rsidRPr="00EF5C43" w:rsidRDefault="002D7AA3" w:rsidP="00E53768">
      <w:pPr>
        <w:pStyle w:val="a1"/>
        <w:tabs>
          <w:tab w:val="left" w:pos="426"/>
          <w:tab w:val="left" w:pos="1510"/>
          <w:tab w:val="left" w:pos="2052"/>
          <w:tab w:val="left" w:pos="3280"/>
          <w:tab w:val="left" w:pos="3755"/>
          <w:tab w:val="left" w:pos="4103"/>
          <w:tab w:val="left" w:pos="5523"/>
          <w:tab w:val="left" w:pos="5670"/>
          <w:tab w:val="left" w:pos="6966"/>
          <w:tab w:val="left" w:pos="7773"/>
          <w:tab w:val="left" w:pos="8215"/>
          <w:tab w:val="left" w:pos="9366"/>
        </w:tabs>
        <w:spacing w:line="236" w:lineRule="exact"/>
        <w:rPr>
          <w:rStyle w:val="aa"/>
          <w:sz w:val="28"/>
          <w:szCs w:val="28"/>
        </w:rPr>
      </w:pPr>
      <w:r w:rsidRPr="00EF5C43">
        <w:rPr>
          <w:rStyle w:val="aa"/>
          <w:sz w:val="28"/>
          <w:szCs w:val="28"/>
        </w:rPr>
        <w:t>Подтверждаю, что ознакомле</w:t>
      </w:r>
      <w:proofErr w:type="gramStart"/>
      <w:r w:rsidRPr="00EF5C43">
        <w:rPr>
          <w:rStyle w:val="aa"/>
          <w:sz w:val="28"/>
          <w:szCs w:val="28"/>
        </w:rPr>
        <w:t>н(</w:t>
      </w:r>
      <w:proofErr w:type="gramEnd"/>
      <w:r w:rsidRPr="00EF5C43">
        <w:rPr>
          <w:rStyle w:val="aa"/>
          <w:sz w:val="28"/>
          <w:szCs w:val="28"/>
        </w:rPr>
        <w:t>а)</w:t>
      </w:r>
      <w:r w:rsidRPr="00EF5C43">
        <w:rPr>
          <w:rStyle w:val="aa"/>
          <w:sz w:val="28"/>
          <w:szCs w:val="28"/>
        </w:rPr>
        <w:tab/>
        <w:t>с положениями Федерального закона от 27.07.2006</w:t>
      </w:r>
      <w:r w:rsidRPr="00EF5C43">
        <w:rPr>
          <w:rStyle w:val="aa"/>
          <w:sz w:val="28"/>
          <w:szCs w:val="28"/>
        </w:rPr>
        <w:tab/>
        <w:t xml:space="preserve">г. № 152-ФЗ «О персональных данных», права и обязанности в области защиты персональных данных мне разъяснены. </w:t>
      </w:r>
    </w:p>
    <w:p w:rsidR="002D7AA3" w:rsidRPr="00EF5C43" w:rsidRDefault="002D7AA3" w:rsidP="00E53768">
      <w:pPr>
        <w:pStyle w:val="a1"/>
        <w:tabs>
          <w:tab w:val="left" w:pos="426"/>
          <w:tab w:val="left" w:pos="5670"/>
        </w:tabs>
        <w:spacing w:line="236" w:lineRule="exact"/>
        <w:rPr>
          <w:rStyle w:val="aa"/>
          <w:sz w:val="28"/>
          <w:szCs w:val="28"/>
        </w:rPr>
      </w:pPr>
    </w:p>
    <w:p w:rsidR="0003585E" w:rsidRDefault="0003585E" w:rsidP="0003585E">
      <w:pPr>
        <w:pStyle w:val="a1"/>
        <w:tabs>
          <w:tab w:val="left" w:pos="6521"/>
        </w:tabs>
        <w:jc w:val="left"/>
        <w:rPr>
          <w:rStyle w:val="aa"/>
          <w:sz w:val="28"/>
          <w:szCs w:val="28"/>
        </w:rPr>
      </w:pPr>
      <w:r w:rsidRPr="0003585E">
        <w:rPr>
          <w:rStyle w:val="aa"/>
          <w:kern w:val="28"/>
          <w:szCs w:val="28"/>
        </w:rPr>
        <w:t>Подпись_______________(_____</w:t>
      </w:r>
      <w:r>
        <w:rPr>
          <w:rStyle w:val="aa"/>
          <w:kern w:val="28"/>
          <w:szCs w:val="28"/>
        </w:rPr>
        <w:t>__________________</w:t>
      </w:r>
      <w:r w:rsidRPr="0003585E">
        <w:rPr>
          <w:rStyle w:val="aa"/>
          <w:kern w:val="28"/>
          <w:szCs w:val="28"/>
        </w:rPr>
        <w:t>__)</w:t>
      </w:r>
      <w:r>
        <w:rPr>
          <w:rStyle w:val="aa"/>
          <w:kern w:val="28"/>
          <w:szCs w:val="28"/>
        </w:rPr>
        <w:t xml:space="preserve"> </w:t>
      </w:r>
      <w:r w:rsidRPr="00EF5C43">
        <w:rPr>
          <w:rStyle w:val="aa"/>
          <w:sz w:val="28"/>
          <w:szCs w:val="28"/>
        </w:rPr>
        <w:t xml:space="preserve"> </w:t>
      </w:r>
      <w:r>
        <w:rPr>
          <w:rStyle w:val="aa"/>
          <w:sz w:val="28"/>
          <w:szCs w:val="28"/>
        </w:rPr>
        <w:tab/>
      </w:r>
      <w:r w:rsidRPr="00EF5C43">
        <w:rPr>
          <w:rStyle w:val="aa"/>
          <w:sz w:val="28"/>
          <w:szCs w:val="28"/>
        </w:rPr>
        <w:t>«___» _____________2022 г.</w:t>
      </w:r>
    </w:p>
    <w:p w:rsidR="0003585E" w:rsidRPr="0003585E" w:rsidRDefault="0003585E" w:rsidP="0003585E">
      <w:pPr>
        <w:pStyle w:val="a1"/>
        <w:tabs>
          <w:tab w:val="left" w:pos="3402"/>
        </w:tabs>
        <w:jc w:val="left"/>
        <w:rPr>
          <w:rStyle w:val="aa"/>
          <w:kern w:val="28"/>
          <w:sz w:val="20"/>
          <w:szCs w:val="28"/>
        </w:rPr>
      </w:pPr>
      <w:r>
        <w:rPr>
          <w:rStyle w:val="aa"/>
          <w:kern w:val="28"/>
          <w:sz w:val="20"/>
          <w:szCs w:val="28"/>
        </w:rPr>
        <w:tab/>
      </w:r>
      <w:r w:rsidRPr="0003585E">
        <w:rPr>
          <w:rStyle w:val="aa"/>
          <w:kern w:val="28"/>
          <w:sz w:val="20"/>
          <w:szCs w:val="28"/>
        </w:rPr>
        <w:t>ФИО</w:t>
      </w:r>
    </w:p>
    <w:p w:rsidR="002D7AA3" w:rsidRPr="00EF5C43" w:rsidRDefault="002D7AA3" w:rsidP="00E53768">
      <w:pPr>
        <w:pageBreakBefore/>
        <w:tabs>
          <w:tab w:val="left" w:pos="5670"/>
        </w:tabs>
        <w:rPr>
          <w:sz w:val="28"/>
          <w:szCs w:val="28"/>
        </w:rPr>
      </w:pPr>
      <w:r w:rsidRPr="00EF5C43">
        <w:rPr>
          <w:sz w:val="28"/>
          <w:szCs w:val="28"/>
        </w:rPr>
        <w:t xml:space="preserve">                                                                         Приложение № 8 к Стандарту Фонда </w:t>
      </w:r>
    </w:p>
    <w:p w:rsidR="002D7AA3" w:rsidRPr="00EF5C43" w:rsidRDefault="002D7AA3"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предоставления финансовой поддержки субъектам деятельности в сфере промышленности на реализацию проектов по программе "Проекты развития Республики Тыва»</w:t>
      </w:r>
    </w:p>
    <w:p w:rsidR="002D7AA3" w:rsidRPr="00EF5C43" w:rsidRDefault="002D7AA3" w:rsidP="00E53768">
      <w:pPr>
        <w:pStyle w:val="211"/>
        <w:widowControl w:val="0"/>
        <w:tabs>
          <w:tab w:val="center" w:pos="1080"/>
          <w:tab w:val="left" w:pos="5670"/>
        </w:tabs>
        <w:spacing w:line="240" w:lineRule="exact"/>
        <w:ind w:left="5103"/>
        <w:rPr>
          <w:b w:val="0"/>
          <w:i w:val="0"/>
          <w:sz w:val="28"/>
          <w:szCs w:val="28"/>
        </w:rPr>
      </w:pPr>
    </w:p>
    <w:p w:rsidR="002D7AA3" w:rsidRPr="00EF5C43" w:rsidRDefault="002D7AA3" w:rsidP="00E53768">
      <w:pPr>
        <w:tabs>
          <w:tab w:val="left" w:pos="5670"/>
        </w:tabs>
        <w:spacing w:line="276" w:lineRule="auto"/>
        <w:jc w:val="center"/>
        <w:rPr>
          <w:b/>
          <w:sz w:val="28"/>
          <w:szCs w:val="28"/>
        </w:rPr>
      </w:pPr>
      <w:r w:rsidRPr="00EF5C43">
        <w:rPr>
          <w:b/>
          <w:sz w:val="28"/>
          <w:szCs w:val="28"/>
        </w:rPr>
        <w:t>Соглашение</w:t>
      </w:r>
    </w:p>
    <w:p w:rsidR="002D7AA3" w:rsidRPr="00EF5C43" w:rsidRDefault="002D7AA3" w:rsidP="00E53768">
      <w:pPr>
        <w:tabs>
          <w:tab w:val="left" w:pos="5670"/>
        </w:tabs>
        <w:spacing w:line="276" w:lineRule="auto"/>
        <w:jc w:val="center"/>
        <w:rPr>
          <w:b/>
          <w:sz w:val="28"/>
          <w:szCs w:val="28"/>
        </w:rPr>
      </w:pPr>
      <w:r w:rsidRPr="00EF5C43">
        <w:rPr>
          <w:b/>
          <w:sz w:val="28"/>
          <w:szCs w:val="28"/>
        </w:rPr>
        <w:t xml:space="preserve">об условиях списания денежных средств </w:t>
      </w:r>
      <w:proofErr w:type="gramStart"/>
      <w:r w:rsidRPr="00EF5C43">
        <w:rPr>
          <w:b/>
          <w:sz w:val="28"/>
          <w:szCs w:val="28"/>
        </w:rPr>
        <w:t>по</w:t>
      </w:r>
      <w:proofErr w:type="gramEnd"/>
      <w:r w:rsidRPr="00EF5C43">
        <w:rPr>
          <w:b/>
          <w:sz w:val="28"/>
          <w:szCs w:val="28"/>
        </w:rPr>
        <w:t xml:space="preserve"> </w:t>
      </w:r>
    </w:p>
    <w:p w:rsidR="002D7AA3" w:rsidRPr="00EF5C43" w:rsidRDefault="002D7AA3" w:rsidP="00E53768">
      <w:pPr>
        <w:tabs>
          <w:tab w:val="left" w:pos="5670"/>
        </w:tabs>
        <w:spacing w:line="276" w:lineRule="auto"/>
        <w:jc w:val="center"/>
        <w:rPr>
          <w:b/>
          <w:sz w:val="28"/>
          <w:szCs w:val="28"/>
        </w:rPr>
      </w:pPr>
      <w:r w:rsidRPr="00EF5C43">
        <w:rPr>
          <w:b/>
          <w:sz w:val="28"/>
          <w:szCs w:val="28"/>
        </w:rPr>
        <w:t>требованиям (распоряжениям) получателя средств</w:t>
      </w:r>
    </w:p>
    <w:p w:rsidR="002D7AA3" w:rsidRPr="00EF5C43" w:rsidRDefault="002D7AA3" w:rsidP="00E53768">
      <w:pPr>
        <w:tabs>
          <w:tab w:val="left" w:pos="5670"/>
        </w:tabs>
        <w:spacing w:line="276" w:lineRule="auto"/>
        <w:jc w:val="center"/>
        <w:rPr>
          <w:b/>
          <w:sz w:val="28"/>
          <w:szCs w:val="28"/>
        </w:rPr>
      </w:pPr>
    </w:p>
    <w:p w:rsidR="002D7AA3" w:rsidRPr="00EF5C43" w:rsidRDefault="002D7AA3" w:rsidP="0003585E">
      <w:pPr>
        <w:tabs>
          <w:tab w:val="left" w:pos="6237"/>
        </w:tabs>
        <w:spacing w:line="276" w:lineRule="auto"/>
        <w:rPr>
          <w:sz w:val="28"/>
          <w:szCs w:val="28"/>
        </w:rPr>
      </w:pPr>
      <w:r w:rsidRPr="00EF5C43">
        <w:rPr>
          <w:sz w:val="28"/>
          <w:szCs w:val="28"/>
        </w:rPr>
        <w:t>г. _____</w:t>
      </w:r>
      <w:r w:rsidR="0003585E">
        <w:rPr>
          <w:sz w:val="28"/>
          <w:szCs w:val="28"/>
        </w:rPr>
        <w:t>__________</w:t>
      </w:r>
      <w:r w:rsidRPr="00EF5C43">
        <w:rPr>
          <w:sz w:val="28"/>
          <w:szCs w:val="28"/>
        </w:rPr>
        <w:t>_</w:t>
      </w:r>
      <w:r w:rsidRPr="00EF5C43">
        <w:rPr>
          <w:sz w:val="28"/>
          <w:szCs w:val="28"/>
        </w:rPr>
        <w:tab/>
        <w:t>«_</w:t>
      </w:r>
      <w:r w:rsidR="0003585E">
        <w:rPr>
          <w:sz w:val="28"/>
          <w:szCs w:val="28"/>
        </w:rPr>
        <w:t>___</w:t>
      </w:r>
      <w:r w:rsidRPr="00EF5C43">
        <w:rPr>
          <w:sz w:val="28"/>
          <w:szCs w:val="28"/>
        </w:rPr>
        <w:t xml:space="preserve">» </w:t>
      </w:r>
      <w:r w:rsidR="0003585E">
        <w:rPr>
          <w:sz w:val="28"/>
          <w:szCs w:val="28"/>
        </w:rPr>
        <w:t>___________</w:t>
      </w:r>
      <w:r w:rsidRPr="00EF5C43">
        <w:rPr>
          <w:sz w:val="28"/>
          <w:szCs w:val="28"/>
        </w:rPr>
        <w:t xml:space="preserve">_______ </w:t>
      </w:r>
      <w:proofErr w:type="gramStart"/>
      <w:r w:rsidRPr="00EF5C43">
        <w:rPr>
          <w:sz w:val="28"/>
          <w:szCs w:val="28"/>
        </w:rPr>
        <w:t>г</w:t>
      </w:r>
      <w:proofErr w:type="gramEnd"/>
      <w:r w:rsidRPr="00EF5C43">
        <w:rPr>
          <w:sz w:val="28"/>
          <w:szCs w:val="28"/>
        </w:rPr>
        <w:t>.</w:t>
      </w:r>
    </w:p>
    <w:p w:rsidR="002D7AA3" w:rsidRPr="00EF5C43" w:rsidRDefault="002D7AA3" w:rsidP="00E53768">
      <w:pPr>
        <w:tabs>
          <w:tab w:val="left" w:pos="5670"/>
        </w:tabs>
        <w:spacing w:line="276" w:lineRule="auto"/>
        <w:rPr>
          <w:sz w:val="28"/>
          <w:szCs w:val="28"/>
        </w:rPr>
      </w:pPr>
      <w:r w:rsidRPr="00EF5C43">
        <w:rPr>
          <w:sz w:val="28"/>
          <w:szCs w:val="28"/>
        </w:rPr>
        <w:t xml:space="preserve"> </w:t>
      </w:r>
    </w:p>
    <w:p w:rsidR="002D7AA3" w:rsidRPr="00EF5C43" w:rsidRDefault="002D7AA3" w:rsidP="0003585E">
      <w:pPr>
        <w:tabs>
          <w:tab w:val="left" w:pos="5670"/>
        </w:tabs>
        <w:spacing w:line="276" w:lineRule="auto"/>
        <w:ind w:firstLine="709"/>
        <w:jc w:val="both"/>
        <w:rPr>
          <w:sz w:val="28"/>
          <w:szCs w:val="28"/>
        </w:rPr>
      </w:pPr>
      <w:proofErr w:type="gramStart"/>
      <w:r w:rsidRPr="00EF5C43">
        <w:rPr>
          <w:b/>
          <w:bCs/>
          <w:sz w:val="28"/>
          <w:szCs w:val="28"/>
        </w:rPr>
        <w:t>Фонд раз</w:t>
      </w:r>
      <w:r w:rsidRPr="00EF5C43">
        <w:rPr>
          <w:b/>
          <w:sz w:val="28"/>
          <w:szCs w:val="28"/>
        </w:rPr>
        <w:t>вития Республики Тыва ______ (______),</w:t>
      </w:r>
      <w:r w:rsidRPr="00EF5C43">
        <w:rPr>
          <w:sz w:val="28"/>
          <w:szCs w:val="28"/>
        </w:rPr>
        <w:t xml:space="preserve"> именуемая в дальнейшем </w:t>
      </w:r>
      <w:r w:rsidRPr="00EF5C43">
        <w:rPr>
          <w:b/>
          <w:sz w:val="28"/>
          <w:szCs w:val="28"/>
        </w:rPr>
        <w:t>«Получатель средств»</w:t>
      </w:r>
      <w:r w:rsidRPr="00EF5C43">
        <w:rPr>
          <w:sz w:val="28"/>
          <w:szCs w:val="28"/>
        </w:rPr>
        <w:t xml:space="preserve">, в лице директора __________________, действующего на основании Устава, с одной стороны, и </w:t>
      </w:r>
      <w:r w:rsidRPr="0003585E">
        <w:rPr>
          <w:color w:val="auto"/>
          <w:sz w:val="28"/>
          <w:szCs w:val="28"/>
        </w:rPr>
        <w:t xml:space="preserve"> </w:t>
      </w:r>
      <w:r w:rsidR="0003585E" w:rsidRPr="0003585E">
        <w:rPr>
          <w:color w:val="auto"/>
          <w:sz w:val="28"/>
          <w:szCs w:val="28"/>
        </w:rPr>
        <w:t>________</w:t>
      </w:r>
      <w:r w:rsidRPr="00EF5C43">
        <w:rPr>
          <w:b/>
          <w:sz w:val="28"/>
          <w:szCs w:val="28"/>
        </w:rPr>
        <w:t>_____________,</w:t>
      </w:r>
      <w:r w:rsidRPr="00EF5C43">
        <w:rPr>
          <w:sz w:val="28"/>
          <w:szCs w:val="28"/>
        </w:rPr>
        <w:t xml:space="preserve"> именуемое в дальнейшем </w:t>
      </w:r>
      <w:r w:rsidRPr="00EF5C43">
        <w:rPr>
          <w:b/>
          <w:sz w:val="28"/>
          <w:szCs w:val="28"/>
        </w:rPr>
        <w:t>«Банк»</w:t>
      </w:r>
      <w:r w:rsidRPr="00EF5C43">
        <w:rPr>
          <w:sz w:val="28"/>
          <w:szCs w:val="28"/>
        </w:rPr>
        <w:t>, в лице______</w:t>
      </w:r>
      <w:r w:rsidR="0003585E">
        <w:rPr>
          <w:sz w:val="28"/>
          <w:szCs w:val="28"/>
        </w:rPr>
        <w:t>________________________</w:t>
      </w:r>
      <w:r w:rsidRPr="00EF5C43">
        <w:rPr>
          <w:sz w:val="28"/>
          <w:szCs w:val="28"/>
        </w:rPr>
        <w:t>____, действующего на основании ________, с другой стороны, и</w:t>
      </w:r>
      <w:r w:rsidRPr="00EF5C43">
        <w:rPr>
          <w:b/>
          <w:sz w:val="28"/>
          <w:szCs w:val="28"/>
        </w:rPr>
        <w:t>____</w:t>
      </w:r>
      <w:r w:rsidR="0003585E">
        <w:rPr>
          <w:b/>
          <w:sz w:val="28"/>
          <w:szCs w:val="28"/>
        </w:rPr>
        <w:t>_____</w:t>
      </w:r>
      <w:r w:rsidRPr="00EF5C43">
        <w:rPr>
          <w:b/>
          <w:sz w:val="28"/>
          <w:szCs w:val="28"/>
        </w:rPr>
        <w:t>___________</w:t>
      </w:r>
      <w:r w:rsidRPr="00EF5C43">
        <w:rPr>
          <w:b/>
          <w:bCs/>
          <w:sz w:val="28"/>
          <w:szCs w:val="28"/>
        </w:rPr>
        <w:t xml:space="preserve"> (_</w:t>
      </w:r>
      <w:r w:rsidR="0003585E">
        <w:rPr>
          <w:b/>
          <w:bCs/>
          <w:sz w:val="28"/>
          <w:szCs w:val="28"/>
        </w:rPr>
        <w:t>____________</w:t>
      </w:r>
      <w:r w:rsidRPr="00EF5C43">
        <w:rPr>
          <w:b/>
          <w:bCs/>
          <w:sz w:val="28"/>
          <w:szCs w:val="28"/>
        </w:rPr>
        <w:t>_</w:t>
      </w:r>
      <w:r w:rsidR="0003585E">
        <w:rPr>
          <w:b/>
          <w:bCs/>
          <w:sz w:val="28"/>
          <w:szCs w:val="28"/>
        </w:rPr>
        <w:t>_____________</w:t>
      </w:r>
      <w:r w:rsidRPr="00EF5C43">
        <w:rPr>
          <w:b/>
          <w:bCs/>
          <w:sz w:val="28"/>
          <w:szCs w:val="28"/>
        </w:rPr>
        <w:t>____)</w:t>
      </w:r>
      <w:r w:rsidRPr="00EF5C43">
        <w:rPr>
          <w:bCs/>
          <w:sz w:val="28"/>
          <w:szCs w:val="28"/>
        </w:rPr>
        <w:t xml:space="preserve">, именуемое в дальнейшем «Клиент», </w:t>
      </w:r>
      <w:r w:rsidRPr="00EF5C43">
        <w:rPr>
          <w:sz w:val="28"/>
          <w:szCs w:val="28"/>
        </w:rPr>
        <w:t>в лице ____</w:t>
      </w:r>
      <w:r w:rsidR="0003585E">
        <w:rPr>
          <w:sz w:val="28"/>
          <w:szCs w:val="28"/>
        </w:rPr>
        <w:t>_______________________</w:t>
      </w:r>
      <w:r w:rsidRPr="00EF5C43">
        <w:rPr>
          <w:sz w:val="28"/>
          <w:szCs w:val="28"/>
        </w:rPr>
        <w:t>_, действующего на основании __</w:t>
      </w:r>
      <w:r w:rsidR="0003585E">
        <w:rPr>
          <w:sz w:val="28"/>
          <w:szCs w:val="28"/>
        </w:rPr>
        <w:t>_____</w:t>
      </w:r>
      <w:r w:rsidRPr="00EF5C43">
        <w:rPr>
          <w:sz w:val="28"/>
          <w:szCs w:val="28"/>
        </w:rPr>
        <w:t>_,</w:t>
      </w:r>
      <w:r w:rsidRPr="00EF5C43">
        <w:rPr>
          <w:b/>
          <w:sz w:val="28"/>
          <w:szCs w:val="28"/>
        </w:rPr>
        <w:t xml:space="preserve"> </w:t>
      </w:r>
      <w:r w:rsidRPr="00EF5C43">
        <w:rPr>
          <w:sz w:val="28"/>
          <w:szCs w:val="28"/>
        </w:rPr>
        <w:t>с третьей стороны, далее совместно именуемые «Стороны», заключили настоящее Соглашение об условиях списания денежных средств без дополнительного распоряжения</w:t>
      </w:r>
      <w:proofErr w:type="gramEnd"/>
      <w:r w:rsidRPr="00EF5C43">
        <w:rPr>
          <w:sz w:val="28"/>
          <w:szCs w:val="28"/>
        </w:rPr>
        <w:t xml:space="preserve"> (согласия / акцепта) Клиента по распоряжениям (требованиям) получателя средств (далее – Соглашение), о нижеследующем:</w:t>
      </w:r>
    </w:p>
    <w:p w:rsidR="002D7AA3" w:rsidRPr="00EF5C43" w:rsidRDefault="002D7AA3" w:rsidP="00E53768">
      <w:pPr>
        <w:tabs>
          <w:tab w:val="left" w:pos="1200"/>
          <w:tab w:val="left" w:pos="5670"/>
        </w:tabs>
        <w:spacing w:line="276" w:lineRule="auto"/>
        <w:ind w:firstLine="720"/>
        <w:jc w:val="both"/>
        <w:rPr>
          <w:sz w:val="28"/>
          <w:szCs w:val="28"/>
        </w:rPr>
      </w:pPr>
      <w:r w:rsidRPr="00EF5C43">
        <w:rPr>
          <w:b/>
          <w:sz w:val="28"/>
          <w:szCs w:val="28"/>
        </w:rPr>
        <w:t>1.</w:t>
      </w:r>
      <w:r w:rsidRPr="00EF5C43">
        <w:rPr>
          <w:sz w:val="28"/>
          <w:szCs w:val="28"/>
        </w:rPr>
        <w:t> </w:t>
      </w:r>
      <w:proofErr w:type="gramStart"/>
      <w:r w:rsidRPr="00EF5C43">
        <w:rPr>
          <w:sz w:val="28"/>
          <w:szCs w:val="28"/>
        </w:rPr>
        <w:t xml:space="preserve">Клиент в целях исполнения обязательств по </w:t>
      </w:r>
      <w:r w:rsidRPr="00EF5C43">
        <w:rPr>
          <w:b/>
          <w:sz w:val="28"/>
          <w:szCs w:val="28"/>
        </w:rPr>
        <w:t>Договору_______,</w:t>
      </w:r>
      <w:r w:rsidRPr="00EF5C43">
        <w:rPr>
          <w:sz w:val="28"/>
          <w:szCs w:val="28"/>
        </w:rPr>
        <w:t xml:space="preserve"> заключенному между Получателем средств и Клиентом (далее - Основной договор), поручает Банку списывать без дополнительного распоряжения (согласия / акцепта) Клиента денежные средства с банковского счета Клиента в валюте Российской Федерации </w:t>
      </w:r>
      <w:r w:rsidRPr="00EF5C43">
        <w:rPr>
          <w:b/>
          <w:sz w:val="28"/>
          <w:szCs w:val="28"/>
        </w:rPr>
        <w:t xml:space="preserve">№ </w:t>
      </w:r>
      <w:r w:rsidRPr="00EF5C43">
        <w:rPr>
          <w:b/>
          <w:bCs/>
          <w:sz w:val="28"/>
          <w:szCs w:val="28"/>
        </w:rPr>
        <w:t>________</w:t>
      </w:r>
      <w:r w:rsidRPr="00EF5C43">
        <w:rPr>
          <w:sz w:val="28"/>
          <w:szCs w:val="28"/>
        </w:rPr>
        <w:t xml:space="preserve"> (далее - Счет), открытого в Банке, а Банк обязуется принимать предъявленные в соответствии с условиями настоящего Соглашения расчетные документы (платежные требования, инкассовые поручения) Получателя средств к</w:t>
      </w:r>
      <w:proofErr w:type="gramEnd"/>
      <w:r w:rsidRPr="00EF5C43">
        <w:rPr>
          <w:sz w:val="28"/>
          <w:szCs w:val="28"/>
        </w:rPr>
        <w:t xml:space="preserve"> исполнению и осуществлять списание денежных средств с указанного Счета на их основании.</w:t>
      </w:r>
    </w:p>
    <w:p w:rsidR="002D7AA3" w:rsidRPr="00EF5C43" w:rsidRDefault="002D7AA3" w:rsidP="00E53768">
      <w:pPr>
        <w:pStyle w:val="ConsPlusNormal"/>
        <w:tabs>
          <w:tab w:val="left" w:pos="5670"/>
        </w:tabs>
        <w:spacing w:line="276" w:lineRule="auto"/>
        <w:ind w:firstLine="540"/>
        <w:jc w:val="both"/>
        <w:outlineLvl w:val="1"/>
        <w:rPr>
          <w:rFonts w:ascii="Times New Roman" w:hAnsi="Times New Roman" w:cs="Times New Roman"/>
          <w:sz w:val="28"/>
          <w:szCs w:val="28"/>
        </w:rPr>
      </w:pPr>
      <w:r w:rsidRPr="00EF5C43">
        <w:rPr>
          <w:rFonts w:ascii="Times New Roman" w:hAnsi="Times New Roman" w:cs="Times New Roman"/>
          <w:b/>
          <w:sz w:val="28"/>
          <w:szCs w:val="28"/>
        </w:rPr>
        <w:t>2.</w:t>
      </w:r>
      <w:r w:rsidRPr="00EF5C43">
        <w:rPr>
          <w:rFonts w:ascii="Times New Roman" w:hAnsi="Times New Roman" w:cs="Times New Roman"/>
          <w:sz w:val="28"/>
          <w:szCs w:val="28"/>
        </w:rPr>
        <w:t> Настоящим Соглашением Клиентом Получателю сре</w:t>
      </w:r>
      <w:proofErr w:type="gramStart"/>
      <w:r w:rsidRPr="00EF5C43">
        <w:rPr>
          <w:rFonts w:ascii="Times New Roman" w:hAnsi="Times New Roman" w:cs="Times New Roman"/>
          <w:sz w:val="28"/>
          <w:szCs w:val="28"/>
        </w:rPr>
        <w:t>дств пр</w:t>
      </w:r>
      <w:proofErr w:type="gramEnd"/>
      <w:r w:rsidRPr="00EF5C43">
        <w:rPr>
          <w:rFonts w:ascii="Times New Roman" w:hAnsi="Times New Roman" w:cs="Times New Roman"/>
          <w:sz w:val="28"/>
          <w:szCs w:val="28"/>
        </w:rPr>
        <w:t>едоставляется право списания денежных средств со Счета без дополнительного распоряжения (согласия</w:t>
      </w:r>
      <w:r w:rsidRPr="00EF5C43">
        <w:rPr>
          <w:rFonts w:ascii="Times New Roman" w:hAnsi="Times New Roman" w:cs="Times New Roman"/>
          <w:sz w:val="28"/>
          <w:szCs w:val="28"/>
          <w:lang w:val="en-US"/>
        </w:rPr>
        <w:t> </w:t>
      </w:r>
      <w:r w:rsidRPr="00EF5C43">
        <w:rPr>
          <w:rFonts w:ascii="Times New Roman" w:hAnsi="Times New Roman" w:cs="Times New Roman"/>
          <w:sz w:val="28"/>
          <w:szCs w:val="28"/>
        </w:rPr>
        <w:t>/</w:t>
      </w:r>
      <w:r w:rsidRPr="00EF5C43">
        <w:rPr>
          <w:rFonts w:ascii="Times New Roman" w:hAnsi="Times New Roman" w:cs="Times New Roman"/>
          <w:sz w:val="28"/>
          <w:szCs w:val="28"/>
          <w:lang w:val="en-US"/>
        </w:rPr>
        <w:t> </w:t>
      </w:r>
      <w:r w:rsidRPr="00EF5C43">
        <w:rPr>
          <w:rFonts w:ascii="Times New Roman" w:hAnsi="Times New Roman" w:cs="Times New Roman"/>
          <w:sz w:val="28"/>
          <w:szCs w:val="28"/>
        </w:rPr>
        <w:t>акцепта) Клиента путем предъявления к Счету:</w:t>
      </w:r>
    </w:p>
    <w:p w:rsidR="002D7AA3" w:rsidRPr="00EF5C43" w:rsidRDefault="002D7AA3" w:rsidP="005B1A55">
      <w:pPr>
        <w:pStyle w:val="ConsPlusNormal"/>
        <w:widowControl/>
        <w:tabs>
          <w:tab w:val="left" w:pos="5670"/>
        </w:tabs>
        <w:suppressAutoHyphens w:val="0"/>
        <w:autoSpaceDE w:val="0"/>
        <w:autoSpaceDN w:val="0"/>
        <w:adjustRightInd w:val="0"/>
        <w:spacing w:line="276" w:lineRule="auto"/>
        <w:ind w:firstLine="0"/>
        <w:jc w:val="both"/>
        <w:outlineLvl w:val="1"/>
        <w:rPr>
          <w:rFonts w:ascii="Times New Roman" w:hAnsi="Times New Roman" w:cs="Times New Roman"/>
          <w:sz w:val="28"/>
          <w:szCs w:val="28"/>
        </w:rPr>
      </w:pPr>
      <w:proofErr w:type="gramStart"/>
      <w:r w:rsidRPr="00EF5C43">
        <w:rPr>
          <w:rFonts w:ascii="Times New Roman" w:hAnsi="Times New Roman" w:cs="Times New Roman"/>
          <w:b/>
          <w:sz w:val="28"/>
          <w:szCs w:val="28"/>
        </w:rPr>
        <w:t>платежных требований</w:t>
      </w:r>
      <w:r w:rsidRPr="00EF5C43">
        <w:rPr>
          <w:rFonts w:ascii="Times New Roman" w:hAnsi="Times New Roman" w:cs="Times New Roman"/>
          <w:sz w:val="28"/>
          <w:szCs w:val="28"/>
        </w:rPr>
        <w:t xml:space="preserve"> </w:t>
      </w:r>
      <w:r w:rsidRPr="00EF5C43">
        <w:rPr>
          <w:rFonts w:ascii="Times New Roman" w:hAnsi="Times New Roman" w:cs="Times New Roman"/>
          <w:b/>
          <w:sz w:val="28"/>
          <w:szCs w:val="28"/>
        </w:rPr>
        <w:t>либо</w:t>
      </w:r>
      <w:r w:rsidRPr="00EF5C43">
        <w:rPr>
          <w:rFonts w:ascii="Times New Roman" w:hAnsi="Times New Roman" w:cs="Times New Roman"/>
          <w:sz w:val="28"/>
          <w:szCs w:val="28"/>
        </w:rPr>
        <w:t xml:space="preserve"> в случае изменения / издания новых нормативных актов Центрального банка Российской Федерации, регулирующих осуществление безналичных расчетов (осуществление переводов денежных средств) в Росси</w:t>
      </w:r>
      <w:r w:rsidRPr="00EF5C43">
        <w:rPr>
          <w:rFonts w:ascii="Times New Roman" w:hAnsi="Times New Roman" w:cs="Times New Roman"/>
          <w:sz w:val="28"/>
          <w:szCs w:val="28"/>
        </w:rPr>
        <w:t>й</w:t>
      </w:r>
      <w:r w:rsidRPr="00EF5C43">
        <w:rPr>
          <w:rFonts w:ascii="Times New Roman" w:hAnsi="Times New Roman" w:cs="Times New Roman"/>
          <w:sz w:val="28"/>
          <w:szCs w:val="28"/>
        </w:rPr>
        <w:t xml:space="preserve">ской Федерации, </w:t>
      </w:r>
      <w:r w:rsidRPr="00EF5C43">
        <w:rPr>
          <w:rFonts w:ascii="Times New Roman" w:hAnsi="Times New Roman" w:cs="Times New Roman"/>
          <w:b/>
          <w:sz w:val="28"/>
          <w:szCs w:val="28"/>
        </w:rPr>
        <w:t>иных требований получателя средств,</w:t>
      </w:r>
      <w:r w:rsidRPr="00EF5C43">
        <w:rPr>
          <w:rFonts w:ascii="Times New Roman" w:hAnsi="Times New Roman" w:cs="Times New Roman"/>
          <w:sz w:val="28"/>
          <w:szCs w:val="28"/>
        </w:rPr>
        <w:t xml:space="preserve"> предназначенных для использования при осуществлении безналичных расчетов в форме перевода д</w:t>
      </w:r>
      <w:r w:rsidRPr="00EF5C43">
        <w:rPr>
          <w:rFonts w:ascii="Times New Roman" w:hAnsi="Times New Roman" w:cs="Times New Roman"/>
          <w:sz w:val="28"/>
          <w:szCs w:val="28"/>
        </w:rPr>
        <w:t>е</w:t>
      </w:r>
      <w:r w:rsidRPr="00EF5C43">
        <w:rPr>
          <w:rFonts w:ascii="Times New Roman" w:hAnsi="Times New Roman" w:cs="Times New Roman"/>
          <w:sz w:val="28"/>
          <w:szCs w:val="28"/>
        </w:rPr>
        <w:t xml:space="preserve">нежных средств по требованию получателя средств (прямом </w:t>
      </w:r>
      <w:proofErr w:type="spellStart"/>
      <w:r w:rsidRPr="00EF5C43">
        <w:rPr>
          <w:rFonts w:ascii="Times New Roman" w:hAnsi="Times New Roman" w:cs="Times New Roman"/>
          <w:sz w:val="28"/>
          <w:szCs w:val="28"/>
        </w:rPr>
        <w:t>дебетовании</w:t>
      </w:r>
      <w:proofErr w:type="spellEnd"/>
      <w:r w:rsidRPr="00EF5C43">
        <w:rPr>
          <w:rFonts w:ascii="Times New Roman" w:hAnsi="Times New Roman" w:cs="Times New Roman"/>
          <w:sz w:val="28"/>
          <w:szCs w:val="28"/>
        </w:rPr>
        <w:t>), пред</w:t>
      </w:r>
      <w:r w:rsidRPr="00EF5C43">
        <w:rPr>
          <w:rFonts w:ascii="Times New Roman" w:hAnsi="Times New Roman" w:cs="Times New Roman"/>
          <w:sz w:val="28"/>
          <w:szCs w:val="28"/>
        </w:rPr>
        <w:t>у</w:t>
      </w:r>
      <w:r w:rsidRPr="00EF5C43">
        <w:rPr>
          <w:rFonts w:ascii="Times New Roman" w:hAnsi="Times New Roman" w:cs="Times New Roman"/>
          <w:sz w:val="28"/>
          <w:szCs w:val="28"/>
        </w:rPr>
        <w:t>смотренном статьей 6 Федерального закона от 27.06.2011 № 161-ФЗ «О наци</w:t>
      </w:r>
      <w:r w:rsidRPr="00EF5C43">
        <w:rPr>
          <w:rFonts w:ascii="Times New Roman" w:hAnsi="Times New Roman" w:cs="Times New Roman"/>
          <w:sz w:val="28"/>
          <w:szCs w:val="28"/>
        </w:rPr>
        <w:t>о</w:t>
      </w:r>
      <w:r w:rsidRPr="00EF5C43">
        <w:rPr>
          <w:rFonts w:ascii="Times New Roman" w:hAnsi="Times New Roman" w:cs="Times New Roman"/>
          <w:sz w:val="28"/>
          <w:szCs w:val="28"/>
        </w:rPr>
        <w:t>нальной платежной системе» (далее</w:t>
      </w:r>
      <w:proofErr w:type="gramEnd"/>
      <w:r w:rsidRPr="00EF5C43">
        <w:rPr>
          <w:rFonts w:ascii="Times New Roman" w:hAnsi="Times New Roman" w:cs="Times New Roman"/>
          <w:sz w:val="28"/>
          <w:szCs w:val="28"/>
        </w:rPr>
        <w:t xml:space="preserve"> – платежные требования); </w:t>
      </w:r>
    </w:p>
    <w:p w:rsidR="002D7AA3" w:rsidRPr="00EF5C43" w:rsidRDefault="002D7AA3" w:rsidP="005B1A55">
      <w:pPr>
        <w:pStyle w:val="ConsPlusNormal"/>
        <w:widowControl/>
        <w:tabs>
          <w:tab w:val="left" w:pos="5670"/>
        </w:tabs>
        <w:suppressAutoHyphens w:val="0"/>
        <w:autoSpaceDE w:val="0"/>
        <w:autoSpaceDN w:val="0"/>
        <w:adjustRightInd w:val="0"/>
        <w:spacing w:line="276" w:lineRule="auto"/>
        <w:ind w:firstLine="0"/>
        <w:jc w:val="both"/>
        <w:outlineLvl w:val="1"/>
        <w:rPr>
          <w:rFonts w:ascii="Times New Roman" w:hAnsi="Times New Roman" w:cs="Times New Roman"/>
          <w:sz w:val="28"/>
          <w:szCs w:val="28"/>
        </w:rPr>
      </w:pPr>
      <w:r w:rsidRPr="00EF5C43">
        <w:rPr>
          <w:rFonts w:ascii="Times New Roman" w:hAnsi="Times New Roman" w:cs="Times New Roman"/>
          <w:b/>
          <w:sz w:val="28"/>
          <w:szCs w:val="28"/>
        </w:rPr>
        <w:t>инкассовых поручений либо</w:t>
      </w:r>
      <w:r w:rsidRPr="00EF5C43">
        <w:rPr>
          <w:rFonts w:ascii="Times New Roman" w:hAnsi="Times New Roman" w:cs="Times New Roman"/>
          <w:sz w:val="28"/>
          <w:szCs w:val="28"/>
        </w:rPr>
        <w:t xml:space="preserve"> в случае изменения / издания новых нормативных актов Центрального банка Российской Федерации, регулирующих осуществление безналичных расчетов (осуществление переводов денежных средств) в Росси</w:t>
      </w:r>
      <w:r w:rsidRPr="00EF5C43">
        <w:rPr>
          <w:rFonts w:ascii="Times New Roman" w:hAnsi="Times New Roman" w:cs="Times New Roman"/>
          <w:sz w:val="28"/>
          <w:szCs w:val="28"/>
        </w:rPr>
        <w:t>й</w:t>
      </w:r>
      <w:r w:rsidRPr="00EF5C43">
        <w:rPr>
          <w:rFonts w:ascii="Times New Roman" w:hAnsi="Times New Roman" w:cs="Times New Roman"/>
          <w:sz w:val="28"/>
          <w:szCs w:val="28"/>
        </w:rPr>
        <w:t xml:space="preserve">ской Федерации, </w:t>
      </w:r>
      <w:r w:rsidRPr="00EF5C43">
        <w:rPr>
          <w:rFonts w:ascii="Times New Roman" w:hAnsi="Times New Roman" w:cs="Times New Roman"/>
          <w:b/>
          <w:sz w:val="28"/>
          <w:szCs w:val="28"/>
        </w:rPr>
        <w:t>иных распоряжений получателя средств</w:t>
      </w:r>
      <w:r w:rsidRPr="00EF5C43">
        <w:rPr>
          <w:rFonts w:ascii="Times New Roman" w:hAnsi="Times New Roman" w:cs="Times New Roman"/>
          <w:sz w:val="28"/>
          <w:szCs w:val="28"/>
        </w:rPr>
        <w:t>, используемых в сл</w:t>
      </w:r>
      <w:r w:rsidRPr="00EF5C43">
        <w:rPr>
          <w:rFonts w:ascii="Times New Roman" w:hAnsi="Times New Roman" w:cs="Times New Roman"/>
          <w:sz w:val="28"/>
          <w:szCs w:val="28"/>
        </w:rPr>
        <w:t>у</w:t>
      </w:r>
      <w:r w:rsidRPr="00EF5C43">
        <w:rPr>
          <w:rFonts w:ascii="Times New Roman" w:hAnsi="Times New Roman" w:cs="Times New Roman"/>
          <w:sz w:val="28"/>
          <w:szCs w:val="28"/>
        </w:rPr>
        <w:t>чаях, установленных в основных договорах Клиента и Получателя средств, и оплачиваемых без дополнительного распоряжения (согласия) Клиента (далее – инкассовые поручения).</w:t>
      </w:r>
    </w:p>
    <w:p w:rsidR="002D7AA3" w:rsidRPr="00EF5C43" w:rsidRDefault="001E74E1" w:rsidP="00E53768">
      <w:pPr>
        <w:pStyle w:val="ConsPlusNormal"/>
        <w:tabs>
          <w:tab w:val="left" w:pos="5670"/>
        </w:tabs>
        <w:spacing w:line="276" w:lineRule="auto"/>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2D7AA3" w:rsidRPr="00EF5C43">
        <w:rPr>
          <w:rFonts w:ascii="Times New Roman" w:hAnsi="Times New Roman" w:cs="Times New Roman"/>
          <w:b/>
          <w:sz w:val="28"/>
          <w:szCs w:val="28"/>
        </w:rPr>
        <w:t>3.</w:t>
      </w:r>
      <w:r w:rsidR="002D7AA3" w:rsidRPr="00EF5C43">
        <w:rPr>
          <w:rFonts w:ascii="Times New Roman" w:hAnsi="Times New Roman" w:cs="Times New Roman"/>
          <w:sz w:val="28"/>
          <w:szCs w:val="28"/>
        </w:rPr>
        <w:t> </w:t>
      </w:r>
      <w:proofErr w:type="gramStart"/>
      <w:r w:rsidR="002D7AA3" w:rsidRPr="00EF5C43">
        <w:rPr>
          <w:rFonts w:ascii="Times New Roman" w:hAnsi="Times New Roman" w:cs="Times New Roman"/>
          <w:sz w:val="28"/>
          <w:szCs w:val="28"/>
        </w:rPr>
        <w:t>Заключая настоящее Соглашение, Клиент предоставляет Банку сведения о Получателе средств, имеющем право выставлять платежные требования и / или инкассовые поручения по настоящему Соглашению, а также о наименовании требований из обязательств по Основному договору, по которым будут производиться платежи, и сведения об Основном договоре, подлежащие указанию в поле «Назначение платежа» платежных требований и / или инкассовых поручений</w:t>
      </w:r>
      <w:proofErr w:type="gramEnd"/>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7"/>
        <w:gridCol w:w="5925"/>
      </w:tblGrid>
      <w:tr w:rsidR="002D7AA3" w:rsidRPr="00EF5C43" w:rsidTr="002D7AA3">
        <w:tc>
          <w:tcPr>
            <w:tcW w:w="2014" w:type="pct"/>
          </w:tcPr>
          <w:p w:rsidR="002D7AA3" w:rsidRPr="00EF5C43" w:rsidRDefault="002D7AA3" w:rsidP="00E53768">
            <w:pPr>
              <w:tabs>
                <w:tab w:val="left" w:pos="-720"/>
                <w:tab w:val="left" w:pos="720"/>
                <w:tab w:val="left" w:pos="5670"/>
              </w:tabs>
              <w:spacing w:line="276" w:lineRule="auto"/>
              <w:jc w:val="both"/>
              <w:rPr>
                <w:sz w:val="28"/>
                <w:szCs w:val="28"/>
              </w:rPr>
            </w:pPr>
            <w:r w:rsidRPr="00EF5C43">
              <w:rPr>
                <w:sz w:val="28"/>
                <w:szCs w:val="28"/>
              </w:rPr>
              <w:t>Полное наименование Получателя средств</w:t>
            </w:r>
          </w:p>
        </w:tc>
        <w:tc>
          <w:tcPr>
            <w:tcW w:w="2986" w:type="pct"/>
          </w:tcPr>
          <w:p w:rsidR="002D7AA3" w:rsidRPr="00EF5C43" w:rsidRDefault="002D7AA3" w:rsidP="00E53768">
            <w:pPr>
              <w:tabs>
                <w:tab w:val="left" w:pos="-720"/>
                <w:tab w:val="left" w:pos="720"/>
                <w:tab w:val="left" w:pos="5670"/>
              </w:tabs>
              <w:spacing w:line="276" w:lineRule="auto"/>
              <w:jc w:val="both"/>
              <w:rPr>
                <w:sz w:val="28"/>
                <w:szCs w:val="28"/>
              </w:rPr>
            </w:pPr>
          </w:p>
        </w:tc>
      </w:tr>
      <w:tr w:rsidR="002D7AA3" w:rsidRPr="00EF5C43" w:rsidTr="002D7AA3">
        <w:trPr>
          <w:trHeight w:val="481"/>
        </w:trPr>
        <w:tc>
          <w:tcPr>
            <w:tcW w:w="2014" w:type="pct"/>
          </w:tcPr>
          <w:p w:rsidR="002D7AA3" w:rsidRPr="00EF5C43" w:rsidRDefault="002D7AA3" w:rsidP="00E53768">
            <w:pPr>
              <w:tabs>
                <w:tab w:val="left" w:pos="-720"/>
                <w:tab w:val="left" w:pos="720"/>
                <w:tab w:val="left" w:pos="5670"/>
              </w:tabs>
              <w:spacing w:line="276" w:lineRule="auto"/>
              <w:jc w:val="both"/>
              <w:rPr>
                <w:sz w:val="28"/>
                <w:szCs w:val="28"/>
              </w:rPr>
            </w:pPr>
            <w:r w:rsidRPr="00EF5C43">
              <w:rPr>
                <w:sz w:val="28"/>
                <w:szCs w:val="28"/>
              </w:rPr>
              <w:t xml:space="preserve">Полное наименование, дата заключения и номер Основного договора </w:t>
            </w:r>
          </w:p>
        </w:tc>
        <w:tc>
          <w:tcPr>
            <w:tcW w:w="2986" w:type="pct"/>
          </w:tcPr>
          <w:p w:rsidR="002D7AA3" w:rsidRPr="00EF5C43" w:rsidRDefault="002D7AA3" w:rsidP="00E53768">
            <w:pPr>
              <w:tabs>
                <w:tab w:val="left" w:pos="-720"/>
                <w:tab w:val="left" w:pos="720"/>
                <w:tab w:val="left" w:pos="5670"/>
              </w:tabs>
              <w:spacing w:before="40" w:line="276" w:lineRule="auto"/>
              <w:jc w:val="both"/>
              <w:rPr>
                <w:sz w:val="28"/>
                <w:szCs w:val="28"/>
              </w:rPr>
            </w:pPr>
          </w:p>
        </w:tc>
      </w:tr>
      <w:tr w:rsidR="002D7AA3" w:rsidRPr="00EF5C43" w:rsidTr="002D7AA3">
        <w:trPr>
          <w:trHeight w:val="375"/>
        </w:trPr>
        <w:tc>
          <w:tcPr>
            <w:tcW w:w="2014" w:type="pct"/>
          </w:tcPr>
          <w:p w:rsidR="002D7AA3" w:rsidRPr="00EF5C43" w:rsidRDefault="002D7AA3" w:rsidP="00E53768">
            <w:pPr>
              <w:tabs>
                <w:tab w:val="left" w:pos="-720"/>
                <w:tab w:val="left" w:pos="720"/>
                <w:tab w:val="left" w:pos="5670"/>
              </w:tabs>
              <w:spacing w:line="276" w:lineRule="auto"/>
              <w:jc w:val="both"/>
              <w:rPr>
                <w:sz w:val="28"/>
                <w:szCs w:val="28"/>
              </w:rPr>
            </w:pPr>
            <w:r w:rsidRPr="00EF5C43">
              <w:rPr>
                <w:sz w:val="28"/>
                <w:szCs w:val="28"/>
              </w:rPr>
              <w:t xml:space="preserve">Наименование требований из  обязательств по Основному договору </w:t>
            </w:r>
            <w:r w:rsidRPr="00EF5C43">
              <w:rPr>
                <w:i/>
                <w:sz w:val="28"/>
                <w:szCs w:val="28"/>
              </w:rPr>
              <w:t xml:space="preserve"> </w:t>
            </w:r>
          </w:p>
        </w:tc>
        <w:tc>
          <w:tcPr>
            <w:tcW w:w="2986" w:type="pct"/>
          </w:tcPr>
          <w:p w:rsidR="002D7AA3" w:rsidRPr="00EF5C43" w:rsidRDefault="002D7AA3" w:rsidP="00E53768">
            <w:pPr>
              <w:tabs>
                <w:tab w:val="left" w:pos="-720"/>
                <w:tab w:val="left" w:pos="720"/>
                <w:tab w:val="left" w:pos="5670"/>
              </w:tabs>
              <w:spacing w:before="40" w:line="276" w:lineRule="auto"/>
              <w:jc w:val="both"/>
              <w:rPr>
                <w:sz w:val="28"/>
                <w:szCs w:val="28"/>
              </w:rPr>
            </w:pPr>
            <w:r w:rsidRPr="00EF5C43">
              <w:rPr>
                <w:sz w:val="28"/>
                <w:szCs w:val="28"/>
              </w:rPr>
              <w:t xml:space="preserve">Задолженность по займу и/или по процентам, а также иные платежи, предусмотренные Договором целевого займа </w:t>
            </w:r>
          </w:p>
        </w:tc>
      </w:tr>
    </w:tbl>
    <w:p w:rsidR="002D7AA3" w:rsidRPr="00EF5C43" w:rsidRDefault="001E74E1" w:rsidP="00E53768">
      <w:pPr>
        <w:pStyle w:val="ConsPlusNormal"/>
        <w:tabs>
          <w:tab w:val="left" w:pos="567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D7AA3" w:rsidRPr="00EF5C43">
        <w:rPr>
          <w:rFonts w:ascii="Times New Roman" w:hAnsi="Times New Roman" w:cs="Times New Roman"/>
          <w:b/>
          <w:sz w:val="28"/>
          <w:szCs w:val="28"/>
        </w:rPr>
        <w:t>4. </w:t>
      </w:r>
      <w:r w:rsidR="002D7AA3" w:rsidRPr="00EF5C43">
        <w:rPr>
          <w:rFonts w:ascii="Times New Roman" w:hAnsi="Times New Roman" w:cs="Times New Roman"/>
          <w:sz w:val="28"/>
          <w:szCs w:val="28"/>
        </w:rPr>
        <w:t>Заключая настоящее Соглашение, Клиент тем самым предоставляет Банку заранее данный акцепт в отношении платежных требований Получателя средств, выставляемых Получателем средств по обязательствам, предусмотренным Основным</w:t>
      </w:r>
      <w:proofErr w:type="gramStart"/>
      <w:r w:rsidR="002D7AA3" w:rsidRPr="00EF5C43">
        <w:rPr>
          <w:rFonts w:ascii="Times New Roman" w:hAnsi="Times New Roman" w:cs="Times New Roman"/>
          <w:sz w:val="28"/>
          <w:szCs w:val="28"/>
        </w:rPr>
        <w:t xml:space="preserve"> (- </w:t>
      </w:r>
      <w:proofErr w:type="gramEnd"/>
      <w:r w:rsidR="002D7AA3" w:rsidRPr="00EF5C43">
        <w:rPr>
          <w:rFonts w:ascii="Times New Roman" w:hAnsi="Times New Roman" w:cs="Times New Roman"/>
          <w:sz w:val="28"/>
          <w:szCs w:val="28"/>
        </w:rPr>
        <w:t>ми) договором (</w:t>
      </w:r>
      <w:r w:rsidR="002D7AA3" w:rsidRPr="00EF5C43">
        <w:rPr>
          <w:rFonts w:ascii="Times New Roman" w:hAnsi="Times New Roman" w:cs="Times New Roman"/>
          <w:sz w:val="28"/>
          <w:szCs w:val="28"/>
        </w:rPr>
        <w:noBreakHyphen/>
        <w:t> </w:t>
      </w:r>
      <w:proofErr w:type="spellStart"/>
      <w:r w:rsidR="002D7AA3" w:rsidRPr="00EF5C43">
        <w:rPr>
          <w:rFonts w:ascii="Times New Roman" w:hAnsi="Times New Roman" w:cs="Times New Roman"/>
          <w:sz w:val="28"/>
          <w:szCs w:val="28"/>
        </w:rPr>
        <w:t>ами</w:t>
      </w:r>
      <w:proofErr w:type="spellEnd"/>
      <w:r w:rsidR="002D7AA3" w:rsidRPr="00EF5C43">
        <w:rPr>
          <w:rFonts w:ascii="Times New Roman" w:hAnsi="Times New Roman" w:cs="Times New Roman"/>
          <w:sz w:val="28"/>
          <w:szCs w:val="28"/>
        </w:rPr>
        <w:t>), указанным (-</w:t>
      </w:r>
      <w:r w:rsidR="002D7AA3" w:rsidRPr="00EF5C43">
        <w:rPr>
          <w:rFonts w:ascii="Times New Roman" w:hAnsi="Times New Roman" w:cs="Times New Roman"/>
          <w:sz w:val="28"/>
          <w:szCs w:val="28"/>
          <w:lang w:val="en-US"/>
        </w:rPr>
        <w:t> </w:t>
      </w:r>
      <w:r w:rsidR="002D7AA3" w:rsidRPr="00EF5C43">
        <w:rPr>
          <w:rFonts w:ascii="Times New Roman" w:hAnsi="Times New Roman" w:cs="Times New Roman"/>
          <w:sz w:val="28"/>
          <w:szCs w:val="28"/>
        </w:rPr>
        <w:t>ми) в пункте 3 настоящего Соглашения.</w:t>
      </w:r>
    </w:p>
    <w:p w:rsidR="002D7AA3" w:rsidRPr="00EF5C43" w:rsidRDefault="001E74E1" w:rsidP="00E53768">
      <w:pPr>
        <w:pStyle w:val="ConsPlusNormal"/>
        <w:tabs>
          <w:tab w:val="left" w:pos="567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D7AA3" w:rsidRPr="00EF5C43">
        <w:rPr>
          <w:rFonts w:ascii="Times New Roman" w:hAnsi="Times New Roman" w:cs="Times New Roman"/>
          <w:sz w:val="28"/>
          <w:szCs w:val="28"/>
        </w:rPr>
        <w:t>Заранее данный акцепт предоставлен Клиентом по настоящему Соглашению без ограничения по количеству платежных требований Получателя средств, выставляемых в соответствии с условиями настоящего Соглашения, а также без ограничения по сумме и требованиям из обязательств, вытекающим из Основного (- </w:t>
      </w:r>
      <w:proofErr w:type="spellStart"/>
      <w:r w:rsidR="002D7AA3" w:rsidRPr="00EF5C43">
        <w:rPr>
          <w:rFonts w:ascii="Times New Roman" w:hAnsi="Times New Roman" w:cs="Times New Roman"/>
          <w:sz w:val="28"/>
          <w:szCs w:val="28"/>
        </w:rPr>
        <w:t>ых</w:t>
      </w:r>
      <w:proofErr w:type="spellEnd"/>
      <w:r w:rsidR="002D7AA3" w:rsidRPr="00EF5C43">
        <w:rPr>
          <w:rFonts w:ascii="Times New Roman" w:hAnsi="Times New Roman" w:cs="Times New Roman"/>
          <w:sz w:val="28"/>
          <w:szCs w:val="28"/>
        </w:rPr>
        <w:t>) договора (</w:t>
      </w:r>
      <w:r w:rsidR="002D7AA3" w:rsidRPr="00EF5C43">
        <w:rPr>
          <w:rFonts w:ascii="Times New Roman" w:hAnsi="Times New Roman" w:cs="Times New Roman"/>
          <w:sz w:val="28"/>
          <w:szCs w:val="28"/>
        </w:rPr>
        <w:noBreakHyphen/>
        <w:t> </w:t>
      </w:r>
      <w:proofErr w:type="spellStart"/>
      <w:r w:rsidR="002D7AA3" w:rsidRPr="00EF5C43">
        <w:rPr>
          <w:rFonts w:ascii="Times New Roman" w:hAnsi="Times New Roman" w:cs="Times New Roman"/>
          <w:sz w:val="28"/>
          <w:szCs w:val="28"/>
        </w:rPr>
        <w:t>ов</w:t>
      </w:r>
      <w:proofErr w:type="spellEnd"/>
      <w:r w:rsidR="002D7AA3" w:rsidRPr="00EF5C43">
        <w:rPr>
          <w:rFonts w:ascii="Times New Roman" w:hAnsi="Times New Roman" w:cs="Times New Roman"/>
          <w:sz w:val="28"/>
          <w:szCs w:val="28"/>
        </w:rPr>
        <w:t>), указанного (-</w:t>
      </w:r>
      <w:r w:rsidR="002D7AA3" w:rsidRPr="00EF5C43">
        <w:rPr>
          <w:rFonts w:ascii="Times New Roman" w:hAnsi="Times New Roman" w:cs="Times New Roman"/>
          <w:sz w:val="28"/>
          <w:szCs w:val="28"/>
          <w:lang w:val="en-US"/>
        </w:rPr>
        <w:t> </w:t>
      </w:r>
      <w:proofErr w:type="spellStart"/>
      <w:r w:rsidR="002D7AA3" w:rsidRPr="00EF5C43">
        <w:rPr>
          <w:rFonts w:ascii="Times New Roman" w:hAnsi="Times New Roman" w:cs="Times New Roman"/>
          <w:sz w:val="28"/>
          <w:szCs w:val="28"/>
        </w:rPr>
        <w:t>ых</w:t>
      </w:r>
      <w:proofErr w:type="spellEnd"/>
      <w:r w:rsidR="002D7AA3" w:rsidRPr="00EF5C43">
        <w:rPr>
          <w:rFonts w:ascii="Times New Roman" w:hAnsi="Times New Roman" w:cs="Times New Roman"/>
          <w:sz w:val="28"/>
          <w:szCs w:val="28"/>
        </w:rPr>
        <w:t>) в пункте 3 настоящего Соглашения, с возможностью частичного исполнения платежных требований Получателя средств.</w:t>
      </w:r>
      <w:proofErr w:type="gramEnd"/>
    </w:p>
    <w:p w:rsidR="002D7AA3" w:rsidRPr="00EF5C43" w:rsidRDefault="002D7AA3" w:rsidP="00E53768">
      <w:pPr>
        <w:tabs>
          <w:tab w:val="left" w:pos="5670"/>
        </w:tabs>
        <w:spacing w:line="276" w:lineRule="auto"/>
        <w:ind w:firstLine="720"/>
        <w:jc w:val="both"/>
        <w:rPr>
          <w:sz w:val="28"/>
          <w:szCs w:val="28"/>
        </w:rPr>
      </w:pPr>
      <w:r w:rsidRPr="00EF5C43">
        <w:rPr>
          <w:sz w:val="28"/>
          <w:szCs w:val="28"/>
        </w:rPr>
        <w:t>Ответственность за обоснованность выставления платежного</w:t>
      </w:r>
      <w:proofErr w:type="gramStart"/>
      <w:r w:rsidRPr="00EF5C43">
        <w:rPr>
          <w:sz w:val="28"/>
          <w:szCs w:val="28"/>
        </w:rPr>
        <w:t xml:space="preserve"> (- </w:t>
      </w:r>
      <w:proofErr w:type="spellStart"/>
      <w:proofErr w:type="gramEnd"/>
      <w:r w:rsidRPr="00EF5C43">
        <w:rPr>
          <w:sz w:val="28"/>
          <w:szCs w:val="28"/>
        </w:rPr>
        <w:t>ых</w:t>
      </w:r>
      <w:proofErr w:type="spellEnd"/>
      <w:r w:rsidRPr="00EF5C43">
        <w:rPr>
          <w:sz w:val="28"/>
          <w:szCs w:val="28"/>
        </w:rPr>
        <w:t>) требования (- й) и / или инкассового (- </w:t>
      </w:r>
      <w:proofErr w:type="spellStart"/>
      <w:r w:rsidRPr="00EF5C43">
        <w:rPr>
          <w:sz w:val="28"/>
          <w:szCs w:val="28"/>
        </w:rPr>
        <w:t>ых</w:t>
      </w:r>
      <w:proofErr w:type="spellEnd"/>
      <w:r w:rsidRPr="00EF5C43">
        <w:rPr>
          <w:sz w:val="28"/>
          <w:szCs w:val="28"/>
        </w:rPr>
        <w:t>) поручения (- й), правильность расчета суммы, указанной в данных расчетных документах и подлежащей списанию со Счета без дополнительного распоряжения (согласия / акцепта) Клиента, несет Получатель средств. Излишне полученные Получателем сре</w:t>
      </w:r>
      <w:proofErr w:type="gramStart"/>
      <w:r w:rsidRPr="00EF5C43">
        <w:rPr>
          <w:sz w:val="28"/>
          <w:szCs w:val="28"/>
        </w:rPr>
        <w:t>дств в с</w:t>
      </w:r>
      <w:proofErr w:type="gramEnd"/>
      <w:r w:rsidRPr="00EF5C43">
        <w:rPr>
          <w:sz w:val="28"/>
          <w:szCs w:val="28"/>
        </w:rPr>
        <w:t>оответствии с настоящим Соглашением денежные средства Клиента подлежат возврату Получателем средств Клиенту в сроки, определяемые в соответствии с законодательством Российской Федерации.</w:t>
      </w:r>
    </w:p>
    <w:p w:rsidR="002D7AA3" w:rsidRPr="00EF5C43" w:rsidRDefault="001E74E1" w:rsidP="00E53768">
      <w:pPr>
        <w:tabs>
          <w:tab w:val="left" w:pos="5670"/>
        </w:tabs>
        <w:spacing w:line="276" w:lineRule="auto"/>
        <w:jc w:val="both"/>
        <w:rPr>
          <w:sz w:val="28"/>
          <w:szCs w:val="28"/>
        </w:rPr>
      </w:pPr>
      <w:r>
        <w:rPr>
          <w:sz w:val="28"/>
          <w:szCs w:val="28"/>
        </w:rPr>
        <w:t xml:space="preserve">         </w:t>
      </w:r>
      <w:r w:rsidR="002D7AA3" w:rsidRPr="00EF5C43">
        <w:rPr>
          <w:b/>
          <w:sz w:val="28"/>
          <w:szCs w:val="28"/>
        </w:rPr>
        <w:t>5. </w:t>
      </w:r>
      <w:proofErr w:type="gramStart"/>
      <w:r w:rsidR="002D7AA3" w:rsidRPr="00EF5C43">
        <w:rPr>
          <w:sz w:val="28"/>
          <w:szCs w:val="28"/>
        </w:rPr>
        <w:t>Банк обязуется принимать предъявленные в соответствии с условиями настоящего Соглашения платежные требования Получателя средств к исполнению и осуществлять списание денежных средств со Счета Клиента без дополнительного согласия (акцепта) Клиента при соответствии платежных требований Получателя средств всем условиям заранее данного акцепта, указанным Клиентом в п. 3 настоящего Соглашения, оформления Получателем средств платежных требований в соответствии с требованиями нормативных актов Центрального банка</w:t>
      </w:r>
      <w:proofErr w:type="gramEnd"/>
      <w:r w:rsidR="002D7AA3" w:rsidRPr="00EF5C43">
        <w:rPr>
          <w:sz w:val="28"/>
          <w:szCs w:val="28"/>
        </w:rPr>
        <w:t xml:space="preserve"> Российской Федерации, регулирующих осуществление безналичных расчетов (осуществление переводов денежных средств) в Российской Федерации, а также при условии, что платежные требования Получателя средств  направлены Получателем средств через кредитную организацию, обслуживающую Получателя средств.</w:t>
      </w:r>
    </w:p>
    <w:p w:rsidR="002D7AA3" w:rsidRPr="00EF5C43" w:rsidRDefault="001E74E1" w:rsidP="00E53768">
      <w:pPr>
        <w:tabs>
          <w:tab w:val="left" w:pos="5670"/>
        </w:tabs>
        <w:spacing w:line="276" w:lineRule="auto"/>
        <w:jc w:val="both"/>
        <w:rPr>
          <w:sz w:val="28"/>
          <w:szCs w:val="28"/>
        </w:rPr>
      </w:pPr>
      <w:r>
        <w:rPr>
          <w:i/>
          <w:color w:val="548DD4"/>
          <w:sz w:val="28"/>
          <w:szCs w:val="28"/>
        </w:rPr>
        <w:t xml:space="preserve">          </w:t>
      </w:r>
      <w:r w:rsidR="002D7AA3" w:rsidRPr="00EF5C43">
        <w:rPr>
          <w:sz w:val="28"/>
          <w:szCs w:val="28"/>
        </w:rPr>
        <w:t>В случае несоответствия платежного требования Получателя средств условиям заранее данного акцепта, предоставленным Клиентом Банку настоящим Соглашением, платежное требование Получателя средств подлежит передаче Банком Клиенту для получения акцепта в соответствии с требованиями нормативных актов Центрального банка Российской Федерации, регулирующих осуществление безналичных расчетов (осуществление переводов денежных средств) в Российской Федерации.</w:t>
      </w:r>
    </w:p>
    <w:p w:rsidR="002D7AA3" w:rsidRPr="00EF5C43" w:rsidRDefault="001E74E1" w:rsidP="00E53768">
      <w:pPr>
        <w:tabs>
          <w:tab w:val="left" w:pos="5670"/>
        </w:tabs>
        <w:spacing w:line="276" w:lineRule="auto"/>
        <w:jc w:val="both"/>
        <w:rPr>
          <w:sz w:val="28"/>
          <w:szCs w:val="28"/>
        </w:rPr>
      </w:pPr>
      <w:r>
        <w:rPr>
          <w:sz w:val="28"/>
          <w:szCs w:val="28"/>
        </w:rPr>
        <w:t xml:space="preserve">         </w:t>
      </w:r>
      <w:proofErr w:type="gramStart"/>
      <w:r w:rsidR="002D7AA3" w:rsidRPr="00EF5C43">
        <w:rPr>
          <w:sz w:val="28"/>
          <w:szCs w:val="28"/>
        </w:rPr>
        <w:t>Банк обязуется принимать к исполнению и осуществлять списание денежных средств со Счета Клиента без распоряжения Клиента на основании инкассовых поручений Получателя средств, содержащих соответствующие п. 3 Соглашения сведения о дате, номере Основного договора, и оформленных Получателем средств в соответствии с требованиями нормативных актов Центрального банка Российской Федерации, регулирующих осуществление безналичных расчетов (осуществление переводов денежных средств) в Российской Федерации.</w:t>
      </w:r>
      <w:proofErr w:type="gramEnd"/>
    </w:p>
    <w:p w:rsidR="002D7AA3" w:rsidRPr="00EF5C43" w:rsidRDefault="002D7AA3" w:rsidP="00E53768">
      <w:pPr>
        <w:tabs>
          <w:tab w:val="left" w:pos="5670"/>
        </w:tabs>
        <w:spacing w:line="276" w:lineRule="auto"/>
        <w:ind w:firstLine="720"/>
        <w:jc w:val="both"/>
        <w:rPr>
          <w:sz w:val="28"/>
          <w:szCs w:val="28"/>
        </w:rPr>
      </w:pPr>
      <w:r w:rsidRPr="00EF5C43">
        <w:rPr>
          <w:b/>
          <w:sz w:val="28"/>
          <w:szCs w:val="28"/>
        </w:rPr>
        <w:t>6. </w:t>
      </w:r>
      <w:proofErr w:type="gramStart"/>
      <w:r w:rsidRPr="00EF5C43">
        <w:rPr>
          <w:sz w:val="28"/>
          <w:szCs w:val="28"/>
        </w:rPr>
        <w:t>В случае отсутствия либо недостаточности на Счете денежных средств в размере, необходимом для исполнения платежного требования и (или) инкассового поручения Получателя средств, либо в случае наличия предусмотренных законодательством Российской Федерации ограничений распоряжением денежными средствами на Счете, дальнейшее исполнение предъявленного Получателем средств платежного требования и (или) инкассового поручения, в том числе информирование об исполнении платежного требования и (или) инкассового поручения Получателя</w:t>
      </w:r>
      <w:proofErr w:type="gramEnd"/>
      <w:r w:rsidRPr="00EF5C43">
        <w:rPr>
          <w:sz w:val="28"/>
          <w:szCs w:val="28"/>
        </w:rPr>
        <w:t xml:space="preserve"> средств, осуществляется Банком в сроки и в порядке, установленные нормативным актом Центрального банка Российской Федерации, регулирующим осуществление безналичных расчетов (осуществление переводов денежных средств) в Российской Федерации. Исполнение указанных расчетных документов, в том числе частичное исполнение, производится Банком по мере поступления средств на Счет и / или получения разрешения на проведение операций в случаях и в очередности, установленной действующим законодательством Российской Федерации.</w:t>
      </w:r>
    </w:p>
    <w:p w:rsidR="002D7AA3" w:rsidRPr="00EF5C43" w:rsidRDefault="001E74E1" w:rsidP="00E53768">
      <w:pPr>
        <w:tabs>
          <w:tab w:val="left" w:pos="5670"/>
        </w:tabs>
        <w:autoSpaceDE w:val="0"/>
        <w:autoSpaceDN w:val="0"/>
        <w:adjustRightInd w:val="0"/>
        <w:spacing w:line="276" w:lineRule="auto"/>
        <w:jc w:val="both"/>
        <w:rPr>
          <w:sz w:val="28"/>
          <w:szCs w:val="28"/>
        </w:rPr>
      </w:pPr>
      <w:r>
        <w:rPr>
          <w:b/>
          <w:sz w:val="28"/>
          <w:szCs w:val="28"/>
        </w:rPr>
        <w:t xml:space="preserve">          </w:t>
      </w:r>
      <w:r w:rsidR="002D7AA3" w:rsidRPr="00EF5C43">
        <w:rPr>
          <w:b/>
          <w:sz w:val="28"/>
          <w:szCs w:val="28"/>
        </w:rPr>
        <w:t>7. </w:t>
      </w:r>
      <w:r w:rsidR="002D7AA3" w:rsidRPr="00EF5C43">
        <w:rPr>
          <w:sz w:val="28"/>
          <w:szCs w:val="28"/>
        </w:rPr>
        <w:t>Настоящее Соглашение определяет порядок проверки Банком непосредственно предъявленных Получателем сре</w:t>
      </w:r>
      <w:proofErr w:type="gramStart"/>
      <w:r w:rsidR="002D7AA3" w:rsidRPr="00EF5C43">
        <w:rPr>
          <w:sz w:val="28"/>
          <w:szCs w:val="28"/>
        </w:rPr>
        <w:t>дств в Б</w:t>
      </w:r>
      <w:proofErr w:type="gramEnd"/>
      <w:r w:rsidR="002D7AA3" w:rsidRPr="00EF5C43">
        <w:rPr>
          <w:sz w:val="28"/>
          <w:szCs w:val="28"/>
        </w:rPr>
        <w:t>анк к Счету Клиента платежных требований, в соответствии с частью 5 статьи 6 Федерального закона от 27.06.2011 № 161-ФЗ «О национальной платежной системе».</w:t>
      </w:r>
    </w:p>
    <w:p w:rsidR="002D7AA3" w:rsidRPr="00EF5C43" w:rsidRDefault="002D7AA3" w:rsidP="00E53768">
      <w:pPr>
        <w:tabs>
          <w:tab w:val="left" w:pos="5670"/>
        </w:tabs>
        <w:autoSpaceDE w:val="0"/>
        <w:autoSpaceDN w:val="0"/>
        <w:adjustRightInd w:val="0"/>
        <w:spacing w:line="276" w:lineRule="auto"/>
        <w:ind w:firstLine="709"/>
        <w:jc w:val="both"/>
        <w:rPr>
          <w:sz w:val="28"/>
          <w:szCs w:val="28"/>
        </w:rPr>
      </w:pPr>
      <w:proofErr w:type="gramStart"/>
      <w:r w:rsidRPr="00EF5C43">
        <w:rPr>
          <w:sz w:val="28"/>
          <w:szCs w:val="28"/>
        </w:rPr>
        <w:t>Для подтверждения полномочий и сверки образцов подписей и оттиска печати Получателя средств на платежных требованиях, предъявляемых непосредственно в Банк на бумажном носителе, при предъявлении первого платежного требования в указанном порядке Получатель средств предоставляет в Банк пакет следующих документов: нотариально засвидетельствованная копия карточки с образцами подписей и оттиска печати Получателя средств, копии доверенностей на уполномоченных лиц Получателя средств.</w:t>
      </w:r>
      <w:proofErr w:type="gramEnd"/>
    </w:p>
    <w:p w:rsidR="002D7AA3" w:rsidRPr="00EF5C43" w:rsidRDefault="002D7AA3" w:rsidP="00E53768">
      <w:pPr>
        <w:tabs>
          <w:tab w:val="left" w:pos="5670"/>
        </w:tabs>
        <w:autoSpaceDE w:val="0"/>
        <w:autoSpaceDN w:val="0"/>
        <w:adjustRightInd w:val="0"/>
        <w:spacing w:line="276" w:lineRule="auto"/>
        <w:ind w:firstLine="709"/>
        <w:jc w:val="both"/>
        <w:rPr>
          <w:sz w:val="28"/>
          <w:szCs w:val="28"/>
        </w:rPr>
      </w:pPr>
      <w:r w:rsidRPr="00EF5C43">
        <w:rPr>
          <w:sz w:val="28"/>
          <w:szCs w:val="28"/>
        </w:rPr>
        <w:t>О прекращении (изменении) полномочий должностных лиц Получателя средств, уполномоченных на подписание платежных требований, предъявляемых в соответствии с настоящим Соглашением на бумажном носителе, Получатель средств обязуется в разумный срок уведомить Банк путем предоставления соответствующих документов.</w:t>
      </w:r>
    </w:p>
    <w:p w:rsidR="002D7AA3" w:rsidRPr="00EF5C43" w:rsidRDefault="002D7AA3" w:rsidP="00E53768">
      <w:pPr>
        <w:tabs>
          <w:tab w:val="left" w:pos="5670"/>
        </w:tabs>
        <w:autoSpaceDE w:val="0"/>
        <w:autoSpaceDN w:val="0"/>
        <w:adjustRightInd w:val="0"/>
        <w:spacing w:line="276" w:lineRule="auto"/>
        <w:ind w:firstLine="709"/>
        <w:jc w:val="both"/>
        <w:rPr>
          <w:sz w:val="28"/>
          <w:szCs w:val="28"/>
        </w:rPr>
      </w:pPr>
      <w:r w:rsidRPr="00EF5C43">
        <w:rPr>
          <w:sz w:val="28"/>
          <w:szCs w:val="28"/>
        </w:rPr>
        <w:t>До получения Банком документов, свидетельствующих о прекращении (изменении) полномочий должностных лиц Получателя средств, имеющиеся в Банке документы являются единственно действительными для целей проверки образцов подписей и оттиска печати Получателя средств на платежных требованиях на бумажном носителе, предъявляемых в порядке, установленном настоящим Соглашением.</w:t>
      </w:r>
    </w:p>
    <w:p w:rsidR="002D7AA3" w:rsidRPr="00EF5C43" w:rsidRDefault="002D7AA3" w:rsidP="00E53768">
      <w:pPr>
        <w:tabs>
          <w:tab w:val="left" w:pos="5670"/>
        </w:tabs>
        <w:autoSpaceDE w:val="0"/>
        <w:autoSpaceDN w:val="0"/>
        <w:adjustRightInd w:val="0"/>
        <w:spacing w:line="276" w:lineRule="auto"/>
        <w:ind w:firstLine="709"/>
        <w:jc w:val="both"/>
        <w:rPr>
          <w:sz w:val="28"/>
          <w:szCs w:val="28"/>
        </w:rPr>
      </w:pPr>
      <w:proofErr w:type="gramStart"/>
      <w:r w:rsidRPr="00EF5C43">
        <w:rPr>
          <w:sz w:val="28"/>
          <w:szCs w:val="28"/>
        </w:rPr>
        <w:t>При положительном результате процедур приема к исполнению платежного требования Получателя средств на бумажном носителе, Банк направляет Получателю средств экземпляр принятого к исполнению платежного требования (с необходимыми отметками Банка) не позднее рабочего дня, следующего за днем поступления в Банк платежного требования, через Банк, обслуживающий Получателя средств, наименование которого указано в поле «Банк получателя» платежного требования, простым письмом без уведомления о вручении.</w:t>
      </w:r>
      <w:proofErr w:type="gramEnd"/>
    </w:p>
    <w:p w:rsidR="002D7AA3" w:rsidRPr="00EF5C43" w:rsidRDefault="002D7AA3" w:rsidP="00E53768">
      <w:pPr>
        <w:tabs>
          <w:tab w:val="left" w:pos="5670"/>
        </w:tabs>
        <w:spacing w:line="276" w:lineRule="auto"/>
        <w:ind w:firstLine="720"/>
        <w:jc w:val="both"/>
        <w:rPr>
          <w:sz w:val="28"/>
          <w:szCs w:val="28"/>
        </w:rPr>
      </w:pPr>
      <w:r w:rsidRPr="00EF5C43">
        <w:rPr>
          <w:b/>
          <w:sz w:val="28"/>
          <w:szCs w:val="28"/>
        </w:rPr>
        <w:t>8.</w:t>
      </w:r>
      <w:r w:rsidRPr="00EF5C43">
        <w:rPr>
          <w:sz w:val="28"/>
          <w:szCs w:val="28"/>
        </w:rPr>
        <w:t> При открытии других банковских счетов в Банке Клиент письменно сообщает об этом Получателю сре</w:t>
      </w:r>
      <w:proofErr w:type="gramStart"/>
      <w:r w:rsidRPr="00EF5C43">
        <w:rPr>
          <w:sz w:val="28"/>
          <w:szCs w:val="28"/>
        </w:rPr>
        <w:t>дств в т</w:t>
      </w:r>
      <w:proofErr w:type="gramEnd"/>
      <w:r w:rsidRPr="00EF5C43">
        <w:rPr>
          <w:sz w:val="28"/>
          <w:szCs w:val="28"/>
        </w:rPr>
        <w:t>ечение 7 (Семи) календарных дней с даты открытия счетов. Получатель сре</w:t>
      </w:r>
      <w:proofErr w:type="gramStart"/>
      <w:r w:rsidRPr="00EF5C43">
        <w:rPr>
          <w:sz w:val="28"/>
          <w:szCs w:val="28"/>
        </w:rPr>
        <w:t>дств впр</w:t>
      </w:r>
      <w:proofErr w:type="gramEnd"/>
      <w:r w:rsidRPr="00EF5C43">
        <w:rPr>
          <w:sz w:val="28"/>
          <w:szCs w:val="28"/>
        </w:rPr>
        <w:t>аве потребовать от Клиента заключения соглашений с аналогичными условиями списания денежных средств с иных счетов Клиента, открытых в Банке.</w:t>
      </w:r>
    </w:p>
    <w:p w:rsidR="002D7AA3" w:rsidRPr="00EF5C43" w:rsidRDefault="002D7AA3" w:rsidP="00E53768">
      <w:pPr>
        <w:tabs>
          <w:tab w:val="left" w:pos="5670"/>
        </w:tabs>
        <w:spacing w:line="276" w:lineRule="auto"/>
        <w:ind w:firstLine="720"/>
        <w:jc w:val="both"/>
        <w:rPr>
          <w:sz w:val="28"/>
          <w:szCs w:val="28"/>
        </w:rPr>
      </w:pPr>
      <w:r w:rsidRPr="00EF5C43">
        <w:rPr>
          <w:b/>
          <w:sz w:val="28"/>
          <w:szCs w:val="28"/>
        </w:rPr>
        <w:t>9.</w:t>
      </w:r>
      <w:r w:rsidRPr="00EF5C43">
        <w:rPr>
          <w:sz w:val="28"/>
          <w:szCs w:val="28"/>
        </w:rPr>
        <w:t xml:space="preserve"> Настоящее Соглашение является неотъемлемой частью Договора банковского счета (в валюте Российской Федерации) </w:t>
      </w:r>
      <w:r w:rsidRPr="00EF5C43">
        <w:rPr>
          <w:b/>
          <w:sz w:val="28"/>
          <w:szCs w:val="28"/>
        </w:rPr>
        <w:t xml:space="preserve">№ _______ от «__» _____________ г. </w:t>
      </w:r>
      <w:r w:rsidRPr="00EF5C43">
        <w:rPr>
          <w:sz w:val="28"/>
          <w:szCs w:val="28"/>
        </w:rPr>
        <w:t>заключенных</w:t>
      </w:r>
      <w:proofErr w:type="gramStart"/>
      <w:r w:rsidRPr="00EF5C43">
        <w:rPr>
          <w:sz w:val="28"/>
          <w:szCs w:val="28"/>
        </w:rPr>
        <w:t xml:space="preserve"> (-</w:t>
      </w:r>
      <w:proofErr w:type="gramEnd"/>
      <w:r w:rsidRPr="00EF5C43">
        <w:rPr>
          <w:sz w:val="28"/>
          <w:szCs w:val="28"/>
        </w:rPr>
        <w:t>ого) между Банком и Клиентом.</w:t>
      </w:r>
    </w:p>
    <w:p w:rsidR="002D7AA3" w:rsidRPr="00EF5C43" w:rsidRDefault="002D7AA3" w:rsidP="00E53768">
      <w:pPr>
        <w:tabs>
          <w:tab w:val="left" w:pos="5670"/>
        </w:tabs>
        <w:spacing w:line="276" w:lineRule="auto"/>
        <w:ind w:firstLine="720"/>
        <w:jc w:val="both"/>
        <w:rPr>
          <w:sz w:val="28"/>
          <w:szCs w:val="28"/>
        </w:rPr>
      </w:pPr>
      <w:r w:rsidRPr="00EF5C43">
        <w:rPr>
          <w:b/>
          <w:sz w:val="28"/>
          <w:szCs w:val="28"/>
        </w:rPr>
        <w:t>10.</w:t>
      </w:r>
      <w:r w:rsidRPr="00EF5C43">
        <w:rPr>
          <w:sz w:val="28"/>
          <w:szCs w:val="28"/>
        </w:rPr>
        <w:t> Во всем остальном, что не предусмотрено настоящим Соглашением, Стороны руководствуются действующим законодательством Российской Федерации и нормативными актами Банка России.</w:t>
      </w:r>
    </w:p>
    <w:p w:rsidR="002D7AA3" w:rsidRPr="00EF5C43" w:rsidRDefault="002D7AA3" w:rsidP="00E53768">
      <w:pPr>
        <w:tabs>
          <w:tab w:val="left" w:pos="5670"/>
        </w:tabs>
        <w:spacing w:line="276" w:lineRule="auto"/>
        <w:ind w:firstLine="720"/>
        <w:jc w:val="both"/>
        <w:rPr>
          <w:sz w:val="28"/>
          <w:szCs w:val="28"/>
        </w:rPr>
      </w:pPr>
      <w:r w:rsidRPr="00EF5C43">
        <w:rPr>
          <w:b/>
          <w:sz w:val="28"/>
          <w:szCs w:val="28"/>
        </w:rPr>
        <w:t>11.</w:t>
      </w:r>
      <w:r w:rsidRPr="00EF5C43">
        <w:rPr>
          <w:sz w:val="28"/>
          <w:szCs w:val="28"/>
        </w:rPr>
        <w:t> Соглашение вступает в силу с момента его заключения Сторонами. Соглашение считается заключенным с момента подписания его Сторонами (дата подписания фиксируется Сторонами в преамбуле Соглашения). Изменение и расторжение настоящего Соглашения возможно только по соглашению Сторон. О расторжении договора банковского счета, на основании которого открыт Счет, Клиент обязуется письменно в произвольной форме уведомить Получателя сре</w:t>
      </w:r>
      <w:proofErr w:type="gramStart"/>
      <w:r w:rsidRPr="00EF5C43">
        <w:rPr>
          <w:sz w:val="28"/>
          <w:szCs w:val="28"/>
        </w:rPr>
        <w:t>дств в ср</w:t>
      </w:r>
      <w:proofErr w:type="gramEnd"/>
      <w:r w:rsidRPr="00EF5C43">
        <w:rPr>
          <w:sz w:val="28"/>
          <w:szCs w:val="28"/>
        </w:rPr>
        <w:t>ок не позднее 7 (Семи) календарных дней с даты прекращения действия указанного договора.  Настоящее Соглашение составлено в 3 (Трех) экземплярах, имеющих равную юридическую силу, по одному экземпляру для каждой из Сторон.</w:t>
      </w:r>
    </w:p>
    <w:p w:rsidR="002D7AA3" w:rsidRPr="00EF5C43" w:rsidRDefault="001E74E1" w:rsidP="00E53768">
      <w:pPr>
        <w:tabs>
          <w:tab w:val="left" w:pos="5670"/>
        </w:tabs>
        <w:spacing w:line="276" w:lineRule="auto"/>
        <w:jc w:val="both"/>
        <w:rPr>
          <w:sz w:val="28"/>
          <w:szCs w:val="28"/>
        </w:rPr>
      </w:pPr>
      <w:r>
        <w:rPr>
          <w:b/>
          <w:sz w:val="28"/>
          <w:szCs w:val="28"/>
        </w:rPr>
        <w:t xml:space="preserve">           </w:t>
      </w:r>
      <w:r w:rsidR="002D7AA3" w:rsidRPr="00EF5C43">
        <w:rPr>
          <w:b/>
          <w:sz w:val="28"/>
          <w:szCs w:val="28"/>
        </w:rPr>
        <w:t xml:space="preserve">12. </w:t>
      </w:r>
      <w:proofErr w:type="gramStart"/>
      <w:r w:rsidR="002D7AA3" w:rsidRPr="00EF5C43">
        <w:rPr>
          <w:sz w:val="28"/>
          <w:szCs w:val="28"/>
        </w:rPr>
        <w:t>В случае изменения/издания новых нормативных актов Центрального банка Российской Федерации, регулирующих осуществление безналичных расчетов (осуществление переводов денежных средств) в Российской Федерации, настоящим Соглашением  Клиент предоставляет Банку право осуществлять списание денежных средств со Счета Клиентов путем предъявления иных расчетных документов Получателя средств, предназначенных для использования при осуществлении безналичных расчетов в форме перевода денежных средств по требованиям (распоряжениям) Получателя средств.</w:t>
      </w:r>
      <w:proofErr w:type="gramEnd"/>
    </w:p>
    <w:p w:rsidR="00654F28" w:rsidRPr="00EF5C43" w:rsidRDefault="00654F28" w:rsidP="00E53768">
      <w:pPr>
        <w:tabs>
          <w:tab w:val="left" w:pos="5670"/>
        </w:tabs>
        <w:spacing w:line="276" w:lineRule="auto"/>
        <w:jc w:val="both"/>
        <w:rPr>
          <w:b/>
          <w:sz w:val="28"/>
          <w:szCs w:val="28"/>
        </w:rPr>
      </w:pPr>
    </w:p>
    <w:p w:rsidR="002D7AA3" w:rsidRPr="00EF5C43" w:rsidRDefault="002D7AA3" w:rsidP="00E53768">
      <w:pPr>
        <w:tabs>
          <w:tab w:val="left" w:pos="5670"/>
        </w:tabs>
        <w:spacing w:line="276" w:lineRule="auto"/>
        <w:jc w:val="center"/>
        <w:rPr>
          <w:b/>
          <w:sz w:val="28"/>
          <w:szCs w:val="28"/>
        </w:rPr>
      </w:pPr>
      <w:r w:rsidRPr="00EF5C43">
        <w:rPr>
          <w:b/>
          <w:sz w:val="28"/>
          <w:szCs w:val="28"/>
        </w:rPr>
        <w:t>13. Место нахождения, реквизиты и подписи Сторон</w:t>
      </w:r>
    </w:p>
    <w:p w:rsidR="002D7AA3" w:rsidRPr="00EF5C43" w:rsidRDefault="002D7AA3" w:rsidP="00E53768">
      <w:pPr>
        <w:shd w:val="clear" w:color="auto" w:fill="FFFFFF"/>
        <w:tabs>
          <w:tab w:val="left" w:pos="5670"/>
        </w:tabs>
        <w:spacing w:line="276" w:lineRule="auto"/>
        <w:ind w:firstLine="720"/>
        <w:jc w:val="both"/>
        <w:rPr>
          <w:sz w:val="28"/>
          <w:szCs w:val="28"/>
        </w:rPr>
      </w:pPr>
      <w:r w:rsidRPr="00EF5C43">
        <w:rPr>
          <w:b/>
          <w:spacing w:val="-9"/>
          <w:sz w:val="28"/>
          <w:szCs w:val="28"/>
          <w:u w:val="single"/>
        </w:rPr>
        <w:t xml:space="preserve"> </w:t>
      </w:r>
    </w:p>
    <w:tbl>
      <w:tblPr>
        <w:tblW w:w="10061" w:type="dxa"/>
        <w:jc w:val="center"/>
        <w:tblLayout w:type="fixed"/>
        <w:tblCellMar>
          <w:left w:w="56" w:type="dxa"/>
          <w:right w:w="56" w:type="dxa"/>
        </w:tblCellMar>
        <w:tblLook w:val="0000" w:firstRow="0" w:lastRow="0" w:firstColumn="0" w:lastColumn="0" w:noHBand="0" w:noVBand="0"/>
      </w:tblPr>
      <w:tblGrid>
        <w:gridCol w:w="3353"/>
        <w:gridCol w:w="3354"/>
        <w:gridCol w:w="3354"/>
      </w:tblGrid>
      <w:tr w:rsidR="002D7AA3" w:rsidRPr="00EF5C43" w:rsidTr="002D7AA3">
        <w:trPr>
          <w:trHeight w:val="360"/>
          <w:jc w:val="center"/>
        </w:trPr>
        <w:tc>
          <w:tcPr>
            <w:tcW w:w="3353" w:type="dxa"/>
          </w:tcPr>
          <w:p w:rsidR="002D7AA3" w:rsidRPr="00EF5C43" w:rsidRDefault="002D7AA3" w:rsidP="00E53768">
            <w:pPr>
              <w:tabs>
                <w:tab w:val="left" w:pos="5670"/>
              </w:tabs>
              <w:spacing w:line="276" w:lineRule="auto"/>
              <w:jc w:val="both"/>
              <w:rPr>
                <w:sz w:val="28"/>
                <w:szCs w:val="28"/>
              </w:rPr>
            </w:pPr>
            <w:r w:rsidRPr="00EF5C43">
              <w:rPr>
                <w:b/>
                <w:sz w:val="28"/>
                <w:szCs w:val="28"/>
              </w:rPr>
              <w:t>Получатель средств</w:t>
            </w:r>
          </w:p>
          <w:p w:rsidR="002D7AA3" w:rsidRPr="00EF5C43" w:rsidRDefault="002D7AA3" w:rsidP="00E53768">
            <w:pPr>
              <w:tabs>
                <w:tab w:val="left" w:pos="2160"/>
                <w:tab w:val="left" w:pos="4320"/>
                <w:tab w:val="left" w:pos="5670"/>
              </w:tabs>
              <w:spacing w:line="276" w:lineRule="auto"/>
              <w:jc w:val="both"/>
              <w:rPr>
                <w:bCs/>
                <w:sz w:val="28"/>
                <w:szCs w:val="28"/>
              </w:rPr>
            </w:pPr>
            <w:r w:rsidRPr="00EF5C43">
              <w:rPr>
                <w:b/>
                <w:sz w:val="28"/>
                <w:szCs w:val="28"/>
              </w:rPr>
              <w:t>__</w:t>
            </w:r>
          </w:p>
          <w:p w:rsidR="002D7AA3" w:rsidRPr="00EF5C43" w:rsidRDefault="002D7AA3" w:rsidP="00E53768">
            <w:pPr>
              <w:tabs>
                <w:tab w:val="left" w:pos="5670"/>
              </w:tabs>
              <w:spacing w:line="276" w:lineRule="auto"/>
              <w:jc w:val="both"/>
              <w:rPr>
                <w:sz w:val="28"/>
                <w:szCs w:val="28"/>
              </w:rPr>
            </w:pPr>
          </w:p>
        </w:tc>
        <w:tc>
          <w:tcPr>
            <w:tcW w:w="3354" w:type="dxa"/>
          </w:tcPr>
          <w:p w:rsidR="002D7AA3" w:rsidRPr="00EF5C43" w:rsidRDefault="002D7AA3" w:rsidP="00E53768">
            <w:pPr>
              <w:tabs>
                <w:tab w:val="left" w:pos="5670"/>
              </w:tabs>
              <w:spacing w:line="276" w:lineRule="auto"/>
              <w:jc w:val="both"/>
              <w:rPr>
                <w:b/>
                <w:sz w:val="28"/>
                <w:szCs w:val="28"/>
              </w:rPr>
            </w:pPr>
            <w:r w:rsidRPr="00EF5C43">
              <w:rPr>
                <w:b/>
                <w:sz w:val="28"/>
                <w:szCs w:val="28"/>
              </w:rPr>
              <w:t>Банк</w:t>
            </w:r>
          </w:p>
          <w:p w:rsidR="002D7AA3" w:rsidRPr="00EF5C43" w:rsidRDefault="002D7AA3" w:rsidP="00E53768">
            <w:pPr>
              <w:tabs>
                <w:tab w:val="left" w:pos="5670"/>
              </w:tabs>
              <w:spacing w:line="276" w:lineRule="auto"/>
              <w:rPr>
                <w:sz w:val="28"/>
                <w:szCs w:val="28"/>
              </w:rPr>
            </w:pPr>
            <w:r w:rsidRPr="00EF5C43">
              <w:rPr>
                <w:b/>
                <w:sz w:val="28"/>
                <w:szCs w:val="28"/>
              </w:rPr>
              <w:t>__</w:t>
            </w:r>
          </w:p>
          <w:p w:rsidR="002D7AA3" w:rsidRPr="00EF5C43" w:rsidRDefault="002D7AA3" w:rsidP="00E53768">
            <w:pPr>
              <w:tabs>
                <w:tab w:val="left" w:pos="5670"/>
              </w:tabs>
              <w:spacing w:line="276" w:lineRule="auto"/>
              <w:jc w:val="both"/>
              <w:rPr>
                <w:sz w:val="28"/>
                <w:szCs w:val="28"/>
                <w:highlight w:val="yellow"/>
              </w:rPr>
            </w:pPr>
            <w:r w:rsidRPr="00EF5C43">
              <w:rPr>
                <w:sz w:val="28"/>
                <w:szCs w:val="28"/>
              </w:rPr>
              <w:t xml:space="preserve"> </w:t>
            </w:r>
          </w:p>
        </w:tc>
        <w:tc>
          <w:tcPr>
            <w:tcW w:w="3354" w:type="dxa"/>
          </w:tcPr>
          <w:p w:rsidR="002D7AA3" w:rsidRPr="00EF5C43" w:rsidRDefault="002D7AA3" w:rsidP="00E53768">
            <w:pPr>
              <w:widowControl w:val="0"/>
              <w:tabs>
                <w:tab w:val="left" w:pos="5670"/>
              </w:tabs>
              <w:autoSpaceDN w:val="0"/>
              <w:spacing w:line="276" w:lineRule="auto"/>
              <w:textAlignment w:val="baseline"/>
              <w:rPr>
                <w:b/>
                <w:kern w:val="3"/>
                <w:sz w:val="28"/>
                <w:szCs w:val="28"/>
                <w:lang w:eastAsia="en-US" w:bidi="en-US"/>
              </w:rPr>
            </w:pPr>
            <w:r w:rsidRPr="00EF5C43">
              <w:rPr>
                <w:b/>
                <w:kern w:val="3"/>
                <w:sz w:val="28"/>
                <w:szCs w:val="28"/>
                <w:lang w:eastAsia="en-US" w:bidi="en-US"/>
              </w:rPr>
              <w:t>Клиент</w:t>
            </w:r>
          </w:p>
          <w:p w:rsidR="002D7AA3" w:rsidRPr="00EF5C43" w:rsidRDefault="002D7AA3" w:rsidP="00E53768">
            <w:pPr>
              <w:shd w:val="clear" w:color="auto" w:fill="FFFFFF" w:themeFill="background1"/>
              <w:tabs>
                <w:tab w:val="left" w:pos="5670"/>
              </w:tabs>
              <w:spacing w:line="276" w:lineRule="auto"/>
              <w:rPr>
                <w:sz w:val="28"/>
                <w:szCs w:val="28"/>
                <w:lang w:val="en-US"/>
              </w:rPr>
            </w:pPr>
            <w:r w:rsidRPr="00EF5C43">
              <w:rPr>
                <w:b/>
                <w:bCs/>
                <w:sz w:val="28"/>
                <w:szCs w:val="28"/>
              </w:rPr>
              <w:t>__</w:t>
            </w:r>
          </w:p>
          <w:p w:rsidR="002D7AA3" w:rsidRPr="00EF5C43" w:rsidRDefault="002D7AA3" w:rsidP="001E74E1">
            <w:pPr>
              <w:tabs>
                <w:tab w:val="left" w:pos="5670"/>
              </w:tabs>
              <w:spacing w:line="276" w:lineRule="auto"/>
              <w:rPr>
                <w:sz w:val="28"/>
                <w:szCs w:val="28"/>
                <w:lang w:val="en-US"/>
              </w:rPr>
            </w:pPr>
          </w:p>
        </w:tc>
      </w:tr>
      <w:tr w:rsidR="002D7AA3" w:rsidRPr="00EF5C43" w:rsidTr="002D7AA3">
        <w:trPr>
          <w:trHeight w:val="2581"/>
          <w:jc w:val="center"/>
        </w:trPr>
        <w:tc>
          <w:tcPr>
            <w:tcW w:w="3353" w:type="dxa"/>
          </w:tcPr>
          <w:p w:rsidR="002D7AA3" w:rsidRPr="00EF5C43" w:rsidRDefault="002D7AA3" w:rsidP="00E53768">
            <w:pPr>
              <w:tabs>
                <w:tab w:val="left" w:pos="5670"/>
              </w:tabs>
              <w:spacing w:line="276" w:lineRule="auto"/>
              <w:jc w:val="both"/>
              <w:rPr>
                <w:sz w:val="28"/>
                <w:szCs w:val="28"/>
                <w:lang w:val="en-US"/>
              </w:rPr>
            </w:pPr>
          </w:p>
          <w:p w:rsidR="002D7AA3" w:rsidRPr="00EF5C43" w:rsidRDefault="002D7AA3" w:rsidP="00E53768">
            <w:pPr>
              <w:tabs>
                <w:tab w:val="left" w:pos="5670"/>
              </w:tabs>
              <w:spacing w:line="276" w:lineRule="auto"/>
              <w:rPr>
                <w:sz w:val="28"/>
                <w:szCs w:val="28"/>
              </w:rPr>
            </w:pPr>
            <w:r w:rsidRPr="00EF5C43">
              <w:rPr>
                <w:sz w:val="28"/>
                <w:szCs w:val="28"/>
              </w:rPr>
              <w:t>Директор</w:t>
            </w: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r w:rsidRPr="00EF5C43">
              <w:rPr>
                <w:sz w:val="28"/>
                <w:szCs w:val="28"/>
              </w:rPr>
              <w:t>____________ (____)</w:t>
            </w:r>
          </w:p>
          <w:p w:rsidR="002D7AA3" w:rsidRPr="00EF5C43" w:rsidRDefault="002D7AA3" w:rsidP="00E53768">
            <w:pPr>
              <w:tabs>
                <w:tab w:val="left" w:pos="5670"/>
              </w:tabs>
              <w:spacing w:line="276" w:lineRule="auto"/>
              <w:rPr>
                <w:sz w:val="28"/>
                <w:szCs w:val="28"/>
              </w:rPr>
            </w:pPr>
            <w:proofErr w:type="spellStart"/>
            <w:r w:rsidRPr="00EF5C43">
              <w:rPr>
                <w:sz w:val="28"/>
                <w:szCs w:val="28"/>
              </w:rPr>
              <w:t>м.п</w:t>
            </w:r>
            <w:proofErr w:type="spellEnd"/>
            <w:r w:rsidRPr="00EF5C43">
              <w:rPr>
                <w:sz w:val="28"/>
                <w:szCs w:val="28"/>
              </w:rPr>
              <w:t>.</w:t>
            </w:r>
          </w:p>
        </w:tc>
        <w:tc>
          <w:tcPr>
            <w:tcW w:w="3354" w:type="dxa"/>
          </w:tcPr>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r w:rsidRPr="00EF5C43">
              <w:rPr>
                <w:sz w:val="28"/>
                <w:szCs w:val="28"/>
              </w:rPr>
              <w:t>______</w:t>
            </w: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r w:rsidRPr="00EF5C43">
              <w:rPr>
                <w:sz w:val="28"/>
                <w:szCs w:val="28"/>
              </w:rPr>
              <w:t>_____________ (___)</w:t>
            </w:r>
          </w:p>
          <w:p w:rsidR="002D7AA3" w:rsidRPr="00EF5C43" w:rsidRDefault="002D7AA3" w:rsidP="00E53768">
            <w:pPr>
              <w:tabs>
                <w:tab w:val="left" w:pos="5670"/>
              </w:tabs>
              <w:spacing w:line="276" w:lineRule="auto"/>
              <w:rPr>
                <w:sz w:val="28"/>
                <w:szCs w:val="28"/>
                <w:highlight w:val="yellow"/>
              </w:rPr>
            </w:pPr>
            <w:proofErr w:type="spellStart"/>
            <w:r w:rsidRPr="00EF5C43">
              <w:rPr>
                <w:sz w:val="28"/>
                <w:szCs w:val="28"/>
              </w:rPr>
              <w:t>м.п</w:t>
            </w:r>
            <w:proofErr w:type="spellEnd"/>
            <w:r w:rsidRPr="00EF5C43">
              <w:rPr>
                <w:sz w:val="28"/>
                <w:szCs w:val="28"/>
              </w:rPr>
              <w:t xml:space="preserve">.                     </w:t>
            </w:r>
          </w:p>
        </w:tc>
        <w:tc>
          <w:tcPr>
            <w:tcW w:w="3354" w:type="dxa"/>
          </w:tcPr>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r w:rsidRPr="00EF5C43">
              <w:rPr>
                <w:sz w:val="28"/>
                <w:szCs w:val="28"/>
              </w:rPr>
              <w:t>______</w:t>
            </w: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p>
          <w:p w:rsidR="002D7AA3" w:rsidRPr="00EF5C43" w:rsidRDefault="002D7AA3" w:rsidP="00E53768">
            <w:pPr>
              <w:tabs>
                <w:tab w:val="left" w:pos="5670"/>
              </w:tabs>
              <w:spacing w:line="276" w:lineRule="auto"/>
              <w:rPr>
                <w:sz w:val="28"/>
                <w:szCs w:val="28"/>
              </w:rPr>
            </w:pPr>
            <w:r w:rsidRPr="00EF5C43">
              <w:rPr>
                <w:sz w:val="28"/>
                <w:szCs w:val="28"/>
              </w:rPr>
              <w:t xml:space="preserve"> ___________ (___)</w:t>
            </w:r>
          </w:p>
          <w:p w:rsidR="002D7AA3" w:rsidRPr="00EF5C43" w:rsidRDefault="002D7AA3" w:rsidP="00E53768">
            <w:pPr>
              <w:tabs>
                <w:tab w:val="left" w:pos="5670"/>
              </w:tabs>
              <w:spacing w:line="276" w:lineRule="auto"/>
              <w:rPr>
                <w:sz w:val="28"/>
                <w:szCs w:val="28"/>
              </w:rPr>
            </w:pPr>
            <w:r w:rsidRPr="00EF5C43">
              <w:rPr>
                <w:sz w:val="28"/>
                <w:szCs w:val="28"/>
              </w:rPr>
              <w:t xml:space="preserve"> </w:t>
            </w:r>
            <w:proofErr w:type="spellStart"/>
            <w:r w:rsidRPr="00EF5C43">
              <w:rPr>
                <w:sz w:val="28"/>
                <w:szCs w:val="28"/>
              </w:rPr>
              <w:t>м.п</w:t>
            </w:r>
            <w:proofErr w:type="spellEnd"/>
            <w:r w:rsidRPr="00EF5C43">
              <w:rPr>
                <w:sz w:val="28"/>
                <w:szCs w:val="28"/>
              </w:rPr>
              <w:t>.</w:t>
            </w:r>
          </w:p>
        </w:tc>
      </w:tr>
    </w:tbl>
    <w:p w:rsidR="002D7AA3" w:rsidRPr="00EF5C43" w:rsidRDefault="002D7AA3" w:rsidP="00E53768">
      <w:pPr>
        <w:pageBreakBefore/>
        <w:tabs>
          <w:tab w:val="left" w:pos="5670"/>
        </w:tabs>
        <w:rPr>
          <w:sz w:val="28"/>
          <w:szCs w:val="28"/>
        </w:rPr>
      </w:pPr>
      <w:r w:rsidRPr="00EF5C43">
        <w:rPr>
          <w:sz w:val="28"/>
          <w:szCs w:val="28"/>
        </w:rPr>
        <w:t xml:space="preserve">                                                                         Приложение № 9 к Стандарту Фонда </w:t>
      </w:r>
    </w:p>
    <w:p w:rsidR="002D7AA3" w:rsidRPr="00EF5C43" w:rsidRDefault="002D7AA3"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предоставления финансовой поддержки субъектам деятельности в сфере промышленности на реализацию проектов по программе "Проекты развития Республики Тыва»</w:t>
      </w:r>
    </w:p>
    <w:p w:rsidR="002D7AA3" w:rsidRPr="00EF5C43" w:rsidRDefault="002D7AA3" w:rsidP="00E53768">
      <w:pPr>
        <w:widowControl w:val="0"/>
        <w:tabs>
          <w:tab w:val="left" w:pos="1260"/>
          <w:tab w:val="num" w:pos="3060"/>
          <w:tab w:val="left" w:pos="5670"/>
        </w:tabs>
        <w:jc w:val="center"/>
        <w:rPr>
          <w:b/>
          <w:sz w:val="28"/>
          <w:szCs w:val="28"/>
          <w:highlight w:val="green"/>
        </w:rPr>
      </w:pPr>
    </w:p>
    <w:p w:rsidR="002D7AA3" w:rsidRPr="00EF5C43" w:rsidRDefault="002D7AA3" w:rsidP="00E53768">
      <w:pPr>
        <w:tabs>
          <w:tab w:val="left" w:pos="5670"/>
        </w:tabs>
        <w:ind w:firstLine="709"/>
        <w:jc w:val="center"/>
        <w:rPr>
          <w:sz w:val="28"/>
          <w:szCs w:val="28"/>
          <w:lang w:val="tt-RU"/>
        </w:rPr>
      </w:pPr>
      <w:r w:rsidRPr="00EF5C43">
        <w:rPr>
          <w:b/>
          <w:sz w:val="28"/>
          <w:szCs w:val="28"/>
          <w:lang w:val="tt-RU"/>
        </w:rPr>
        <w:t>АНКЕТА ПОРУЧИТЕЛЯ/ЗАЛОГОДАТЕЛЯ - ЮРИДИЧЕСКОГО ЛИЦА</w:t>
      </w:r>
    </w:p>
    <w:p w:rsidR="002D7AA3" w:rsidRPr="00EF5C43" w:rsidRDefault="002D7AA3" w:rsidP="00E53768">
      <w:pPr>
        <w:tabs>
          <w:tab w:val="left" w:pos="5670"/>
        </w:tabs>
        <w:ind w:firstLine="709"/>
        <w:jc w:val="both"/>
        <w:rPr>
          <w:sz w:val="28"/>
          <w:szCs w:val="28"/>
          <w:lang w:val="tt-RU"/>
        </w:rPr>
      </w:pPr>
    </w:p>
    <w:p w:rsidR="002D7AA3" w:rsidRPr="00EF5C43" w:rsidRDefault="002D7AA3" w:rsidP="00E53768">
      <w:pPr>
        <w:tabs>
          <w:tab w:val="left" w:pos="5670"/>
        </w:tabs>
        <w:ind w:hanging="284"/>
        <w:jc w:val="both"/>
        <w:rPr>
          <w:sz w:val="28"/>
          <w:szCs w:val="28"/>
          <w:lang w:val="tt-RU"/>
        </w:rPr>
      </w:pPr>
      <w:r w:rsidRPr="00EF5C43">
        <w:rPr>
          <w:b/>
          <w:sz w:val="28"/>
          <w:szCs w:val="28"/>
          <w:lang w:val="tt-RU"/>
        </w:rPr>
        <w:t>1.Поручитель</w:t>
      </w:r>
      <w:r w:rsidRPr="00EF5C43">
        <w:rPr>
          <w:sz w:val="28"/>
          <w:szCs w:val="28"/>
          <w:lang w:val="tt-RU"/>
        </w:rPr>
        <w:t>:____________________________________________________</w:t>
      </w:r>
    </w:p>
    <w:p w:rsidR="002D7AA3" w:rsidRPr="00EF5C43" w:rsidRDefault="002D7AA3" w:rsidP="00E53768">
      <w:pPr>
        <w:tabs>
          <w:tab w:val="left" w:pos="5670"/>
        </w:tabs>
        <w:ind w:firstLine="709"/>
        <w:jc w:val="both"/>
        <w:rPr>
          <w:sz w:val="28"/>
          <w:szCs w:val="28"/>
          <w:lang w:val="tt-RU"/>
        </w:rPr>
      </w:pPr>
      <w:r w:rsidRPr="00EF5C43">
        <w:rPr>
          <w:sz w:val="28"/>
          <w:szCs w:val="28"/>
          <w:lang w:val="tt-RU"/>
        </w:rPr>
        <w:t xml:space="preserve">                                        (наименование организации)</w:t>
      </w:r>
    </w:p>
    <w:p w:rsidR="002D7AA3" w:rsidRPr="00EF5C43" w:rsidRDefault="002D7AA3" w:rsidP="00E53768">
      <w:pPr>
        <w:tabs>
          <w:tab w:val="left" w:pos="5670"/>
        </w:tabs>
        <w:jc w:val="both"/>
        <w:rPr>
          <w:sz w:val="28"/>
          <w:szCs w:val="28"/>
          <w:lang w:val="tt-RU"/>
        </w:rPr>
      </w:pPr>
      <w:r w:rsidRPr="00EF5C43">
        <w:rPr>
          <w:sz w:val="28"/>
          <w:szCs w:val="28"/>
          <w:lang w:val="tt-RU"/>
        </w:rPr>
        <w:t>_______________________________________________________________</w:t>
      </w:r>
    </w:p>
    <w:p w:rsidR="002D7AA3" w:rsidRPr="00EF5C43" w:rsidRDefault="002D7AA3" w:rsidP="00E53768">
      <w:pPr>
        <w:tabs>
          <w:tab w:val="left" w:pos="5670"/>
        </w:tabs>
        <w:ind w:firstLine="709"/>
        <w:jc w:val="both"/>
        <w:rPr>
          <w:sz w:val="28"/>
          <w:szCs w:val="28"/>
          <w:lang w:val="tt-RU"/>
        </w:rPr>
      </w:pPr>
      <w:r w:rsidRPr="00EF5C43">
        <w:rPr>
          <w:sz w:val="28"/>
          <w:szCs w:val="28"/>
          <w:lang w:val="tt-RU"/>
        </w:rPr>
        <w:t xml:space="preserve">                                      (организационно-правовая форма)</w:t>
      </w:r>
    </w:p>
    <w:p w:rsidR="002D7AA3" w:rsidRPr="00EF5C43" w:rsidRDefault="002D7AA3" w:rsidP="00E53768">
      <w:pPr>
        <w:tabs>
          <w:tab w:val="left" w:pos="5670"/>
        </w:tabs>
        <w:ind w:firstLine="709"/>
        <w:jc w:val="both"/>
        <w:rPr>
          <w:sz w:val="28"/>
          <w:szCs w:val="28"/>
          <w:lang w:val="tt-RU"/>
        </w:rPr>
      </w:pPr>
    </w:p>
    <w:p w:rsidR="002D7AA3" w:rsidRPr="00EF5C43" w:rsidRDefault="002D7AA3" w:rsidP="00E53768">
      <w:pPr>
        <w:tabs>
          <w:tab w:val="left" w:pos="5670"/>
        </w:tabs>
        <w:ind w:firstLine="709"/>
        <w:jc w:val="both"/>
        <w:rPr>
          <w:b/>
          <w:sz w:val="28"/>
          <w:szCs w:val="28"/>
          <w:lang w:val="tt-RU"/>
        </w:rPr>
      </w:pPr>
      <w:r w:rsidRPr="00EF5C43">
        <w:rPr>
          <w:b/>
          <w:sz w:val="28"/>
          <w:szCs w:val="28"/>
          <w:lang w:val="tt-RU"/>
        </w:rPr>
        <w:t>2. Основные реквизиты Поручителя</w:t>
      </w:r>
    </w:p>
    <w:p w:rsidR="002D7AA3" w:rsidRPr="00EF5C43" w:rsidRDefault="002D7AA3" w:rsidP="00E53768">
      <w:pPr>
        <w:tabs>
          <w:tab w:val="left" w:pos="5670"/>
        </w:tabs>
        <w:ind w:firstLine="709"/>
        <w:jc w:val="both"/>
        <w:rPr>
          <w:b/>
          <w:sz w:val="28"/>
          <w:szCs w:val="28"/>
          <w:lang w:val="tt-RU"/>
        </w:rPr>
      </w:pPr>
    </w:p>
    <w:tbl>
      <w:tblPr>
        <w:tblStyle w:val="aff1"/>
        <w:tblW w:w="0" w:type="auto"/>
        <w:tblLook w:val="04A0" w:firstRow="1" w:lastRow="0" w:firstColumn="1" w:lastColumn="0" w:noHBand="0" w:noVBand="1"/>
      </w:tblPr>
      <w:tblGrid>
        <w:gridCol w:w="2116"/>
        <w:gridCol w:w="7631"/>
      </w:tblGrid>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Дата регистрации:</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Сфера деятельности:</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ОГРН:</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ИНН:</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КПП:</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Адрес:</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юридический</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фактический</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Телефон/факс</w:t>
            </w:r>
          </w:p>
        </w:tc>
        <w:tc>
          <w:tcPr>
            <w:tcW w:w="7631" w:type="dxa"/>
          </w:tcPr>
          <w:p w:rsidR="002D7AA3" w:rsidRPr="005B1A55" w:rsidRDefault="002D7AA3" w:rsidP="00E53768">
            <w:pPr>
              <w:tabs>
                <w:tab w:val="left" w:pos="5670"/>
              </w:tabs>
              <w:jc w:val="both"/>
              <w:rPr>
                <w:b/>
                <w:kern w:val="28"/>
                <w:szCs w:val="28"/>
                <w:lang w:val="tt-RU"/>
              </w:rPr>
            </w:pPr>
          </w:p>
        </w:tc>
      </w:tr>
      <w:tr w:rsidR="002D7AA3" w:rsidRPr="005B1A55" w:rsidTr="00637F0F">
        <w:tc>
          <w:tcPr>
            <w:tcW w:w="2116" w:type="dxa"/>
          </w:tcPr>
          <w:p w:rsidR="002D7AA3" w:rsidRPr="005B1A55" w:rsidRDefault="002D7AA3" w:rsidP="00E53768">
            <w:pPr>
              <w:tabs>
                <w:tab w:val="left" w:pos="5670"/>
              </w:tabs>
              <w:jc w:val="both"/>
              <w:rPr>
                <w:b/>
                <w:kern w:val="28"/>
                <w:szCs w:val="28"/>
                <w:lang w:val="tt-RU"/>
              </w:rPr>
            </w:pPr>
            <w:r w:rsidRPr="005B1A55">
              <w:rPr>
                <w:kern w:val="28"/>
                <w:szCs w:val="28"/>
              </w:rPr>
              <w:t>E-</w:t>
            </w:r>
            <w:proofErr w:type="spellStart"/>
            <w:r w:rsidRPr="005B1A55">
              <w:rPr>
                <w:kern w:val="28"/>
                <w:szCs w:val="28"/>
              </w:rPr>
              <w:t>mail</w:t>
            </w:r>
            <w:proofErr w:type="spellEnd"/>
          </w:p>
        </w:tc>
        <w:tc>
          <w:tcPr>
            <w:tcW w:w="7631" w:type="dxa"/>
          </w:tcPr>
          <w:p w:rsidR="002D7AA3" w:rsidRPr="005B1A55" w:rsidRDefault="002D7AA3" w:rsidP="00E53768">
            <w:pPr>
              <w:tabs>
                <w:tab w:val="left" w:pos="5670"/>
              </w:tabs>
              <w:jc w:val="both"/>
              <w:rPr>
                <w:b/>
                <w:kern w:val="28"/>
                <w:szCs w:val="28"/>
                <w:lang w:val="tt-RU"/>
              </w:rPr>
            </w:pPr>
          </w:p>
        </w:tc>
      </w:tr>
    </w:tbl>
    <w:p w:rsidR="002D7AA3" w:rsidRPr="00EF5C43" w:rsidRDefault="002D7AA3" w:rsidP="00E53768">
      <w:pPr>
        <w:tabs>
          <w:tab w:val="left" w:pos="5670"/>
        </w:tabs>
        <w:ind w:firstLine="709"/>
        <w:jc w:val="both"/>
        <w:rPr>
          <w:sz w:val="28"/>
          <w:szCs w:val="28"/>
          <w:lang w:val="tt-RU"/>
        </w:rPr>
      </w:pPr>
    </w:p>
    <w:p w:rsidR="002D7AA3" w:rsidRPr="00EF5C43" w:rsidRDefault="002D7AA3" w:rsidP="00E53768">
      <w:pPr>
        <w:tabs>
          <w:tab w:val="left" w:pos="5670"/>
        </w:tabs>
        <w:ind w:firstLine="709"/>
        <w:rPr>
          <w:sz w:val="28"/>
          <w:szCs w:val="28"/>
          <w:lang w:val="tt-RU"/>
        </w:rPr>
      </w:pPr>
      <w:r w:rsidRPr="00EF5C43">
        <w:rPr>
          <w:b/>
          <w:sz w:val="28"/>
          <w:szCs w:val="28"/>
          <w:lang w:val="tt-RU"/>
        </w:rPr>
        <w:t>3.Размер уставного капитала</w:t>
      </w:r>
      <w:r w:rsidRPr="00EF5C43">
        <w:rPr>
          <w:sz w:val="28"/>
          <w:szCs w:val="28"/>
          <w:lang w:val="tt-RU"/>
        </w:rPr>
        <w:t xml:space="preserve"> ____________________________________________________</w:t>
      </w:r>
    </w:p>
    <w:p w:rsidR="002D7AA3" w:rsidRPr="00EF5C43" w:rsidRDefault="002D7AA3" w:rsidP="00E53768">
      <w:pPr>
        <w:tabs>
          <w:tab w:val="left" w:pos="5670"/>
        </w:tabs>
        <w:ind w:firstLine="709"/>
        <w:jc w:val="both"/>
        <w:rPr>
          <w:b/>
          <w:sz w:val="28"/>
          <w:szCs w:val="28"/>
          <w:lang w:val="tt-RU"/>
        </w:rPr>
      </w:pPr>
    </w:p>
    <w:p w:rsidR="002D7AA3" w:rsidRPr="00EF5C43" w:rsidRDefault="002D7AA3" w:rsidP="00E53768">
      <w:pPr>
        <w:tabs>
          <w:tab w:val="left" w:pos="5670"/>
        </w:tabs>
        <w:ind w:firstLine="709"/>
        <w:jc w:val="both"/>
        <w:rPr>
          <w:b/>
          <w:sz w:val="28"/>
          <w:szCs w:val="28"/>
          <w:lang w:val="tt-RU"/>
        </w:rPr>
      </w:pPr>
      <w:r w:rsidRPr="00EF5C43">
        <w:rPr>
          <w:b/>
          <w:sz w:val="28"/>
          <w:szCs w:val="28"/>
          <w:lang w:val="tt-RU"/>
        </w:rPr>
        <w:t>4. Структура уставного капитала</w:t>
      </w:r>
    </w:p>
    <w:p w:rsidR="002D7AA3" w:rsidRPr="00EF5C43" w:rsidRDefault="002D7AA3" w:rsidP="00E53768">
      <w:pPr>
        <w:tabs>
          <w:tab w:val="left" w:pos="5670"/>
        </w:tabs>
        <w:ind w:firstLine="709"/>
        <w:jc w:val="both"/>
        <w:rPr>
          <w:sz w:val="28"/>
          <w:szCs w:val="28"/>
          <w:lang w:val="tt-RU"/>
        </w:rPr>
      </w:pPr>
      <w:r w:rsidRPr="00EF5C43">
        <w:rPr>
          <w:sz w:val="28"/>
          <w:szCs w:val="28"/>
          <w:lang w:val="tt-RU"/>
        </w:rPr>
        <w:t xml:space="preserve"> (заполняется, если Поручитель– акционерное общество)</w:t>
      </w:r>
    </w:p>
    <w:p w:rsidR="002D7AA3" w:rsidRPr="00EF5C43" w:rsidRDefault="002D7AA3" w:rsidP="00E53768">
      <w:pPr>
        <w:tabs>
          <w:tab w:val="left" w:pos="5670"/>
        </w:tabs>
        <w:ind w:firstLine="709"/>
        <w:jc w:val="both"/>
        <w:rPr>
          <w:sz w:val="28"/>
          <w:szCs w:val="28"/>
          <w:lang w:val="tt-RU"/>
        </w:rPr>
      </w:pPr>
    </w:p>
    <w:tbl>
      <w:tblPr>
        <w:tblStyle w:val="aff1"/>
        <w:tblW w:w="0" w:type="auto"/>
        <w:tblLook w:val="04A0" w:firstRow="1" w:lastRow="0" w:firstColumn="1" w:lastColumn="0" w:noHBand="0" w:noVBand="1"/>
      </w:tblPr>
      <w:tblGrid>
        <w:gridCol w:w="2664"/>
        <w:gridCol w:w="2445"/>
        <w:gridCol w:w="2470"/>
        <w:gridCol w:w="2168"/>
      </w:tblGrid>
      <w:tr w:rsidR="002D7AA3" w:rsidRPr="005B1A55" w:rsidTr="00637F0F">
        <w:tc>
          <w:tcPr>
            <w:tcW w:w="2664" w:type="dxa"/>
          </w:tcPr>
          <w:p w:rsidR="002D7AA3" w:rsidRPr="005B1A55" w:rsidRDefault="002D7AA3" w:rsidP="00E53768">
            <w:pPr>
              <w:tabs>
                <w:tab w:val="left" w:pos="5670"/>
              </w:tabs>
              <w:jc w:val="both"/>
              <w:rPr>
                <w:kern w:val="28"/>
                <w:szCs w:val="28"/>
                <w:lang w:val="tt-RU"/>
              </w:rPr>
            </w:pPr>
          </w:p>
        </w:tc>
        <w:tc>
          <w:tcPr>
            <w:tcW w:w="2445" w:type="dxa"/>
          </w:tcPr>
          <w:p w:rsidR="002D7AA3" w:rsidRPr="005B1A55" w:rsidRDefault="002D7AA3" w:rsidP="00E53768">
            <w:pPr>
              <w:tabs>
                <w:tab w:val="left" w:pos="5670"/>
              </w:tabs>
              <w:jc w:val="both"/>
              <w:rPr>
                <w:kern w:val="28"/>
                <w:szCs w:val="28"/>
                <w:lang w:val="tt-RU"/>
              </w:rPr>
            </w:pPr>
            <w:r w:rsidRPr="005B1A55">
              <w:rPr>
                <w:kern w:val="28"/>
                <w:szCs w:val="28"/>
              </w:rPr>
              <w:t>Количество</w:t>
            </w:r>
          </w:p>
        </w:tc>
        <w:tc>
          <w:tcPr>
            <w:tcW w:w="2470" w:type="dxa"/>
          </w:tcPr>
          <w:p w:rsidR="002D7AA3" w:rsidRPr="005B1A55" w:rsidRDefault="002D7AA3" w:rsidP="00E53768">
            <w:pPr>
              <w:tabs>
                <w:tab w:val="left" w:pos="5670"/>
              </w:tabs>
              <w:jc w:val="both"/>
              <w:rPr>
                <w:kern w:val="28"/>
                <w:szCs w:val="28"/>
                <w:lang w:val="tt-RU"/>
              </w:rPr>
            </w:pPr>
            <w:r w:rsidRPr="005B1A55">
              <w:rPr>
                <w:kern w:val="28"/>
                <w:szCs w:val="28"/>
              </w:rPr>
              <w:t>Номинальная стоимость 1 акции</w:t>
            </w:r>
          </w:p>
        </w:tc>
        <w:tc>
          <w:tcPr>
            <w:tcW w:w="2168" w:type="dxa"/>
          </w:tcPr>
          <w:p w:rsidR="002D7AA3" w:rsidRPr="005B1A55" w:rsidRDefault="002D7AA3" w:rsidP="00E53768">
            <w:pPr>
              <w:tabs>
                <w:tab w:val="left" w:pos="5670"/>
              </w:tabs>
              <w:jc w:val="both"/>
              <w:rPr>
                <w:kern w:val="28"/>
                <w:szCs w:val="28"/>
                <w:lang w:val="tt-RU"/>
              </w:rPr>
            </w:pPr>
            <w:r w:rsidRPr="005B1A55">
              <w:rPr>
                <w:kern w:val="28"/>
                <w:szCs w:val="28"/>
              </w:rPr>
              <w:t>Общая сумма</w:t>
            </w:r>
          </w:p>
        </w:tc>
      </w:tr>
      <w:tr w:rsidR="002D7AA3" w:rsidRPr="005B1A55" w:rsidTr="00637F0F">
        <w:tc>
          <w:tcPr>
            <w:tcW w:w="2664" w:type="dxa"/>
          </w:tcPr>
          <w:p w:rsidR="002D7AA3" w:rsidRPr="005B1A55" w:rsidRDefault="002D7AA3" w:rsidP="00E53768">
            <w:pPr>
              <w:tabs>
                <w:tab w:val="left" w:pos="5670"/>
              </w:tabs>
              <w:jc w:val="both"/>
              <w:rPr>
                <w:kern w:val="28"/>
                <w:szCs w:val="28"/>
                <w:lang w:val="tt-RU"/>
              </w:rPr>
            </w:pPr>
            <w:r w:rsidRPr="005B1A55">
              <w:rPr>
                <w:kern w:val="28"/>
                <w:szCs w:val="28"/>
              </w:rPr>
              <w:t>Обыкновенные акции</w:t>
            </w:r>
          </w:p>
        </w:tc>
        <w:tc>
          <w:tcPr>
            <w:tcW w:w="2445" w:type="dxa"/>
          </w:tcPr>
          <w:p w:rsidR="002D7AA3" w:rsidRPr="005B1A55" w:rsidRDefault="002D7AA3" w:rsidP="00E53768">
            <w:pPr>
              <w:tabs>
                <w:tab w:val="left" w:pos="5670"/>
              </w:tabs>
              <w:jc w:val="both"/>
              <w:rPr>
                <w:kern w:val="28"/>
                <w:szCs w:val="28"/>
                <w:lang w:val="tt-RU"/>
              </w:rPr>
            </w:pPr>
          </w:p>
        </w:tc>
        <w:tc>
          <w:tcPr>
            <w:tcW w:w="2470" w:type="dxa"/>
          </w:tcPr>
          <w:p w:rsidR="002D7AA3" w:rsidRPr="005B1A55" w:rsidRDefault="002D7AA3" w:rsidP="00E53768">
            <w:pPr>
              <w:tabs>
                <w:tab w:val="left" w:pos="5670"/>
              </w:tabs>
              <w:jc w:val="both"/>
              <w:rPr>
                <w:kern w:val="28"/>
                <w:szCs w:val="28"/>
                <w:lang w:val="tt-RU"/>
              </w:rPr>
            </w:pPr>
          </w:p>
        </w:tc>
        <w:tc>
          <w:tcPr>
            <w:tcW w:w="2168" w:type="dxa"/>
          </w:tcPr>
          <w:p w:rsidR="002D7AA3" w:rsidRPr="005B1A55" w:rsidRDefault="002D7AA3" w:rsidP="00E53768">
            <w:pPr>
              <w:tabs>
                <w:tab w:val="left" w:pos="5670"/>
              </w:tabs>
              <w:jc w:val="both"/>
              <w:rPr>
                <w:kern w:val="28"/>
                <w:szCs w:val="28"/>
                <w:lang w:val="tt-RU"/>
              </w:rPr>
            </w:pPr>
          </w:p>
        </w:tc>
      </w:tr>
      <w:tr w:rsidR="002D7AA3" w:rsidRPr="005B1A55" w:rsidTr="00637F0F">
        <w:tc>
          <w:tcPr>
            <w:tcW w:w="2664" w:type="dxa"/>
          </w:tcPr>
          <w:p w:rsidR="002D7AA3" w:rsidRPr="005B1A55" w:rsidRDefault="002D7AA3" w:rsidP="00E53768">
            <w:pPr>
              <w:tabs>
                <w:tab w:val="left" w:pos="5670"/>
              </w:tabs>
              <w:jc w:val="both"/>
              <w:rPr>
                <w:kern w:val="28"/>
                <w:szCs w:val="28"/>
                <w:lang w:val="tt-RU"/>
              </w:rPr>
            </w:pPr>
            <w:r w:rsidRPr="005B1A55">
              <w:rPr>
                <w:kern w:val="28"/>
                <w:szCs w:val="28"/>
              </w:rPr>
              <w:t>Привилегированные</w:t>
            </w:r>
          </w:p>
        </w:tc>
        <w:tc>
          <w:tcPr>
            <w:tcW w:w="2445" w:type="dxa"/>
          </w:tcPr>
          <w:p w:rsidR="002D7AA3" w:rsidRPr="005B1A55" w:rsidRDefault="002D7AA3" w:rsidP="00E53768">
            <w:pPr>
              <w:tabs>
                <w:tab w:val="left" w:pos="5670"/>
              </w:tabs>
              <w:jc w:val="both"/>
              <w:rPr>
                <w:kern w:val="28"/>
                <w:szCs w:val="28"/>
                <w:lang w:val="tt-RU"/>
              </w:rPr>
            </w:pPr>
          </w:p>
        </w:tc>
        <w:tc>
          <w:tcPr>
            <w:tcW w:w="2470" w:type="dxa"/>
          </w:tcPr>
          <w:p w:rsidR="002D7AA3" w:rsidRPr="005B1A55" w:rsidRDefault="002D7AA3" w:rsidP="00E53768">
            <w:pPr>
              <w:tabs>
                <w:tab w:val="left" w:pos="5670"/>
              </w:tabs>
              <w:jc w:val="both"/>
              <w:rPr>
                <w:kern w:val="28"/>
                <w:szCs w:val="28"/>
                <w:lang w:val="tt-RU"/>
              </w:rPr>
            </w:pPr>
          </w:p>
        </w:tc>
        <w:tc>
          <w:tcPr>
            <w:tcW w:w="2168" w:type="dxa"/>
          </w:tcPr>
          <w:p w:rsidR="002D7AA3" w:rsidRPr="005B1A55" w:rsidRDefault="002D7AA3" w:rsidP="00E53768">
            <w:pPr>
              <w:tabs>
                <w:tab w:val="left" w:pos="5670"/>
              </w:tabs>
              <w:jc w:val="both"/>
              <w:rPr>
                <w:kern w:val="28"/>
                <w:szCs w:val="28"/>
                <w:lang w:val="tt-RU"/>
              </w:rPr>
            </w:pPr>
          </w:p>
        </w:tc>
      </w:tr>
      <w:tr w:rsidR="002D7AA3" w:rsidRPr="005B1A55" w:rsidTr="00637F0F">
        <w:tc>
          <w:tcPr>
            <w:tcW w:w="2664" w:type="dxa"/>
          </w:tcPr>
          <w:p w:rsidR="002D7AA3" w:rsidRPr="005B1A55" w:rsidRDefault="002D7AA3" w:rsidP="00E53768">
            <w:pPr>
              <w:tabs>
                <w:tab w:val="left" w:pos="5670"/>
              </w:tabs>
              <w:jc w:val="both"/>
              <w:rPr>
                <w:kern w:val="28"/>
                <w:szCs w:val="28"/>
                <w:lang w:val="tt-RU"/>
              </w:rPr>
            </w:pPr>
            <w:r w:rsidRPr="005B1A55">
              <w:rPr>
                <w:kern w:val="28"/>
                <w:szCs w:val="28"/>
              </w:rPr>
              <w:t>Наименование реестродержателя</w:t>
            </w:r>
          </w:p>
        </w:tc>
        <w:tc>
          <w:tcPr>
            <w:tcW w:w="7083" w:type="dxa"/>
            <w:gridSpan w:val="3"/>
          </w:tcPr>
          <w:p w:rsidR="002D7AA3" w:rsidRPr="005B1A55" w:rsidRDefault="002D7AA3" w:rsidP="00E53768">
            <w:pPr>
              <w:tabs>
                <w:tab w:val="left" w:pos="5670"/>
              </w:tabs>
              <w:jc w:val="both"/>
              <w:rPr>
                <w:kern w:val="28"/>
                <w:szCs w:val="28"/>
                <w:lang w:val="tt-RU"/>
              </w:rPr>
            </w:pPr>
          </w:p>
        </w:tc>
      </w:tr>
    </w:tbl>
    <w:p w:rsidR="002D7AA3" w:rsidRPr="00EF5C43" w:rsidRDefault="002D7AA3" w:rsidP="00E53768">
      <w:pPr>
        <w:tabs>
          <w:tab w:val="left" w:pos="5670"/>
        </w:tabs>
        <w:ind w:firstLine="709"/>
        <w:jc w:val="both"/>
        <w:rPr>
          <w:sz w:val="28"/>
          <w:szCs w:val="28"/>
          <w:lang w:val="tt-RU"/>
        </w:rPr>
      </w:pPr>
    </w:p>
    <w:p w:rsidR="002D7AA3" w:rsidRPr="00EF5C43" w:rsidRDefault="002D7AA3" w:rsidP="00E53768">
      <w:pPr>
        <w:tabs>
          <w:tab w:val="left" w:pos="5670"/>
        </w:tabs>
        <w:ind w:firstLine="709"/>
        <w:jc w:val="both"/>
        <w:rPr>
          <w:b/>
          <w:sz w:val="28"/>
          <w:szCs w:val="28"/>
          <w:lang w:val="tt-RU"/>
        </w:rPr>
      </w:pPr>
      <w:r w:rsidRPr="00EF5C43">
        <w:rPr>
          <w:b/>
          <w:sz w:val="28"/>
          <w:szCs w:val="28"/>
          <w:lang w:val="tt-RU"/>
        </w:rPr>
        <w:t>5. Учредители /Акционеры Доля в капитале %</w:t>
      </w:r>
    </w:p>
    <w:p w:rsidR="002D7AA3" w:rsidRPr="00EF5C43" w:rsidRDefault="002D7AA3" w:rsidP="00E53768">
      <w:pPr>
        <w:tabs>
          <w:tab w:val="left" w:pos="5670"/>
        </w:tabs>
        <w:ind w:firstLine="709"/>
        <w:jc w:val="both"/>
        <w:rPr>
          <w:b/>
          <w:sz w:val="28"/>
          <w:szCs w:val="28"/>
          <w:lang w:val="tt-RU"/>
        </w:rPr>
      </w:pPr>
    </w:p>
    <w:tbl>
      <w:tblPr>
        <w:tblStyle w:val="aff1"/>
        <w:tblW w:w="0" w:type="auto"/>
        <w:tblLook w:val="04A0" w:firstRow="1" w:lastRow="0" w:firstColumn="1" w:lastColumn="0" w:noHBand="0" w:noVBand="1"/>
      </w:tblPr>
      <w:tblGrid>
        <w:gridCol w:w="4981"/>
        <w:gridCol w:w="4766"/>
      </w:tblGrid>
      <w:tr w:rsidR="002D7AA3" w:rsidRPr="00EF5C43" w:rsidTr="00637F0F">
        <w:tc>
          <w:tcPr>
            <w:tcW w:w="4981" w:type="dxa"/>
          </w:tcPr>
          <w:p w:rsidR="002D7AA3" w:rsidRPr="00EF5C43" w:rsidRDefault="002D7AA3" w:rsidP="00E53768">
            <w:pPr>
              <w:tabs>
                <w:tab w:val="left" w:pos="5670"/>
              </w:tabs>
              <w:jc w:val="both"/>
              <w:rPr>
                <w:b/>
                <w:sz w:val="28"/>
                <w:szCs w:val="28"/>
                <w:lang w:val="tt-RU"/>
              </w:rPr>
            </w:pPr>
          </w:p>
        </w:tc>
        <w:tc>
          <w:tcPr>
            <w:tcW w:w="4766" w:type="dxa"/>
          </w:tcPr>
          <w:p w:rsidR="002D7AA3" w:rsidRPr="00EF5C43" w:rsidRDefault="002D7AA3" w:rsidP="00E53768">
            <w:pPr>
              <w:tabs>
                <w:tab w:val="left" w:pos="5670"/>
              </w:tabs>
              <w:jc w:val="both"/>
              <w:rPr>
                <w:b/>
                <w:sz w:val="28"/>
                <w:szCs w:val="28"/>
                <w:lang w:val="tt-RU"/>
              </w:rPr>
            </w:pPr>
          </w:p>
        </w:tc>
      </w:tr>
      <w:tr w:rsidR="002D7AA3" w:rsidRPr="00EF5C43" w:rsidTr="00637F0F">
        <w:tc>
          <w:tcPr>
            <w:tcW w:w="4981" w:type="dxa"/>
          </w:tcPr>
          <w:p w:rsidR="002D7AA3" w:rsidRPr="00EF5C43" w:rsidRDefault="002D7AA3" w:rsidP="00E53768">
            <w:pPr>
              <w:tabs>
                <w:tab w:val="left" w:pos="5670"/>
              </w:tabs>
              <w:jc w:val="both"/>
              <w:rPr>
                <w:b/>
                <w:sz w:val="28"/>
                <w:szCs w:val="28"/>
                <w:lang w:val="tt-RU"/>
              </w:rPr>
            </w:pPr>
          </w:p>
        </w:tc>
        <w:tc>
          <w:tcPr>
            <w:tcW w:w="4766" w:type="dxa"/>
          </w:tcPr>
          <w:p w:rsidR="002D7AA3" w:rsidRPr="00EF5C43" w:rsidRDefault="002D7AA3" w:rsidP="00E53768">
            <w:pPr>
              <w:tabs>
                <w:tab w:val="left" w:pos="5670"/>
              </w:tabs>
              <w:jc w:val="both"/>
              <w:rPr>
                <w:b/>
                <w:sz w:val="28"/>
                <w:szCs w:val="28"/>
                <w:lang w:val="tt-RU"/>
              </w:rPr>
            </w:pPr>
          </w:p>
        </w:tc>
      </w:tr>
      <w:tr w:rsidR="002D7AA3" w:rsidRPr="00EF5C43" w:rsidTr="00637F0F">
        <w:tc>
          <w:tcPr>
            <w:tcW w:w="4981" w:type="dxa"/>
          </w:tcPr>
          <w:p w:rsidR="002D7AA3" w:rsidRPr="00EF5C43" w:rsidRDefault="002D7AA3" w:rsidP="00E53768">
            <w:pPr>
              <w:tabs>
                <w:tab w:val="left" w:pos="5670"/>
              </w:tabs>
              <w:jc w:val="both"/>
              <w:rPr>
                <w:b/>
                <w:sz w:val="28"/>
                <w:szCs w:val="28"/>
                <w:lang w:val="tt-RU"/>
              </w:rPr>
            </w:pPr>
          </w:p>
        </w:tc>
        <w:tc>
          <w:tcPr>
            <w:tcW w:w="4766" w:type="dxa"/>
          </w:tcPr>
          <w:p w:rsidR="002D7AA3" w:rsidRPr="00EF5C43" w:rsidRDefault="002D7AA3" w:rsidP="00E53768">
            <w:pPr>
              <w:tabs>
                <w:tab w:val="left" w:pos="5670"/>
              </w:tabs>
              <w:jc w:val="both"/>
              <w:rPr>
                <w:b/>
                <w:sz w:val="28"/>
                <w:szCs w:val="28"/>
                <w:lang w:val="tt-RU"/>
              </w:rPr>
            </w:pPr>
          </w:p>
        </w:tc>
      </w:tr>
      <w:tr w:rsidR="002D7AA3" w:rsidRPr="00EF5C43" w:rsidTr="00637F0F">
        <w:tc>
          <w:tcPr>
            <w:tcW w:w="4981" w:type="dxa"/>
          </w:tcPr>
          <w:p w:rsidR="002D7AA3" w:rsidRPr="00EF5C43" w:rsidRDefault="002D7AA3" w:rsidP="00E53768">
            <w:pPr>
              <w:tabs>
                <w:tab w:val="left" w:pos="5670"/>
              </w:tabs>
              <w:jc w:val="both"/>
              <w:rPr>
                <w:b/>
                <w:sz w:val="28"/>
                <w:szCs w:val="28"/>
                <w:lang w:val="tt-RU"/>
              </w:rPr>
            </w:pPr>
          </w:p>
        </w:tc>
        <w:tc>
          <w:tcPr>
            <w:tcW w:w="4766" w:type="dxa"/>
          </w:tcPr>
          <w:p w:rsidR="002D7AA3" w:rsidRPr="00EF5C43" w:rsidRDefault="002D7AA3" w:rsidP="00E53768">
            <w:pPr>
              <w:tabs>
                <w:tab w:val="left" w:pos="5670"/>
              </w:tabs>
              <w:jc w:val="both"/>
              <w:rPr>
                <w:b/>
                <w:sz w:val="28"/>
                <w:szCs w:val="28"/>
                <w:lang w:val="tt-RU"/>
              </w:rPr>
            </w:pPr>
          </w:p>
        </w:tc>
      </w:tr>
    </w:tbl>
    <w:p w:rsidR="002D7AA3" w:rsidRDefault="002D7AA3" w:rsidP="005B1A55">
      <w:pPr>
        <w:tabs>
          <w:tab w:val="left" w:pos="5670"/>
        </w:tabs>
        <w:spacing w:after="120"/>
        <w:ind w:firstLine="709"/>
        <w:rPr>
          <w:sz w:val="28"/>
          <w:szCs w:val="28"/>
          <w:lang w:val="tt-RU"/>
        </w:rPr>
      </w:pPr>
      <w:r w:rsidRPr="00EF5C43">
        <w:rPr>
          <w:b/>
          <w:sz w:val="28"/>
          <w:szCs w:val="28"/>
          <w:lang w:val="tt-RU"/>
        </w:rPr>
        <w:t>6. Средняя численность работников за предшествующий календарный год (чел.)</w:t>
      </w:r>
      <w:r w:rsidRPr="00EF5C43">
        <w:rPr>
          <w:sz w:val="28"/>
          <w:szCs w:val="28"/>
          <w:lang w:val="tt-RU"/>
        </w:rPr>
        <w:t>__________________________________________________</w:t>
      </w:r>
      <w:r w:rsidR="00654F28">
        <w:rPr>
          <w:sz w:val="28"/>
          <w:szCs w:val="28"/>
          <w:lang w:val="tt-RU"/>
        </w:rPr>
        <w:t>___________</w:t>
      </w:r>
    </w:p>
    <w:p w:rsidR="002D7AA3" w:rsidRDefault="002D7AA3" w:rsidP="005B1A55">
      <w:pPr>
        <w:tabs>
          <w:tab w:val="left" w:pos="5670"/>
        </w:tabs>
        <w:spacing w:after="120"/>
        <w:ind w:firstLine="709"/>
        <w:rPr>
          <w:sz w:val="28"/>
          <w:szCs w:val="28"/>
          <w:lang w:val="tt-RU"/>
        </w:rPr>
      </w:pPr>
      <w:r w:rsidRPr="00EF5C43">
        <w:rPr>
          <w:b/>
          <w:sz w:val="28"/>
          <w:szCs w:val="28"/>
          <w:lang w:val="tt-RU"/>
        </w:rPr>
        <w:t>7. Основные  видыдеятельности</w:t>
      </w:r>
      <w:r w:rsidRPr="00EF5C43">
        <w:rPr>
          <w:sz w:val="28"/>
          <w:szCs w:val="28"/>
          <w:lang w:val="tt-RU"/>
        </w:rPr>
        <w:t>____________________________</w:t>
      </w:r>
      <w:r w:rsidR="00654F28">
        <w:rPr>
          <w:sz w:val="28"/>
          <w:szCs w:val="28"/>
          <w:lang w:val="tt-RU"/>
        </w:rPr>
        <w:t>_______</w:t>
      </w:r>
    </w:p>
    <w:p w:rsidR="002D7AA3" w:rsidRPr="00EF5C43" w:rsidRDefault="002D7AA3" w:rsidP="005B1A55">
      <w:pPr>
        <w:tabs>
          <w:tab w:val="left" w:pos="993"/>
          <w:tab w:val="left" w:pos="2127"/>
          <w:tab w:val="left" w:pos="5670"/>
        </w:tabs>
        <w:spacing w:after="120"/>
        <w:ind w:firstLine="709"/>
        <w:rPr>
          <w:sz w:val="28"/>
          <w:szCs w:val="28"/>
          <w:lang w:val="tt-RU"/>
        </w:rPr>
      </w:pPr>
      <w:r w:rsidRPr="00EF5C43">
        <w:rPr>
          <w:b/>
          <w:sz w:val="28"/>
          <w:szCs w:val="28"/>
          <w:lang w:val="tt-RU"/>
        </w:rPr>
        <w:t>8. Номенклатура выпускаемой продукциии оказываемыхуслуг</w:t>
      </w:r>
      <w:r w:rsidRPr="00EF5C43">
        <w:rPr>
          <w:sz w:val="28"/>
          <w:szCs w:val="28"/>
          <w:lang w:val="tt-RU"/>
        </w:rPr>
        <w:t>______</w:t>
      </w:r>
      <w:r w:rsidR="00654F28">
        <w:rPr>
          <w:sz w:val="28"/>
          <w:szCs w:val="28"/>
          <w:lang w:val="tt-RU"/>
        </w:rPr>
        <w:t>_</w:t>
      </w:r>
    </w:p>
    <w:p w:rsidR="002D7AA3" w:rsidRDefault="002D7AA3" w:rsidP="005B1A55">
      <w:pPr>
        <w:tabs>
          <w:tab w:val="left" w:pos="5670"/>
        </w:tabs>
        <w:spacing w:after="120"/>
        <w:ind w:firstLine="709"/>
        <w:jc w:val="both"/>
        <w:rPr>
          <w:b/>
          <w:sz w:val="28"/>
          <w:szCs w:val="28"/>
          <w:lang w:val="tt-RU"/>
        </w:rPr>
      </w:pPr>
      <w:r w:rsidRPr="00EF5C43">
        <w:rPr>
          <w:b/>
          <w:sz w:val="28"/>
          <w:szCs w:val="28"/>
          <w:lang w:val="tt-RU"/>
        </w:rPr>
        <w:t>9.Основные поставщик</w:t>
      </w:r>
      <w:r w:rsidR="00654F28">
        <w:rPr>
          <w:b/>
          <w:sz w:val="28"/>
          <w:szCs w:val="28"/>
          <w:lang w:val="tt-RU"/>
        </w:rPr>
        <w:t>и__________________________________________</w:t>
      </w:r>
    </w:p>
    <w:p w:rsidR="002D7AA3" w:rsidRPr="00EF5C43" w:rsidRDefault="002D7AA3" w:rsidP="005B1A55">
      <w:pPr>
        <w:tabs>
          <w:tab w:val="left" w:pos="5670"/>
        </w:tabs>
        <w:spacing w:after="120"/>
        <w:ind w:firstLine="709"/>
        <w:jc w:val="both"/>
        <w:rPr>
          <w:sz w:val="28"/>
          <w:szCs w:val="28"/>
          <w:lang w:val="tt-RU"/>
        </w:rPr>
      </w:pPr>
      <w:r w:rsidRPr="00EF5C43">
        <w:rPr>
          <w:b/>
          <w:sz w:val="28"/>
          <w:szCs w:val="28"/>
          <w:lang w:val="tt-RU"/>
        </w:rPr>
        <w:t>10. Основныепокупатели</w:t>
      </w:r>
      <w:r w:rsidRPr="00EF5C43">
        <w:rPr>
          <w:sz w:val="28"/>
          <w:szCs w:val="28"/>
          <w:lang w:val="tt-RU"/>
        </w:rPr>
        <w:t>_____________________________________</w:t>
      </w:r>
      <w:r w:rsidR="00654F28">
        <w:rPr>
          <w:sz w:val="28"/>
          <w:szCs w:val="28"/>
          <w:lang w:val="tt-RU"/>
        </w:rPr>
        <w:t>____</w:t>
      </w:r>
    </w:p>
    <w:p w:rsidR="002D7AA3" w:rsidRDefault="002D7AA3" w:rsidP="005B1A55">
      <w:pPr>
        <w:tabs>
          <w:tab w:val="left" w:pos="5670"/>
        </w:tabs>
        <w:spacing w:after="120"/>
        <w:ind w:firstLine="709"/>
        <w:rPr>
          <w:b/>
          <w:sz w:val="28"/>
          <w:szCs w:val="28"/>
          <w:lang w:val="tt-RU"/>
        </w:rPr>
      </w:pPr>
      <w:r w:rsidRPr="00EF5C43">
        <w:rPr>
          <w:b/>
          <w:sz w:val="28"/>
          <w:szCs w:val="28"/>
          <w:lang w:val="tt-RU"/>
        </w:rPr>
        <w:t>11</w:t>
      </w:r>
      <w:r w:rsidRPr="00EF5C43">
        <w:rPr>
          <w:sz w:val="28"/>
          <w:szCs w:val="28"/>
          <w:lang w:val="tt-RU"/>
        </w:rPr>
        <w:t xml:space="preserve">. </w:t>
      </w:r>
      <w:r w:rsidRPr="00EF5C43">
        <w:rPr>
          <w:b/>
          <w:sz w:val="28"/>
          <w:szCs w:val="28"/>
          <w:lang w:val="tt-RU"/>
        </w:rPr>
        <w:t>Выручка от реализации товаров (работ, услуг) за предшествующий год без учета налога на добавленную стоимость(руб.</w:t>
      </w:r>
      <w:r w:rsidR="00654F28">
        <w:rPr>
          <w:b/>
          <w:sz w:val="28"/>
          <w:szCs w:val="28"/>
          <w:lang w:val="tt-RU"/>
        </w:rPr>
        <w:t>)_</w:t>
      </w:r>
      <w:r w:rsidR="00654F28" w:rsidRPr="00654F28">
        <w:rPr>
          <w:sz w:val="28"/>
          <w:szCs w:val="28"/>
          <w:u w:val="single"/>
          <w:lang w:val="tt-RU"/>
        </w:rPr>
        <w:t>_________</w:t>
      </w:r>
    </w:p>
    <w:p w:rsidR="002D7AA3" w:rsidRPr="00EF5C43" w:rsidRDefault="002D7AA3" w:rsidP="005B1A55">
      <w:pPr>
        <w:tabs>
          <w:tab w:val="left" w:pos="5670"/>
        </w:tabs>
        <w:spacing w:after="120"/>
        <w:ind w:firstLine="709"/>
        <w:jc w:val="both"/>
        <w:rPr>
          <w:b/>
          <w:sz w:val="28"/>
          <w:szCs w:val="28"/>
          <w:lang w:val="tt-RU"/>
        </w:rPr>
      </w:pPr>
      <w:r w:rsidRPr="00EF5C43">
        <w:rPr>
          <w:b/>
          <w:sz w:val="28"/>
          <w:szCs w:val="28"/>
          <w:lang w:val="tt-RU"/>
        </w:rPr>
        <w:t>12. Кредитная история Поручителя в других банках</w:t>
      </w:r>
    </w:p>
    <w:tbl>
      <w:tblPr>
        <w:tblStyle w:val="aff1"/>
        <w:tblW w:w="9889" w:type="dxa"/>
        <w:tblLook w:val="04A0" w:firstRow="1" w:lastRow="0" w:firstColumn="1" w:lastColumn="0" w:noHBand="0" w:noVBand="1"/>
      </w:tblPr>
      <w:tblGrid>
        <w:gridCol w:w="3652"/>
        <w:gridCol w:w="1985"/>
        <w:gridCol w:w="2126"/>
        <w:gridCol w:w="2126"/>
      </w:tblGrid>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Банк-кредитор (отделение, филиал), местонахождение</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Номер ссудного счета</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Дата получения кредита</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Цель кредита</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Сумма кредита</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Срок погашения</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Порядок погашения кредита (периодичность, размер платежей)</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Порядок уплаты процентов (ставка, периодичность)</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Остаток задолженности по кредиту</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В том числе просроченная задолженность</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Согласие Поручителя на предоставление информации в Бюро кредитных историй</w:t>
            </w:r>
          </w:p>
        </w:tc>
        <w:tc>
          <w:tcPr>
            <w:tcW w:w="1985"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c>
          <w:tcPr>
            <w:tcW w:w="2126" w:type="dxa"/>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Код субъекта кредитной истории</w:t>
            </w:r>
          </w:p>
        </w:tc>
        <w:tc>
          <w:tcPr>
            <w:tcW w:w="6237" w:type="dxa"/>
            <w:gridSpan w:val="3"/>
          </w:tcPr>
          <w:p w:rsidR="002D7AA3" w:rsidRPr="005B1A55" w:rsidRDefault="002D7AA3" w:rsidP="00E53768">
            <w:pPr>
              <w:tabs>
                <w:tab w:val="left" w:pos="5670"/>
              </w:tabs>
              <w:jc w:val="both"/>
              <w:rPr>
                <w:szCs w:val="28"/>
                <w:lang w:val="tt-RU"/>
              </w:rPr>
            </w:pPr>
          </w:p>
        </w:tc>
      </w:tr>
      <w:tr w:rsidR="002D7AA3" w:rsidRPr="005B1A55" w:rsidTr="00637F0F">
        <w:tc>
          <w:tcPr>
            <w:tcW w:w="3652" w:type="dxa"/>
          </w:tcPr>
          <w:p w:rsidR="002D7AA3" w:rsidRPr="005B1A55" w:rsidRDefault="002D7AA3" w:rsidP="00E53768">
            <w:pPr>
              <w:tabs>
                <w:tab w:val="left" w:pos="5670"/>
              </w:tabs>
              <w:jc w:val="both"/>
              <w:rPr>
                <w:szCs w:val="28"/>
                <w:lang w:val="tt-RU"/>
              </w:rPr>
            </w:pPr>
            <w:r w:rsidRPr="005B1A55">
              <w:rPr>
                <w:szCs w:val="28"/>
              </w:rPr>
              <w:t>Дополнительный код субъекта кредитной истории</w:t>
            </w:r>
          </w:p>
        </w:tc>
        <w:tc>
          <w:tcPr>
            <w:tcW w:w="6237" w:type="dxa"/>
            <w:gridSpan w:val="3"/>
          </w:tcPr>
          <w:p w:rsidR="002D7AA3" w:rsidRPr="005B1A55" w:rsidRDefault="002D7AA3" w:rsidP="00E53768">
            <w:pPr>
              <w:tabs>
                <w:tab w:val="left" w:pos="5670"/>
              </w:tabs>
              <w:jc w:val="both"/>
              <w:rPr>
                <w:szCs w:val="28"/>
                <w:lang w:val="tt-RU"/>
              </w:rPr>
            </w:pPr>
          </w:p>
        </w:tc>
      </w:tr>
    </w:tbl>
    <w:p w:rsidR="002D7AA3" w:rsidRPr="00EF5C43" w:rsidRDefault="002D7AA3" w:rsidP="00E53768">
      <w:pPr>
        <w:tabs>
          <w:tab w:val="left" w:pos="5670"/>
        </w:tabs>
        <w:ind w:firstLine="709"/>
        <w:jc w:val="both"/>
        <w:rPr>
          <w:sz w:val="28"/>
          <w:szCs w:val="28"/>
          <w:lang w:val="tt-RU"/>
        </w:rPr>
      </w:pPr>
    </w:p>
    <w:p w:rsidR="002D7AA3" w:rsidRPr="00EF5C43" w:rsidRDefault="002D7AA3" w:rsidP="00E53768">
      <w:pPr>
        <w:tabs>
          <w:tab w:val="left" w:pos="5670"/>
        </w:tabs>
        <w:ind w:firstLine="709"/>
        <w:jc w:val="both"/>
        <w:rPr>
          <w:b/>
          <w:sz w:val="28"/>
          <w:szCs w:val="28"/>
          <w:lang w:val="tt-RU"/>
        </w:rPr>
      </w:pPr>
      <w:r w:rsidRPr="00EF5C43">
        <w:rPr>
          <w:b/>
          <w:sz w:val="28"/>
          <w:szCs w:val="28"/>
          <w:lang w:val="tt-RU"/>
        </w:rPr>
        <w:t>13. Другие сведения о Поручителе</w:t>
      </w:r>
    </w:p>
    <w:tbl>
      <w:tblPr>
        <w:tblStyle w:val="aff1"/>
        <w:tblW w:w="0" w:type="auto"/>
        <w:tblLook w:val="04A0" w:firstRow="1" w:lastRow="0" w:firstColumn="1" w:lastColumn="0" w:noHBand="0" w:noVBand="1"/>
      </w:tblPr>
      <w:tblGrid>
        <w:gridCol w:w="5043"/>
        <w:gridCol w:w="5008"/>
      </w:tblGrid>
      <w:tr w:rsidR="002D7AA3" w:rsidRPr="005B1A55" w:rsidTr="00637F0F">
        <w:tc>
          <w:tcPr>
            <w:tcW w:w="5043" w:type="dxa"/>
          </w:tcPr>
          <w:p w:rsidR="002D7AA3" w:rsidRPr="005B1A55" w:rsidRDefault="002D7AA3" w:rsidP="00E53768">
            <w:pPr>
              <w:tabs>
                <w:tab w:val="left" w:pos="5670"/>
              </w:tabs>
              <w:jc w:val="both"/>
              <w:rPr>
                <w:kern w:val="28"/>
                <w:szCs w:val="28"/>
                <w:lang w:val="tt-RU"/>
              </w:rPr>
            </w:pPr>
            <w:r w:rsidRPr="005B1A55">
              <w:rPr>
                <w:kern w:val="28"/>
                <w:szCs w:val="28"/>
              </w:rPr>
              <w:t>Наличие неисполненных решений суда</w:t>
            </w:r>
          </w:p>
        </w:tc>
        <w:tc>
          <w:tcPr>
            <w:tcW w:w="5008" w:type="dxa"/>
          </w:tcPr>
          <w:p w:rsidR="002D7AA3" w:rsidRPr="005B1A55" w:rsidRDefault="002D7AA3" w:rsidP="00E53768">
            <w:pPr>
              <w:tabs>
                <w:tab w:val="left" w:pos="5670"/>
              </w:tabs>
              <w:jc w:val="both"/>
              <w:rPr>
                <w:kern w:val="28"/>
                <w:szCs w:val="28"/>
                <w:lang w:val="tt-RU"/>
              </w:rPr>
            </w:pPr>
          </w:p>
        </w:tc>
      </w:tr>
      <w:tr w:rsidR="002D7AA3" w:rsidRPr="005B1A55" w:rsidTr="00637F0F">
        <w:tc>
          <w:tcPr>
            <w:tcW w:w="5043" w:type="dxa"/>
          </w:tcPr>
          <w:p w:rsidR="002D7AA3" w:rsidRPr="005B1A55" w:rsidRDefault="002D7AA3" w:rsidP="00E53768">
            <w:pPr>
              <w:tabs>
                <w:tab w:val="left" w:pos="5670"/>
              </w:tabs>
              <w:jc w:val="both"/>
              <w:rPr>
                <w:kern w:val="28"/>
                <w:szCs w:val="28"/>
                <w:lang w:val="tt-RU"/>
              </w:rPr>
            </w:pPr>
            <w:r w:rsidRPr="005B1A55">
              <w:rPr>
                <w:kern w:val="28"/>
                <w:szCs w:val="28"/>
              </w:rPr>
              <w:t>Наличие текущей картотеки неоплаченных расчетных документов</w:t>
            </w:r>
          </w:p>
        </w:tc>
        <w:tc>
          <w:tcPr>
            <w:tcW w:w="5008" w:type="dxa"/>
          </w:tcPr>
          <w:p w:rsidR="002D7AA3" w:rsidRPr="005B1A55" w:rsidRDefault="002D7AA3" w:rsidP="00E53768">
            <w:pPr>
              <w:tabs>
                <w:tab w:val="left" w:pos="5670"/>
              </w:tabs>
              <w:jc w:val="both"/>
              <w:rPr>
                <w:kern w:val="28"/>
                <w:szCs w:val="28"/>
                <w:lang w:val="tt-RU"/>
              </w:rPr>
            </w:pPr>
          </w:p>
        </w:tc>
      </w:tr>
      <w:tr w:rsidR="002D7AA3" w:rsidRPr="005B1A55" w:rsidTr="00637F0F">
        <w:tc>
          <w:tcPr>
            <w:tcW w:w="5043" w:type="dxa"/>
          </w:tcPr>
          <w:p w:rsidR="002D7AA3" w:rsidRPr="005B1A55" w:rsidRDefault="002D7AA3" w:rsidP="00E53768">
            <w:pPr>
              <w:tabs>
                <w:tab w:val="left" w:pos="5670"/>
              </w:tabs>
              <w:jc w:val="both"/>
              <w:rPr>
                <w:kern w:val="28"/>
                <w:szCs w:val="28"/>
                <w:lang w:val="tt-RU"/>
              </w:rPr>
            </w:pPr>
            <w:r w:rsidRPr="005B1A55">
              <w:rPr>
                <w:kern w:val="28"/>
                <w:szCs w:val="28"/>
              </w:rPr>
              <w:t>Наличие просроченной задолженности перед федеральным бюджетом, бюджетами субъектов Российской Федерации, местными бюджетами и внебюджетными фондами</w:t>
            </w:r>
          </w:p>
        </w:tc>
        <w:tc>
          <w:tcPr>
            <w:tcW w:w="5008" w:type="dxa"/>
          </w:tcPr>
          <w:p w:rsidR="002D7AA3" w:rsidRPr="005B1A55" w:rsidRDefault="002D7AA3" w:rsidP="00E53768">
            <w:pPr>
              <w:tabs>
                <w:tab w:val="left" w:pos="5670"/>
              </w:tabs>
              <w:jc w:val="both"/>
              <w:rPr>
                <w:kern w:val="28"/>
                <w:szCs w:val="28"/>
                <w:lang w:val="tt-RU"/>
              </w:rPr>
            </w:pPr>
          </w:p>
        </w:tc>
      </w:tr>
      <w:tr w:rsidR="002D7AA3" w:rsidRPr="005B1A55" w:rsidTr="00637F0F">
        <w:tc>
          <w:tcPr>
            <w:tcW w:w="5043" w:type="dxa"/>
          </w:tcPr>
          <w:p w:rsidR="002D7AA3" w:rsidRPr="005B1A55" w:rsidRDefault="002D7AA3" w:rsidP="00E53768">
            <w:pPr>
              <w:tabs>
                <w:tab w:val="left" w:pos="5670"/>
              </w:tabs>
              <w:jc w:val="both"/>
              <w:rPr>
                <w:kern w:val="28"/>
                <w:szCs w:val="28"/>
                <w:lang w:val="tt-RU"/>
              </w:rPr>
            </w:pPr>
            <w:r w:rsidRPr="005B1A55">
              <w:rPr>
                <w:kern w:val="28"/>
                <w:szCs w:val="28"/>
              </w:rPr>
              <w:t>Наличие просроченной задолженности перед работниками по заработной плате</w:t>
            </w:r>
          </w:p>
        </w:tc>
        <w:tc>
          <w:tcPr>
            <w:tcW w:w="5008" w:type="dxa"/>
          </w:tcPr>
          <w:p w:rsidR="002D7AA3" w:rsidRPr="005B1A55" w:rsidRDefault="002D7AA3" w:rsidP="00E53768">
            <w:pPr>
              <w:tabs>
                <w:tab w:val="left" w:pos="5670"/>
              </w:tabs>
              <w:jc w:val="both"/>
              <w:rPr>
                <w:kern w:val="28"/>
                <w:szCs w:val="28"/>
                <w:lang w:val="tt-RU"/>
              </w:rPr>
            </w:pPr>
          </w:p>
        </w:tc>
      </w:tr>
    </w:tbl>
    <w:p w:rsidR="002D7AA3" w:rsidRPr="00EF5C43" w:rsidRDefault="002D7AA3" w:rsidP="00E53768">
      <w:pPr>
        <w:tabs>
          <w:tab w:val="left" w:pos="5670"/>
        </w:tabs>
        <w:ind w:firstLine="709"/>
        <w:jc w:val="both"/>
        <w:rPr>
          <w:sz w:val="28"/>
          <w:szCs w:val="28"/>
          <w:lang w:val="tt-RU"/>
        </w:rPr>
      </w:pPr>
    </w:p>
    <w:p w:rsidR="002D7AA3" w:rsidRPr="00EF5C43" w:rsidRDefault="002D7AA3" w:rsidP="00E53768">
      <w:pPr>
        <w:tabs>
          <w:tab w:val="left" w:pos="5670"/>
        </w:tabs>
        <w:ind w:firstLine="709"/>
        <w:rPr>
          <w:b/>
          <w:sz w:val="28"/>
          <w:szCs w:val="28"/>
          <w:lang w:val="tt-RU"/>
        </w:rPr>
      </w:pPr>
      <w:r w:rsidRPr="00EF5C43">
        <w:rPr>
          <w:b/>
          <w:sz w:val="28"/>
          <w:szCs w:val="28"/>
          <w:lang w:val="tt-RU"/>
        </w:rPr>
        <w:t xml:space="preserve">14. Сведения об ответственных лицах Поручителя, имеющих право подписи финансовых документов. </w:t>
      </w:r>
      <w:r w:rsidRPr="00EF5C43">
        <w:rPr>
          <w:sz w:val="28"/>
          <w:szCs w:val="28"/>
          <w:lang w:val="tt-RU"/>
        </w:rPr>
        <w:t>______________________________________________________________________________________________________________________________________________________________________________________________________________</w:t>
      </w:r>
      <w:r w:rsidR="00637F0F">
        <w:rPr>
          <w:sz w:val="28"/>
          <w:szCs w:val="28"/>
          <w:lang w:val="tt-RU"/>
        </w:rPr>
        <w:t>____</w:t>
      </w:r>
    </w:p>
    <w:p w:rsidR="002D7AA3" w:rsidRPr="00EF5C43" w:rsidRDefault="002D7AA3" w:rsidP="00E53768">
      <w:pPr>
        <w:tabs>
          <w:tab w:val="left" w:pos="5670"/>
        </w:tabs>
        <w:ind w:firstLine="709"/>
        <w:jc w:val="both"/>
        <w:rPr>
          <w:sz w:val="28"/>
          <w:szCs w:val="28"/>
          <w:lang w:val="tt-RU"/>
        </w:rPr>
      </w:pPr>
    </w:p>
    <w:p w:rsidR="002D7AA3" w:rsidRPr="00EF5C43" w:rsidRDefault="002D7AA3" w:rsidP="00E53768">
      <w:pPr>
        <w:tabs>
          <w:tab w:val="left" w:pos="5670"/>
        </w:tabs>
        <w:ind w:firstLine="709"/>
        <w:jc w:val="both"/>
        <w:rPr>
          <w:sz w:val="28"/>
          <w:szCs w:val="28"/>
          <w:lang w:val="tt-RU"/>
        </w:rPr>
      </w:pPr>
      <w:r w:rsidRPr="00EF5C43">
        <w:rPr>
          <w:b/>
          <w:sz w:val="28"/>
          <w:szCs w:val="28"/>
          <w:lang w:val="tt-RU"/>
        </w:rPr>
        <w:t>15. Банковские реквизиты Поручителя</w:t>
      </w:r>
    </w:p>
    <w:tbl>
      <w:tblPr>
        <w:tblStyle w:val="aff1"/>
        <w:tblW w:w="0" w:type="auto"/>
        <w:tblLook w:val="04A0" w:firstRow="1" w:lastRow="0" w:firstColumn="1" w:lastColumn="0" w:noHBand="0" w:noVBand="1"/>
      </w:tblPr>
      <w:tblGrid>
        <w:gridCol w:w="2523"/>
        <w:gridCol w:w="2472"/>
        <w:gridCol w:w="2540"/>
        <w:gridCol w:w="2516"/>
      </w:tblGrid>
      <w:tr w:rsidR="002D7AA3" w:rsidRPr="005B1A55" w:rsidTr="00637F0F">
        <w:tc>
          <w:tcPr>
            <w:tcW w:w="2523" w:type="dxa"/>
          </w:tcPr>
          <w:p w:rsidR="002D7AA3" w:rsidRPr="005B1A55" w:rsidRDefault="002D7AA3" w:rsidP="00E53768">
            <w:pPr>
              <w:tabs>
                <w:tab w:val="left" w:pos="5670"/>
              </w:tabs>
              <w:jc w:val="both"/>
              <w:rPr>
                <w:kern w:val="28"/>
                <w:szCs w:val="28"/>
                <w:lang w:val="tt-RU"/>
              </w:rPr>
            </w:pPr>
            <w:r w:rsidRPr="005B1A55">
              <w:rPr>
                <w:kern w:val="28"/>
                <w:szCs w:val="28"/>
              </w:rPr>
              <w:t>Наименование банка</w:t>
            </w:r>
          </w:p>
        </w:tc>
        <w:tc>
          <w:tcPr>
            <w:tcW w:w="2472" w:type="dxa"/>
          </w:tcPr>
          <w:p w:rsidR="002D7AA3" w:rsidRPr="005B1A55" w:rsidRDefault="002D7AA3" w:rsidP="00E53768">
            <w:pPr>
              <w:tabs>
                <w:tab w:val="left" w:pos="5670"/>
              </w:tabs>
              <w:jc w:val="both"/>
              <w:rPr>
                <w:kern w:val="28"/>
                <w:szCs w:val="28"/>
                <w:lang w:val="tt-RU"/>
              </w:rPr>
            </w:pPr>
            <w:r w:rsidRPr="005B1A55">
              <w:rPr>
                <w:kern w:val="28"/>
                <w:szCs w:val="28"/>
              </w:rPr>
              <w:t>БИК</w:t>
            </w:r>
          </w:p>
        </w:tc>
        <w:tc>
          <w:tcPr>
            <w:tcW w:w="2540" w:type="dxa"/>
          </w:tcPr>
          <w:p w:rsidR="002D7AA3" w:rsidRPr="005B1A55" w:rsidRDefault="002D7AA3" w:rsidP="00E53768">
            <w:pPr>
              <w:tabs>
                <w:tab w:val="left" w:pos="5670"/>
              </w:tabs>
              <w:jc w:val="center"/>
              <w:rPr>
                <w:kern w:val="28"/>
                <w:szCs w:val="28"/>
                <w:lang w:val="tt-RU"/>
              </w:rPr>
            </w:pPr>
            <w:r w:rsidRPr="005B1A55">
              <w:rPr>
                <w:kern w:val="28"/>
                <w:szCs w:val="28"/>
              </w:rPr>
              <w:t>Кредитовые обороты за год предшествующий подаче заявки</w:t>
            </w:r>
          </w:p>
        </w:tc>
        <w:tc>
          <w:tcPr>
            <w:tcW w:w="2516" w:type="dxa"/>
          </w:tcPr>
          <w:p w:rsidR="002D7AA3" w:rsidRPr="005B1A55" w:rsidRDefault="002D7AA3" w:rsidP="00E53768">
            <w:pPr>
              <w:tabs>
                <w:tab w:val="left" w:pos="5670"/>
              </w:tabs>
              <w:jc w:val="center"/>
              <w:rPr>
                <w:kern w:val="28"/>
                <w:szCs w:val="28"/>
                <w:lang w:val="tt-RU"/>
              </w:rPr>
            </w:pPr>
            <w:r w:rsidRPr="005B1A55">
              <w:rPr>
                <w:kern w:val="28"/>
                <w:szCs w:val="28"/>
              </w:rPr>
              <w:t>Кредитовые обороты за завершенные месяцы текущего года</w:t>
            </w:r>
          </w:p>
        </w:tc>
      </w:tr>
      <w:tr w:rsidR="002D7AA3" w:rsidRPr="005B1A55" w:rsidTr="00637F0F">
        <w:trPr>
          <w:trHeight w:val="150"/>
        </w:trPr>
        <w:tc>
          <w:tcPr>
            <w:tcW w:w="2523" w:type="dxa"/>
            <w:vMerge w:val="restart"/>
          </w:tcPr>
          <w:p w:rsidR="002D7AA3" w:rsidRPr="005B1A55" w:rsidRDefault="002D7AA3" w:rsidP="00E53768">
            <w:pPr>
              <w:tabs>
                <w:tab w:val="left" w:pos="5670"/>
              </w:tabs>
              <w:jc w:val="both"/>
              <w:rPr>
                <w:kern w:val="28"/>
                <w:szCs w:val="28"/>
                <w:lang w:val="tt-RU"/>
              </w:rPr>
            </w:pPr>
          </w:p>
        </w:tc>
        <w:tc>
          <w:tcPr>
            <w:tcW w:w="2472" w:type="dxa"/>
            <w:vMerge w:val="restart"/>
          </w:tcPr>
          <w:p w:rsidR="002D7AA3" w:rsidRPr="005B1A55" w:rsidRDefault="002D7AA3" w:rsidP="00E53768">
            <w:pPr>
              <w:tabs>
                <w:tab w:val="left" w:pos="5670"/>
              </w:tabs>
              <w:jc w:val="both"/>
              <w:rPr>
                <w:kern w:val="28"/>
                <w:szCs w:val="28"/>
                <w:lang w:val="tt-RU"/>
              </w:rPr>
            </w:pPr>
          </w:p>
        </w:tc>
        <w:tc>
          <w:tcPr>
            <w:tcW w:w="5056" w:type="dxa"/>
            <w:gridSpan w:val="2"/>
          </w:tcPr>
          <w:p w:rsidR="002D7AA3" w:rsidRPr="005B1A55" w:rsidRDefault="002D7AA3" w:rsidP="00E53768">
            <w:pPr>
              <w:tabs>
                <w:tab w:val="left" w:pos="5670"/>
              </w:tabs>
              <w:jc w:val="both"/>
              <w:rPr>
                <w:kern w:val="28"/>
                <w:szCs w:val="28"/>
                <w:lang w:val="tt-RU"/>
              </w:rPr>
            </w:pPr>
            <w:r w:rsidRPr="005B1A55">
              <w:rPr>
                <w:kern w:val="28"/>
                <w:szCs w:val="28"/>
              </w:rPr>
              <w:t>№счета</w:t>
            </w:r>
          </w:p>
        </w:tc>
      </w:tr>
      <w:tr w:rsidR="002D7AA3" w:rsidRPr="005B1A55" w:rsidTr="00637F0F">
        <w:trPr>
          <w:trHeight w:val="165"/>
        </w:trPr>
        <w:tc>
          <w:tcPr>
            <w:tcW w:w="2523" w:type="dxa"/>
            <w:vMerge/>
          </w:tcPr>
          <w:p w:rsidR="002D7AA3" w:rsidRPr="005B1A55" w:rsidRDefault="002D7AA3" w:rsidP="00E53768">
            <w:pPr>
              <w:tabs>
                <w:tab w:val="left" w:pos="5670"/>
              </w:tabs>
              <w:jc w:val="both"/>
              <w:rPr>
                <w:kern w:val="28"/>
                <w:szCs w:val="28"/>
                <w:lang w:val="tt-RU"/>
              </w:rPr>
            </w:pPr>
          </w:p>
        </w:tc>
        <w:tc>
          <w:tcPr>
            <w:tcW w:w="2472" w:type="dxa"/>
            <w:vMerge/>
          </w:tcPr>
          <w:p w:rsidR="002D7AA3" w:rsidRPr="005B1A55" w:rsidRDefault="002D7AA3" w:rsidP="00E53768">
            <w:pPr>
              <w:tabs>
                <w:tab w:val="left" w:pos="5670"/>
              </w:tabs>
              <w:jc w:val="both"/>
              <w:rPr>
                <w:kern w:val="28"/>
                <w:szCs w:val="28"/>
                <w:lang w:val="tt-RU"/>
              </w:rPr>
            </w:pPr>
          </w:p>
        </w:tc>
        <w:tc>
          <w:tcPr>
            <w:tcW w:w="2540" w:type="dxa"/>
          </w:tcPr>
          <w:p w:rsidR="002D7AA3" w:rsidRPr="005B1A55" w:rsidRDefault="002D7AA3" w:rsidP="00E53768">
            <w:pPr>
              <w:tabs>
                <w:tab w:val="left" w:pos="5670"/>
              </w:tabs>
              <w:jc w:val="both"/>
              <w:rPr>
                <w:kern w:val="28"/>
                <w:szCs w:val="28"/>
                <w:lang w:val="tt-RU"/>
              </w:rPr>
            </w:pPr>
          </w:p>
        </w:tc>
        <w:tc>
          <w:tcPr>
            <w:tcW w:w="2516" w:type="dxa"/>
          </w:tcPr>
          <w:p w:rsidR="002D7AA3" w:rsidRPr="005B1A55" w:rsidRDefault="002D7AA3" w:rsidP="00E53768">
            <w:pPr>
              <w:tabs>
                <w:tab w:val="left" w:pos="5670"/>
              </w:tabs>
              <w:jc w:val="both"/>
              <w:rPr>
                <w:kern w:val="28"/>
                <w:szCs w:val="28"/>
                <w:lang w:val="tt-RU"/>
              </w:rPr>
            </w:pPr>
          </w:p>
        </w:tc>
      </w:tr>
      <w:tr w:rsidR="002D7AA3" w:rsidRPr="005B1A55" w:rsidTr="00637F0F">
        <w:trPr>
          <w:trHeight w:val="180"/>
        </w:trPr>
        <w:tc>
          <w:tcPr>
            <w:tcW w:w="2523" w:type="dxa"/>
            <w:vMerge w:val="restart"/>
          </w:tcPr>
          <w:p w:rsidR="002D7AA3" w:rsidRPr="005B1A55" w:rsidRDefault="002D7AA3" w:rsidP="00E53768">
            <w:pPr>
              <w:tabs>
                <w:tab w:val="left" w:pos="5670"/>
              </w:tabs>
              <w:jc w:val="both"/>
              <w:rPr>
                <w:kern w:val="28"/>
                <w:szCs w:val="28"/>
                <w:lang w:val="tt-RU"/>
              </w:rPr>
            </w:pPr>
          </w:p>
        </w:tc>
        <w:tc>
          <w:tcPr>
            <w:tcW w:w="2472" w:type="dxa"/>
            <w:vMerge w:val="restart"/>
          </w:tcPr>
          <w:p w:rsidR="002D7AA3" w:rsidRPr="005B1A55" w:rsidRDefault="002D7AA3" w:rsidP="00E53768">
            <w:pPr>
              <w:tabs>
                <w:tab w:val="left" w:pos="5670"/>
              </w:tabs>
              <w:jc w:val="both"/>
              <w:rPr>
                <w:kern w:val="28"/>
                <w:szCs w:val="28"/>
                <w:lang w:val="tt-RU"/>
              </w:rPr>
            </w:pPr>
          </w:p>
        </w:tc>
        <w:tc>
          <w:tcPr>
            <w:tcW w:w="5056" w:type="dxa"/>
            <w:gridSpan w:val="2"/>
          </w:tcPr>
          <w:p w:rsidR="002D7AA3" w:rsidRPr="005B1A55" w:rsidRDefault="002D7AA3" w:rsidP="00E53768">
            <w:pPr>
              <w:tabs>
                <w:tab w:val="left" w:pos="5670"/>
              </w:tabs>
              <w:jc w:val="both"/>
              <w:rPr>
                <w:kern w:val="28"/>
                <w:szCs w:val="28"/>
                <w:lang w:val="tt-RU"/>
              </w:rPr>
            </w:pPr>
            <w:r w:rsidRPr="005B1A55">
              <w:rPr>
                <w:kern w:val="28"/>
                <w:szCs w:val="28"/>
              </w:rPr>
              <w:t>№счета</w:t>
            </w:r>
          </w:p>
        </w:tc>
      </w:tr>
      <w:tr w:rsidR="002D7AA3" w:rsidRPr="005B1A55" w:rsidTr="00637F0F">
        <w:trPr>
          <w:trHeight w:val="135"/>
        </w:trPr>
        <w:tc>
          <w:tcPr>
            <w:tcW w:w="2523" w:type="dxa"/>
            <w:vMerge/>
          </w:tcPr>
          <w:p w:rsidR="002D7AA3" w:rsidRPr="005B1A55" w:rsidRDefault="002D7AA3" w:rsidP="00E53768">
            <w:pPr>
              <w:tabs>
                <w:tab w:val="left" w:pos="5670"/>
              </w:tabs>
              <w:jc w:val="both"/>
              <w:rPr>
                <w:kern w:val="28"/>
                <w:szCs w:val="28"/>
                <w:lang w:val="tt-RU"/>
              </w:rPr>
            </w:pPr>
          </w:p>
        </w:tc>
        <w:tc>
          <w:tcPr>
            <w:tcW w:w="2472" w:type="dxa"/>
            <w:vMerge/>
          </w:tcPr>
          <w:p w:rsidR="002D7AA3" w:rsidRPr="005B1A55" w:rsidRDefault="002D7AA3" w:rsidP="00E53768">
            <w:pPr>
              <w:tabs>
                <w:tab w:val="left" w:pos="5670"/>
              </w:tabs>
              <w:jc w:val="both"/>
              <w:rPr>
                <w:kern w:val="28"/>
                <w:szCs w:val="28"/>
                <w:lang w:val="tt-RU"/>
              </w:rPr>
            </w:pPr>
          </w:p>
        </w:tc>
        <w:tc>
          <w:tcPr>
            <w:tcW w:w="2540" w:type="dxa"/>
          </w:tcPr>
          <w:p w:rsidR="002D7AA3" w:rsidRPr="005B1A55" w:rsidRDefault="002D7AA3" w:rsidP="00E53768">
            <w:pPr>
              <w:tabs>
                <w:tab w:val="left" w:pos="5670"/>
              </w:tabs>
              <w:jc w:val="both"/>
              <w:rPr>
                <w:kern w:val="28"/>
                <w:szCs w:val="28"/>
                <w:lang w:val="tt-RU"/>
              </w:rPr>
            </w:pPr>
          </w:p>
        </w:tc>
        <w:tc>
          <w:tcPr>
            <w:tcW w:w="2516" w:type="dxa"/>
          </w:tcPr>
          <w:p w:rsidR="002D7AA3" w:rsidRPr="005B1A55" w:rsidRDefault="002D7AA3" w:rsidP="00E53768">
            <w:pPr>
              <w:tabs>
                <w:tab w:val="left" w:pos="5670"/>
              </w:tabs>
              <w:jc w:val="both"/>
              <w:rPr>
                <w:kern w:val="28"/>
                <w:szCs w:val="28"/>
                <w:lang w:val="tt-RU"/>
              </w:rPr>
            </w:pPr>
          </w:p>
        </w:tc>
      </w:tr>
      <w:tr w:rsidR="002D7AA3" w:rsidRPr="005B1A55" w:rsidTr="00637F0F">
        <w:trPr>
          <w:trHeight w:val="180"/>
        </w:trPr>
        <w:tc>
          <w:tcPr>
            <w:tcW w:w="2523" w:type="dxa"/>
            <w:vMerge w:val="restart"/>
          </w:tcPr>
          <w:p w:rsidR="002D7AA3" w:rsidRPr="005B1A55" w:rsidRDefault="002D7AA3" w:rsidP="00E53768">
            <w:pPr>
              <w:tabs>
                <w:tab w:val="left" w:pos="5670"/>
              </w:tabs>
              <w:jc w:val="both"/>
              <w:rPr>
                <w:kern w:val="28"/>
                <w:szCs w:val="28"/>
                <w:lang w:val="tt-RU"/>
              </w:rPr>
            </w:pPr>
          </w:p>
        </w:tc>
        <w:tc>
          <w:tcPr>
            <w:tcW w:w="2472" w:type="dxa"/>
            <w:vMerge w:val="restart"/>
          </w:tcPr>
          <w:p w:rsidR="002D7AA3" w:rsidRPr="005B1A55" w:rsidRDefault="002D7AA3" w:rsidP="00E53768">
            <w:pPr>
              <w:tabs>
                <w:tab w:val="left" w:pos="5670"/>
              </w:tabs>
              <w:jc w:val="both"/>
              <w:rPr>
                <w:kern w:val="28"/>
                <w:szCs w:val="28"/>
                <w:lang w:val="tt-RU"/>
              </w:rPr>
            </w:pPr>
          </w:p>
        </w:tc>
        <w:tc>
          <w:tcPr>
            <w:tcW w:w="5056" w:type="dxa"/>
            <w:gridSpan w:val="2"/>
          </w:tcPr>
          <w:p w:rsidR="002D7AA3" w:rsidRPr="005B1A55" w:rsidRDefault="002D7AA3" w:rsidP="00E53768">
            <w:pPr>
              <w:tabs>
                <w:tab w:val="left" w:pos="5670"/>
              </w:tabs>
              <w:jc w:val="both"/>
              <w:rPr>
                <w:kern w:val="28"/>
                <w:szCs w:val="28"/>
                <w:lang w:val="tt-RU"/>
              </w:rPr>
            </w:pPr>
            <w:r w:rsidRPr="005B1A55">
              <w:rPr>
                <w:kern w:val="28"/>
                <w:szCs w:val="28"/>
              </w:rPr>
              <w:t>№счета</w:t>
            </w:r>
          </w:p>
        </w:tc>
      </w:tr>
      <w:tr w:rsidR="002D7AA3" w:rsidRPr="005B1A55" w:rsidTr="00637F0F">
        <w:trPr>
          <w:trHeight w:val="135"/>
        </w:trPr>
        <w:tc>
          <w:tcPr>
            <w:tcW w:w="2523" w:type="dxa"/>
            <w:vMerge/>
          </w:tcPr>
          <w:p w:rsidR="002D7AA3" w:rsidRPr="005B1A55" w:rsidRDefault="002D7AA3" w:rsidP="00E53768">
            <w:pPr>
              <w:tabs>
                <w:tab w:val="left" w:pos="5670"/>
              </w:tabs>
              <w:jc w:val="both"/>
              <w:rPr>
                <w:kern w:val="28"/>
                <w:szCs w:val="28"/>
                <w:lang w:val="tt-RU"/>
              </w:rPr>
            </w:pPr>
          </w:p>
        </w:tc>
        <w:tc>
          <w:tcPr>
            <w:tcW w:w="2472" w:type="dxa"/>
            <w:vMerge/>
          </w:tcPr>
          <w:p w:rsidR="002D7AA3" w:rsidRPr="005B1A55" w:rsidRDefault="002D7AA3" w:rsidP="00E53768">
            <w:pPr>
              <w:tabs>
                <w:tab w:val="left" w:pos="5670"/>
              </w:tabs>
              <w:jc w:val="both"/>
              <w:rPr>
                <w:kern w:val="28"/>
                <w:szCs w:val="28"/>
                <w:lang w:val="tt-RU"/>
              </w:rPr>
            </w:pPr>
          </w:p>
        </w:tc>
        <w:tc>
          <w:tcPr>
            <w:tcW w:w="2540" w:type="dxa"/>
          </w:tcPr>
          <w:p w:rsidR="002D7AA3" w:rsidRPr="005B1A55" w:rsidRDefault="002D7AA3" w:rsidP="00E53768">
            <w:pPr>
              <w:tabs>
                <w:tab w:val="left" w:pos="5670"/>
              </w:tabs>
              <w:jc w:val="both"/>
              <w:rPr>
                <w:kern w:val="28"/>
                <w:szCs w:val="28"/>
                <w:lang w:val="tt-RU"/>
              </w:rPr>
            </w:pPr>
          </w:p>
        </w:tc>
        <w:tc>
          <w:tcPr>
            <w:tcW w:w="2516" w:type="dxa"/>
          </w:tcPr>
          <w:p w:rsidR="002D7AA3" w:rsidRPr="005B1A55" w:rsidRDefault="002D7AA3" w:rsidP="00E53768">
            <w:pPr>
              <w:tabs>
                <w:tab w:val="left" w:pos="5670"/>
              </w:tabs>
              <w:jc w:val="both"/>
              <w:rPr>
                <w:kern w:val="28"/>
                <w:szCs w:val="28"/>
                <w:lang w:val="tt-RU"/>
              </w:rPr>
            </w:pPr>
          </w:p>
        </w:tc>
      </w:tr>
      <w:tr w:rsidR="002D7AA3" w:rsidRPr="005B1A55" w:rsidTr="00637F0F">
        <w:trPr>
          <w:trHeight w:val="165"/>
        </w:trPr>
        <w:tc>
          <w:tcPr>
            <w:tcW w:w="2523" w:type="dxa"/>
            <w:vMerge w:val="restart"/>
          </w:tcPr>
          <w:p w:rsidR="002D7AA3" w:rsidRPr="005B1A55" w:rsidRDefault="002D7AA3" w:rsidP="00E53768">
            <w:pPr>
              <w:tabs>
                <w:tab w:val="left" w:pos="5670"/>
              </w:tabs>
              <w:jc w:val="both"/>
              <w:rPr>
                <w:kern w:val="28"/>
                <w:szCs w:val="28"/>
                <w:lang w:val="tt-RU"/>
              </w:rPr>
            </w:pPr>
          </w:p>
        </w:tc>
        <w:tc>
          <w:tcPr>
            <w:tcW w:w="2472" w:type="dxa"/>
            <w:vMerge w:val="restart"/>
          </w:tcPr>
          <w:p w:rsidR="002D7AA3" w:rsidRPr="005B1A55" w:rsidRDefault="002D7AA3" w:rsidP="00E53768">
            <w:pPr>
              <w:tabs>
                <w:tab w:val="left" w:pos="5670"/>
              </w:tabs>
              <w:jc w:val="both"/>
              <w:rPr>
                <w:kern w:val="28"/>
                <w:szCs w:val="28"/>
                <w:lang w:val="tt-RU"/>
              </w:rPr>
            </w:pPr>
          </w:p>
        </w:tc>
        <w:tc>
          <w:tcPr>
            <w:tcW w:w="5056" w:type="dxa"/>
            <w:gridSpan w:val="2"/>
          </w:tcPr>
          <w:p w:rsidR="002D7AA3" w:rsidRPr="005B1A55" w:rsidRDefault="002D7AA3" w:rsidP="00E53768">
            <w:pPr>
              <w:tabs>
                <w:tab w:val="left" w:pos="5670"/>
              </w:tabs>
              <w:jc w:val="both"/>
              <w:rPr>
                <w:kern w:val="28"/>
                <w:szCs w:val="28"/>
                <w:lang w:val="tt-RU"/>
              </w:rPr>
            </w:pPr>
            <w:r w:rsidRPr="005B1A55">
              <w:rPr>
                <w:kern w:val="28"/>
                <w:szCs w:val="28"/>
              </w:rPr>
              <w:t>№счета</w:t>
            </w:r>
          </w:p>
        </w:tc>
      </w:tr>
      <w:tr w:rsidR="002D7AA3" w:rsidRPr="005B1A55" w:rsidTr="00637F0F">
        <w:trPr>
          <w:trHeight w:val="150"/>
        </w:trPr>
        <w:tc>
          <w:tcPr>
            <w:tcW w:w="2523" w:type="dxa"/>
            <w:vMerge/>
          </w:tcPr>
          <w:p w:rsidR="002D7AA3" w:rsidRPr="005B1A55" w:rsidRDefault="002D7AA3" w:rsidP="00E53768">
            <w:pPr>
              <w:tabs>
                <w:tab w:val="left" w:pos="5670"/>
              </w:tabs>
              <w:jc w:val="both"/>
              <w:rPr>
                <w:kern w:val="28"/>
                <w:szCs w:val="28"/>
                <w:lang w:val="tt-RU"/>
              </w:rPr>
            </w:pPr>
          </w:p>
        </w:tc>
        <w:tc>
          <w:tcPr>
            <w:tcW w:w="2472" w:type="dxa"/>
            <w:vMerge/>
          </w:tcPr>
          <w:p w:rsidR="002D7AA3" w:rsidRPr="005B1A55" w:rsidRDefault="002D7AA3" w:rsidP="00E53768">
            <w:pPr>
              <w:tabs>
                <w:tab w:val="left" w:pos="5670"/>
              </w:tabs>
              <w:jc w:val="both"/>
              <w:rPr>
                <w:kern w:val="28"/>
                <w:szCs w:val="28"/>
                <w:lang w:val="tt-RU"/>
              </w:rPr>
            </w:pPr>
          </w:p>
        </w:tc>
        <w:tc>
          <w:tcPr>
            <w:tcW w:w="2540" w:type="dxa"/>
          </w:tcPr>
          <w:p w:rsidR="002D7AA3" w:rsidRPr="005B1A55" w:rsidRDefault="002D7AA3" w:rsidP="00E53768">
            <w:pPr>
              <w:tabs>
                <w:tab w:val="left" w:pos="5670"/>
              </w:tabs>
              <w:jc w:val="both"/>
              <w:rPr>
                <w:kern w:val="28"/>
                <w:szCs w:val="28"/>
                <w:lang w:val="tt-RU"/>
              </w:rPr>
            </w:pPr>
          </w:p>
        </w:tc>
        <w:tc>
          <w:tcPr>
            <w:tcW w:w="2516" w:type="dxa"/>
          </w:tcPr>
          <w:p w:rsidR="002D7AA3" w:rsidRPr="005B1A55" w:rsidRDefault="002D7AA3" w:rsidP="00E53768">
            <w:pPr>
              <w:tabs>
                <w:tab w:val="left" w:pos="5670"/>
              </w:tabs>
              <w:jc w:val="both"/>
              <w:rPr>
                <w:kern w:val="28"/>
                <w:szCs w:val="28"/>
                <w:lang w:val="tt-RU"/>
              </w:rPr>
            </w:pPr>
          </w:p>
        </w:tc>
      </w:tr>
    </w:tbl>
    <w:p w:rsidR="002D7AA3" w:rsidRPr="00EF5C43" w:rsidRDefault="002D7AA3" w:rsidP="00E53768">
      <w:pPr>
        <w:tabs>
          <w:tab w:val="left" w:pos="5670"/>
        </w:tabs>
        <w:ind w:firstLine="709"/>
        <w:jc w:val="both"/>
        <w:rPr>
          <w:sz w:val="28"/>
          <w:szCs w:val="28"/>
          <w:lang w:val="tt-RU"/>
        </w:rPr>
      </w:pPr>
    </w:p>
    <w:p w:rsidR="002D7AA3" w:rsidRPr="00EF5C43" w:rsidRDefault="002D7AA3" w:rsidP="00E53768">
      <w:pPr>
        <w:tabs>
          <w:tab w:val="left" w:pos="5670"/>
        </w:tabs>
        <w:ind w:firstLine="709"/>
        <w:jc w:val="both"/>
        <w:rPr>
          <w:sz w:val="28"/>
          <w:szCs w:val="28"/>
        </w:rPr>
      </w:pPr>
      <w:r w:rsidRPr="00EF5C43">
        <w:rPr>
          <w:sz w:val="28"/>
          <w:szCs w:val="28"/>
        </w:rPr>
        <w:t>Поручитель не возражает против проверки и перепроверки в любое время Фондом всех сведений, содержащихся в анкете, в том числе путем направления запроса в любое бюро кредитных историй и обязуется всеми доступными законными способами оказывать активное содействие сотрудникам Фонда или его агентам принимающим участие в проверке вышеизложенных сведений.</w:t>
      </w:r>
    </w:p>
    <w:p w:rsidR="002D7AA3" w:rsidRPr="00EF5C43" w:rsidRDefault="002D7AA3" w:rsidP="00E53768">
      <w:pPr>
        <w:tabs>
          <w:tab w:val="left" w:pos="5670"/>
        </w:tabs>
        <w:ind w:firstLine="709"/>
        <w:jc w:val="both"/>
        <w:rPr>
          <w:sz w:val="28"/>
          <w:szCs w:val="28"/>
        </w:rPr>
      </w:pPr>
    </w:p>
    <w:p w:rsidR="002D7AA3" w:rsidRPr="00EF5C43" w:rsidRDefault="002D7AA3" w:rsidP="00E53768">
      <w:pPr>
        <w:tabs>
          <w:tab w:val="left" w:pos="5670"/>
        </w:tabs>
        <w:rPr>
          <w:sz w:val="28"/>
          <w:szCs w:val="28"/>
          <w:vertAlign w:val="subscript"/>
        </w:rPr>
      </w:pPr>
      <w:r w:rsidRPr="00EF5C43">
        <w:rPr>
          <w:sz w:val="28"/>
          <w:szCs w:val="28"/>
        </w:rPr>
        <w:t xml:space="preserve">          В соответствии с Федеральным законом № 218-ФЗ от 30.12.2004 г. «О кредитных историях»,</w:t>
      </w:r>
      <w:r w:rsidRPr="00EF5C43">
        <w:rPr>
          <w:sz w:val="28"/>
          <w:szCs w:val="28"/>
          <w:vertAlign w:val="subscript"/>
        </w:rPr>
        <w:t xml:space="preserve"> </w:t>
      </w:r>
    </w:p>
    <w:p w:rsidR="002D7AA3" w:rsidRPr="00EF5C43" w:rsidRDefault="002D7AA3" w:rsidP="00E53768">
      <w:pPr>
        <w:tabs>
          <w:tab w:val="left" w:pos="5670"/>
        </w:tabs>
        <w:rPr>
          <w:sz w:val="28"/>
          <w:szCs w:val="28"/>
        </w:rPr>
      </w:pPr>
      <w:r w:rsidRPr="00EF5C43">
        <w:rPr>
          <w:sz w:val="28"/>
          <w:szCs w:val="28"/>
        </w:rPr>
        <w:t>Я,__________________________________________________________________</w:t>
      </w:r>
    </w:p>
    <w:p w:rsidR="002D7AA3" w:rsidRPr="00EF5C43" w:rsidRDefault="002D7AA3" w:rsidP="00E53768">
      <w:pPr>
        <w:tabs>
          <w:tab w:val="left" w:pos="5670"/>
        </w:tabs>
        <w:rPr>
          <w:sz w:val="28"/>
          <w:szCs w:val="28"/>
        </w:rPr>
      </w:pPr>
    </w:p>
    <w:p w:rsidR="002D7AA3" w:rsidRPr="00EF5C43" w:rsidRDefault="002D7AA3" w:rsidP="00E53768">
      <w:pPr>
        <w:tabs>
          <w:tab w:val="left" w:pos="5670"/>
        </w:tabs>
        <w:rPr>
          <w:sz w:val="28"/>
          <w:szCs w:val="28"/>
        </w:rPr>
      </w:pPr>
      <w:r w:rsidRPr="00EF5C43">
        <w:rPr>
          <w:sz w:val="28"/>
          <w:szCs w:val="28"/>
        </w:rPr>
        <w:t>Место рождения______________________________________________________</w:t>
      </w:r>
    </w:p>
    <w:p w:rsidR="002D7AA3" w:rsidRPr="00EF5C43" w:rsidRDefault="002D7AA3" w:rsidP="00E53768">
      <w:pPr>
        <w:tabs>
          <w:tab w:val="left" w:pos="0"/>
          <w:tab w:val="left" w:pos="5670"/>
        </w:tabs>
        <w:rPr>
          <w:sz w:val="28"/>
          <w:szCs w:val="28"/>
        </w:rPr>
      </w:pPr>
      <w:r w:rsidRPr="00EF5C43">
        <w:rPr>
          <w:sz w:val="28"/>
          <w:szCs w:val="28"/>
        </w:rPr>
        <w:t xml:space="preserve">                                                                 </w:t>
      </w:r>
    </w:p>
    <w:p w:rsidR="002D7AA3" w:rsidRPr="00654F28" w:rsidRDefault="002D7AA3" w:rsidP="00E53768">
      <w:pPr>
        <w:tabs>
          <w:tab w:val="left" w:pos="5670"/>
        </w:tabs>
        <w:rPr>
          <w:sz w:val="28"/>
          <w:szCs w:val="28"/>
        </w:rPr>
      </w:pPr>
      <w:r w:rsidRPr="00EF5C43">
        <w:rPr>
          <w:sz w:val="28"/>
          <w:szCs w:val="28"/>
        </w:rPr>
        <w:t xml:space="preserve">Паспорт гражданина РФ </w:t>
      </w:r>
      <w:r w:rsidRPr="00EF5C43">
        <w:rPr>
          <w:sz w:val="28"/>
          <w:szCs w:val="28"/>
          <w:u w:val="single"/>
        </w:rPr>
        <w:t>серия</w:t>
      </w:r>
      <w:r w:rsidRPr="00654F28">
        <w:rPr>
          <w:sz w:val="28"/>
          <w:szCs w:val="28"/>
        </w:rPr>
        <w:t>________№_________________выдан_______________________________</w:t>
      </w:r>
    </w:p>
    <w:p w:rsidR="002D7AA3" w:rsidRPr="00654F28" w:rsidRDefault="002D7AA3" w:rsidP="00E53768">
      <w:pPr>
        <w:tabs>
          <w:tab w:val="left" w:pos="5670"/>
        </w:tabs>
        <w:rPr>
          <w:sz w:val="28"/>
          <w:szCs w:val="28"/>
        </w:rPr>
      </w:pPr>
    </w:p>
    <w:p w:rsidR="002D7AA3" w:rsidRPr="00EF5C43" w:rsidRDefault="002D7AA3" w:rsidP="00E53768">
      <w:pPr>
        <w:tabs>
          <w:tab w:val="left" w:pos="5670"/>
        </w:tabs>
        <w:rPr>
          <w:sz w:val="28"/>
          <w:szCs w:val="28"/>
        </w:rPr>
      </w:pPr>
      <w:r w:rsidRPr="00EF5C43">
        <w:rPr>
          <w:sz w:val="28"/>
          <w:szCs w:val="28"/>
        </w:rPr>
        <w:t>Код подразделения____________________________________</w:t>
      </w:r>
    </w:p>
    <w:p w:rsidR="002D7AA3" w:rsidRPr="00EF5C43" w:rsidRDefault="002D7AA3" w:rsidP="00E53768">
      <w:pPr>
        <w:tabs>
          <w:tab w:val="left" w:pos="5670"/>
        </w:tabs>
        <w:rPr>
          <w:sz w:val="28"/>
          <w:szCs w:val="28"/>
        </w:rPr>
      </w:pPr>
    </w:p>
    <w:p w:rsidR="002D7AA3" w:rsidRPr="00EF5C43" w:rsidRDefault="002D7AA3" w:rsidP="00E53768">
      <w:pPr>
        <w:tabs>
          <w:tab w:val="left" w:pos="5670"/>
        </w:tabs>
        <w:rPr>
          <w:sz w:val="28"/>
          <w:szCs w:val="28"/>
        </w:rPr>
      </w:pPr>
      <w:r w:rsidRPr="00EF5C43">
        <w:rPr>
          <w:sz w:val="28"/>
          <w:szCs w:val="28"/>
        </w:rPr>
        <w:t>СНИЛС____________________ИНН_____________________</w:t>
      </w:r>
    </w:p>
    <w:p w:rsidR="002D7AA3" w:rsidRPr="00EF5C43" w:rsidRDefault="002D7AA3" w:rsidP="00E53768">
      <w:pPr>
        <w:tabs>
          <w:tab w:val="left" w:pos="5670"/>
        </w:tabs>
        <w:jc w:val="both"/>
        <w:rPr>
          <w:sz w:val="28"/>
          <w:szCs w:val="28"/>
        </w:rPr>
      </w:pPr>
      <w:r w:rsidRPr="00EF5C43">
        <w:rPr>
          <w:b/>
          <w:bCs/>
          <w:sz w:val="28"/>
          <w:szCs w:val="28"/>
        </w:rPr>
        <w:t>настоящим дает Фонду развития Республики Тыва своё</w:t>
      </w:r>
      <w:r w:rsidRPr="00EF5C43">
        <w:rPr>
          <w:sz w:val="28"/>
          <w:szCs w:val="28"/>
        </w:rPr>
        <w:t xml:space="preserve"> </w:t>
      </w:r>
      <w:r w:rsidRPr="00EF5C43">
        <w:rPr>
          <w:b/>
          <w:bCs/>
          <w:sz w:val="28"/>
          <w:szCs w:val="28"/>
        </w:rPr>
        <w:t xml:space="preserve">согласие </w:t>
      </w:r>
      <w:r w:rsidRPr="00EF5C43">
        <w:rPr>
          <w:sz w:val="28"/>
          <w:szCs w:val="28"/>
        </w:rPr>
        <w:t>на направление запросов и получение информации из Центрального каталога кредитных историй о бюро кредитных историй, в которых хранится его кредитная история, а также на получение информации / кредитного отчета, сформированного на основании своей кредитной истории, в любом Бюро кредитных историй.</w:t>
      </w:r>
    </w:p>
    <w:p w:rsidR="002D7AA3" w:rsidRPr="00EF5C43" w:rsidRDefault="002D7AA3" w:rsidP="00E53768">
      <w:pPr>
        <w:tabs>
          <w:tab w:val="left" w:pos="5670"/>
        </w:tabs>
        <w:jc w:val="both"/>
        <w:rPr>
          <w:sz w:val="28"/>
          <w:szCs w:val="28"/>
        </w:rPr>
      </w:pPr>
    </w:p>
    <w:p w:rsidR="002D7AA3" w:rsidRPr="00EF5C43" w:rsidRDefault="002D7AA3" w:rsidP="00E53768">
      <w:pPr>
        <w:tabs>
          <w:tab w:val="left" w:pos="5670"/>
        </w:tabs>
        <w:jc w:val="both"/>
        <w:rPr>
          <w:sz w:val="28"/>
          <w:szCs w:val="28"/>
        </w:rPr>
      </w:pPr>
      <w:r w:rsidRPr="00EF5C43">
        <w:rPr>
          <w:sz w:val="28"/>
          <w:szCs w:val="28"/>
        </w:rPr>
        <w:t>Согласие дается с целью оценки кредитоспособности, проверки благонадежности субъекта кредитной истории для заключения договора, предусматривающего возникновение обязательств перед Фондом развития Республики Тыва.</w:t>
      </w:r>
    </w:p>
    <w:p w:rsidR="002D7AA3" w:rsidRPr="00EF5C43" w:rsidRDefault="002D7AA3" w:rsidP="00E53768">
      <w:pPr>
        <w:tabs>
          <w:tab w:val="left" w:pos="5670"/>
        </w:tabs>
        <w:jc w:val="both"/>
        <w:rPr>
          <w:sz w:val="28"/>
          <w:szCs w:val="28"/>
        </w:rPr>
      </w:pPr>
    </w:p>
    <w:p w:rsidR="002D7AA3" w:rsidRPr="00EF5C43" w:rsidRDefault="002D7AA3" w:rsidP="00E53768">
      <w:pPr>
        <w:tabs>
          <w:tab w:val="left" w:pos="5670"/>
        </w:tabs>
        <w:jc w:val="both"/>
        <w:rPr>
          <w:b/>
          <w:bCs/>
          <w:sz w:val="28"/>
          <w:szCs w:val="28"/>
          <w:vertAlign w:val="superscript"/>
        </w:rPr>
      </w:pPr>
      <w:r w:rsidRPr="00EF5C43">
        <w:rPr>
          <w:sz w:val="28"/>
          <w:szCs w:val="28"/>
        </w:rPr>
        <w:t>Согласие действительно с момента подписания в течение периода, установленного Федеральным законом № 218-ФЗ. В случае заключения договора займа (кредита), поручительства, банковской гарантии данное согласие сохраняет силу в течение всего срока действия договора займа (кредита), поручительства, банковской гарантии.</w:t>
      </w:r>
    </w:p>
    <w:p w:rsidR="002D7AA3" w:rsidRPr="00EF5C43" w:rsidRDefault="002D7AA3" w:rsidP="00E53768">
      <w:pPr>
        <w:tabs>
          <w:tab w:val="left" w:pos="5670"/>
        </w:tabs>
        <w:jc w:val="center"/>
        <w:rPr>
          <w:sz w:val="28"/>
          <w:szCs w:val="28"/>
          <w:vertAlign w:val="subscript"/>
        </w:rPr>
      </w:pPr>
    </w:p>
    <w:p w:rsidR="002D7AA3" w:rsidRPr="00EF5C43" w:rsidRDefault="002D7AA3" w:rsidP="00E53768">
      <w:pPr>
        <w:tabs>
          <w:tab w:val="left" w:pos="5670"/>
        </w:tabs>
        <w:jc w:val="both"/>
        <w:rPr>
          <w:sz w:val="28"/>
          <w:szCs w:val="28"/>
        </w:rPr>
      </w:pPr>
      <w:r w:rsidRPr="00EF5C43">
        <w:rPr>
          <w:b/>
          <w:sz w:val="28"/>
          <w:szCs w:val="28"/>
          <w:u w:val="single"/>
        </w:rPr>
        <w:t>Примечание:</w:t>
      </w:r>
      <w:r w:rsidRPr="00EF5C43">
        <w:rPr>
          <w:sz w:val="28"/>
          <w:szCs w:val="28"/>
        </w:rPr>
        <w:t xml:space="preserve"> предоставление неполной, искаженной информации или ее сокрытие рассматривается в качестве причины для немедленного прекращения рассмотрения заявления на получение займа.</w:t>
      </w:r>
    </w:p>
    <w:p w:rsidR="002D7AA3" w:rsidRPr="00EF5C43" w:rsidRDefault="002D7AA3" w:rsidP="00E53768">
      <w:pPr>
        <w:tabs>
          <w:tab w:val="left" w:pos="5670"/>
        </w:tabs>
        <w:jc w:val="both"/>
        <w:rPr>
          <w:sz w:val="28"/>
          <w:szCs w:val="28"/>
        </w:rPr>
      </w:pPr>
    </w:p>
    <w:p w:rsidR="002D7AA3" w:rsidRDefault="006631D0" w:rsidP="00E53768">
      <w:pPr>
        <w:tabs>
          <w:tab w:val="left" w:pos="5670"/>
        </w:tabs>
        <w:jc w:val="both"/>
        <w:rPr>
          <w:sz w:val="28"/>
          <w:szCs w:val="28"/>
        </w:rPr>
      </w:pPr>
      <w:r>
        <w:rPr>
          <w:sz w:val="28"/>
          <w:szCs w:val="28"/>
        </w:rPr>
        <w:t>Генеральный директор _______________________/_____________/</w:t>
      </w:r>
    </w:p>
    <w:p w:rsidR="006631D0" w:rsidRPr="006631D0" w:rsidRDefault="006631D0" w:rsidP="00E53768">
      <w:pPr>
        <w:tabs>
          <w:tab w:val="left" w:pos="5670"/>
        </w:tabs>
        <w:jc w:val="both"/>
      </w:pPr>
      <w:r>
        <w:rPr>
          <w:sz w:val="28"/>
          <w:szCs w:val="28"/>
        </w:rPr>
        <w:t xml:space="preserve">                                                    </w:t>
      </w:r>
      <w:r w:rsidRPr="006631D0">
        <w:t>(подпись)                                 (ФИО)</w:t>
      </w:r>
    </w:p>
    <w:p w:rsidR="006631D0" w:rsidRDefault="006631D0" w:rsidP="00E53768">
      <w:pPr>
        <w:tabs>
          <w:tab w:val="left" w:pos="5670"/>
        </w:tabs>
        <w:jc w:val="both"/>
        <w:rPr>
          <w:sz w:val="28"/>
          <w:szCs w:val="28"/>
        </w:rPr>
      </w:pPr>
      <w:r>
        <w:rPr>
          <w:sz w:val="28"/>
          <w:szCs w:val="28"/>
        </w:rPr>
        <w:t>Главный бухгалтер ___________________________/_____________/</w:t>
      </w:r>
    </w:p>
    <w:p w:rsidR="006631D0" w:rsidRPr="006631D0" w:rsidRDefault="006631D0" w:rsidP="00E53768">
      <w:pPr>
        <w:tabs>
          <w:tab w:val="left" w:pos="5670"/>
        </w:tabs>
        <w:jc w:val="both"/>
      </w:pPr>
      <w:r>
        <w:rPr>
          <w:sz w:val="28"/>
          <w:szCs w:val="28"/>
        </w:rPr>
        <w:t xml:space="preserve">                                                    </w:t>
      </w:r>
      <w:r w:rsidRPr="006631D0">
        <w:t>подпись)                                 (ФИО)</w:t>
      </w:r>
    </w:p>
    <w:p w:rsidR="002D7AA3" w:rsidRPr="00EF5C43" w:rsidRDefault="002D7AA3" w:rsidP="00E53768">
      <w:pPr>
        <w:tabs>
          <w:tab w:val="left" w:pos="5670"/>
        </w:tabs>
        <w:rPr>
          <w:sz w:val="28"/>
          <w:szCs w:val="28"/>
        </w:rPr>
      </w:pPr>
      <w:r w:rsidRPr="00EF5C43">
        <w:rPr>
          <w:sz w:val="28"/>
          <w:szCs w:val="28"/>
        </w:rPr>
        <w:t>Номер дата и время регистрации заявки__________________________________________</w:t>
      </w:r>
    </w:p>
    <w:p w:rsidR="002D7AA3" w:rsidRPr="00EF5C43" w:rsidRDefault="002D7AA3" w:rsidP="00E53768">
      <w:pPr>
        <w:tabs>
          <w:tab w:val="left" w:pos="5670"/>
        </w:tabs>
        <w:rPr>
          <w:sz w:val="28"/>
          <w:szCs w:val="28"/>
        </w:rPr>
      </w:pPr>
      <w:r w:rsidRPr="00EF5C43">
        <w:rPr>
          <w:sz w:val="28"/>
          <w:szCs w:val="28"/>
        </w:rPr>
        <w:t>ФИО и должность лица, принявшего заявку ________________________________________________</w:t>
      </w:r>
    </w:p>
    <w:p w:rsidR="002D7AA3" w:rsidRPr="00EF5C43" w:rsidRDefault="002D7AA3" w:rsidP="00E53768">
      <w:pPr>
        <w:pageBreakBefore/>
        <w:tabs>
          <w:tab w:val="left" w:pos="5670"/>
        </w:tabs>
        <w:rPr>
          <w:sz w:val="28"/>
          <w:szCs w:val="28"/>
        </w:rPr>
      </w:pPr>
      <w:r w:rsidRPr="00EF5C43">
        <w:rPr>
          <w:sz w:val="28"/>
          <w:szCs w:val="28"/>
        </w:rPr>
        <w:t xml:space="preserve">                                                                         Приложение № 10 к Стандарту Фонда </w:t>
      </w:r>
    </w:p>
    <w:p w:rsidR="002D7AA3" w:rsidRPr="00EF5C43" w:rsidRDefault="002D7AA3" w:rsidP="00E53768">
      <w:pPr>
        <w:pStyle w:val="211"/>
        <w:widowControl w:val="0"/>
        <w:tabs>
          <w:tab w:val="center" w:pos="1080"/>
          <w:tab w:val="left" w:pos="5670"/>
        </w:tabs>
        <w:spacing w:line="240" w:lineRule="exact"/>
        <w:ind w:left="5103"/>
        <w:rPr>
          <w:b w:val="0"/>
          <w:i w:val="0"/>
          <w:sz w:val="28"/>
          <w:szCs w:val="28"/>
        </w:rPr>
      </w:pPr>
      <w:r w:rsidRPr="00EF5C43">
        <w:rPr>
          <w:b w:val="0"/>
          <w:i w:val="0"/>
          <w:sz w:val="28"/>
          <w:szCs w:val="28"/>
        </w:rPr>
        <w:t>предоставления финансовой поддержки субъектам деятельности в сфере промышленности на реализацию проектов по программе "Проекты развития Республики Тыва»</w:t>
      </w:r>
    </w:p>
    <w:p w:rsidR="002D7AA3" w:rsidRPr="00EF5C43" w:rsidRDefault="002D7AA3" w:rsidP="00E53768">
      <w:pPr>
        <w:tabs>
          <w:tab w:val="left" w:pos="5670"/>
        </w:tabs>
        <w:jc w:val="center"/>
        <w:rPr>
          <w:b/>
          <w:sz w:val="28"/>
          <w:szCs w:val="28"/>
        </w:rPr>
      </w:pPr>
    </w:p>
    <w:p w:rsidR="002D7AA3" w:rsidRPr="00EF5C43" w:rsidRDefault="002D7AA3" w:rsidP="00E53768">
      <w:pPr>
        <w:tabs>
          <w:tab w:val="left" w:pos="5670"/>
        </w:tabs>
        <w:jc w:val="center"/>
        <w:rPr>
          <w:sz w:val="28"/>
          <w:szCs w:val="28"/>
        </w:rPr>
      </w:pPr>
      <w:r w:rsidRPr="00EF5C43">
        <w:rPr>
          <w:b/>
          <w:sz w:val="28"/>
          <w:szCs w:val="28"/>
        </w:rPr>
        <w:t xml:space="preserve">АНКЕТА </w:t>
      </w:r>
      <w:r w:rsidRPr="00EF5C43">
        <w:rPr>
          <w:b/>
          <w:sz w:val="28"/>
          <w:szCs w:val="28"/>
        </w:rPr>
        <w:br/>
      </w:r>
      <w:r w:rsidRPr="00EF5C43">
        <w:rPr>
          <w:sz w:val="28"/>
          <w:szCs w:val="28"/>
        </w:rPr>
        <w:t>(поручителя, залогодателя)</w:t>
      </w:r>
      <w:r w:rsidRPr="00EF5C43">
        <w:rPr>
          <w:sz w:val="28"/>
          <w:szCs w:val="28"/>
        </w:rPr>
        <w:br/>
        <w:t>Может заполняться в рукописном или печатном виде.</w:t>
      </w:r>
    </w:p>
    <w:p w:rsidR="002D7AA3" w:rsidRPr="00EF5C43" w:rsidRDefault="002D7AA3" w:rsidP="00E53768">
      <w:pPr>
        <w:tabs>
          <w:tab w:val="left" w:pos="5670"/>
        </w:tabs>
        <w:jc w:val="center"/>
        <w:rPr>
          <w:sz w:val="28"/>
          <w:szCs w:val="28"/>
        </w:rPr>
      </w:pPr>
      <w:r w:rsidRPr="00EF5C43">
        <w:rPr>
          <w:sz w:val="28"/>
          <w:szCs w:val="28"/>
        </w:rPr>
        <w:t>Все пункты обязательны для заполнения.</w:t>
      </w:r>
    </w:p>
    <w:p w:rsidR="002D7AA3" w:rsidRPr="00EF5C43" w:rsidRDefault="002D7AA3" w:rsidP="00E53768">
      <w:pPr>
        <w:pStyle w:val="afd"/>
        <w:numPr>
          <w:ilvl w:val="0"/>
          <w:numId w:val="13"/>
        </w:numPr>
        <w:tabs>
          <w:tab w:val="left" w:pos="5670"/>
        </w:tabs>
        <w:spacing w:after="0" w:line="240" w:lineRule="auto"/>
        <w:ind w:left="284" w:hanging="284"/>
        <w:rPr>
          <w:rFonts w:ascii="Times New Roman" w:hAnsi="Times New Roman"/>
          <w:sz w:val="28"/>
          <w:szCs w:val="28"/>
        </w:rPr>
      </w:pPr>
      <w:r w:rsidRPr="00EF5C43">
        <w:rPr>
          <w:rFonts w:ascii="Times New Roman" w:hAnsi="Times New Roman"/>
          <w:sz w:val="28"/>
          <w:szCs w:val="28"/>
          <w:vertAlign w:val="superscript"/>
        </w:rPr>
        <w:t>Роль в предполагаемой сделке:</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76.2pt;height:21pt" o:ole="">
            <v:imagedata r:id="rId10" o:title=""/>
          </v:shape>
          <w:control r:id="rId11" w:name="OptionButton11" w:shapeid="_x0000_i1173"/>
        </w:object>
      </w:r>
      <w:r w:rsidRPr="00EF5C43">
        <w:rPr>
          <w:rFonts w:ascii="Times New Roman" w:eastAsiaTheme="minorHAnsi" w:hAnsi="Times New Roman"/>
          <w:sz w:val="28"/>
          <w:szCs w:val="28"/>
          <w:lang w:eastAsia="en-US"/>
        </w:rPr>
        <w:object w:dxaOrig="225" w:dyaOrig="225">
          <v:shape id="_x0000_i1175" type="#_x0000_t75" style="width:118.8pt;height:21pt" o:ole="">
            <v:imagedata r:id="rId12" o:title=""/>
          </v:shape>
          <w:control r:id="rId13" w:name="OptionButton111" w:shapeid="_x0000_i1175"/>
        </w:object>
      </w:r>
    </w:p>
    <w:p w:rsidR="002D7AA3" w:rsidRPr="00EF5C43" w:rsidRDefault="002D7AA3" w:rsidP="00E53768">
      <w:pPr>
        <w:pStyle w:val="afd"/>
        <w:numPr>
          <w:ilvl w:val="0"/>
          <w:numId w:val="13"/>
        </w:numPr>
        <w:tabs>
          <w:tab w:val="left" w:pos="5670"/>
        </w:tabs>
        <w:spacing w:after="0" w:line="240" w:lineRule="auto"/>
        <w:ind w:left="284" w:hanging="284"/>
        <w:rPr>
          <w:rFonts w:ascii="Times New Roman" w:hAnsi="Times New Roman"/>
          <w:sz w:val="28"/>
          <w:szCs w:val="28"/>
        </w:rPr>
      </w:pPr>
      <w:r w:rsidRPr="00EF5C43">
        <w:rPr>
          <w:rFonts w:ascii="Times New Roman" w:hAnsi="Times New Roman"/>
          <w:sz w:val="28"/>
          <w:szCs w:val="28"/>
          <w:vertAlign w:val="superscript"/>
        </w:rPr>
        <w:t xml:space="preserve">ФИО </w:t>
      </w:r>
      <w:proofErr w:type="gramStart"/>
      <w:r w:rsidRPr="00EF5C43">
        <w:rPr>
          <w:rFonts w:ascii="Times New Roman" w:hAnsi="Times New Roman"/>
          <w:sz w:val="28"/>
          <w:szCs w:val="28"/>
          <w:vertAlign w:val="superscript"/>
        </w:rPr>
        <w:t>анкетируемого</w:t>
      </w:r>
      <w:proofErr w:type="gramEnd"/>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 id="_x0000_i1177" type="#_x0000_t75" style="width:404.4pt;height:18.6pt" o:ole="">
            <v:imagedata r:id="rId14" o:title=""/>
          </v:shape>
          <w:control r:id="rId15" w:name="TextBox111" w:shapeid="_x0000_i1177"/>
        </w:object>
      </w:r>
    </w:p>
    <w:p w:rsidR="002D7AA3" w:rsidRPr="00EF5C43" w:rsidRDefault="002D7AA3" w:rsidP="00E53768">
      <w:pPr>
        <w:tabs>
          <w:tab w:val="left" w:pos="5670"/>
        </w:tabs>
        <w:rPr>
          <w:sz w:val="28"/>
          <w:szCs w:val="28"/>
        </w:rPr>
      </w:pPr>
      <w:r w:rsidRPr="00EF5C43">
        <w:rPr>
          <w:rFonts w:eastAsiaTheme="minorHAnsi"/>
          <w:sz w:val="28"/>
          <w:szCs w:val="28"/>
          <w:lang w:eastAsia="en-US"/>
        </w:rPr>
        <w:object w:dxaOrig="225" w:dyaOrig="225">
          <v:shape id="_x0000_i1179" type="#_x0000_t75" style="width:205.2pt;height:18pt" o:ole="">
            <v:imagedata r:id="rId16" o:title=""/>
          </v:shape>
          <w:control r:id="rId17" w:name="CheckBox12112" w:shapeid="_x0000_i1179"/>
        </w:object>
      </w:r>
      <w:r w:rsidRPr="00EF5C43">
        <w:rPr>
          <w:sz w:val="28"/>
          <w:szCs w:val="28"/>
          <w:vertAlign w:val="superscript"/>
        </w:rPr>
        <w:t xml:space="preserve"> </w:t>
      </w:r>
      <w:r w:rsidRPr="00EF5C43">
        <w:rPr>
          <w:rFonts w:eastAsiaTheme="minorHAnsi"/>
          <w:sz w:val="28"/>
          <w:szCs w:val="28"/>
          <w:lang w:eastAsia="en-US"/>
        </w:rPr>
        <w:object w:dxaOrig="225" w:dyaOrig="225">
          <v:shape id="_x0000_i1181" type="#_x0000_t75" style="width:297.6pt;height:18pt" o:ole="">
            <v:imagedata r:id="rId18" o:title=""/>
          </v:shape>
          <w:control r:id="rId19" w:name="TextBox1111" w:shapeid="_x0000_i1181"/>
        </w:object>
      </w:r>
    </w:p>
    <w:p w:rsidR="002D7AA3" w:rsidRPr="00EF5C43" w:rsidRDefault="002D7AA3" w:rsidP="00E53768">
      <w:pPr>
        <w:pStyle w:val="afd"/>
        <w:tabs>
          <w:tab w:val="left" w:pos="5670"/>
        </w:tabs>
        <w:spacing w:after="0" w:line="240" w:lineRule="auto"/>
        <w:ind w:left="284"/>
        <w:rPr>
          <w:rFonts w:ascii="Times New Roman" w:hAnsi="Times New Roman"/>
          <w:sz w:val="28"/>
          <w:szCs w:val="28"/>
        </w:rPr>
      </w:pPr>
      <w:r w:rsidRPr="00EF5C43">
        <w:rPr>
          <w:rFonts w:ascii="Times New Roman" w:hAnsi="Times New Roman"/>
          <w:sz w:val="28"/>
          <w:szCs w:val="28"/>
          <w:vertAlign w:val="superscript"/>
        </w:rPr>
        <w:t>мобильный телефон</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 id="_x0000_i1183" type="#_x0000_t75" style="width:130.2pt;height:18pt" o:ole="">
            <v:imagedata r:id="rId20" o:title=""/>
          </v:shape>
          <w:control r:id="rId21" w:name="TextBox1114" w:shapeid="_x0000_i1183"/>
        </w:object>
      </w:r>
      <w:r w:rsidRPr="00EF5C43">
        <w:rPr>
          <w:rFonts w:ascii="Times New Roman" w:hAnsi="Times New Roman"/>
          <w:sz w:val="28"/>
          <w:szCs w:val="28"/>
          <w:vertAlign w:val="superscript"/>
        </w:rPr>
        <w:t xml:space="preserve">        домашний телефон</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 id="_x0000_i1185" type="#_x0000_t75" style="width:132.6pt;height:18pt" o:ole="">
            <v:imagedata r:id="rId22" o:title=""/>
          </v:shape>
          <w:control r:id="rId23" w:name="TextBox11141" w:shapeid="_x0000_i1185"/>
        </w:object>
      </w:r>
    </w:p>
    <w:p w:rsidR="002D7AA3" w:rsidRPr="00EF5C43" w:rsidRDefault="002D7AA3" w:rsidP="00E53768">
      <w:pPr>
        <w:pStyle w:val="afd"/>
        <w:numPr>
          <w:ilvl w:val="0"/>
          <w:numId w:val="13"/>
        </w:numPr>
        <w:tabs>
          <w:tab w:val="left" w:pos="5670"/>
        </w:tabs>
        <w:spacing w:after="0" w:line="240" w:lineRule="auto"/>
        <w:ind w:left="284" w:hanging="284"/>
        <w:rPr>
          <w:rFonts w:ascii="Times New Roman" w:hAnsi="Times New Roman"/>
          <w:sz w:val="28"/>
          <w:szCs w:val="28"/>
        </w:rPr>
      </w:pPr>
      <w:r w:rsidRPr="00EF5C43">
        <w:rPr>
          <w:rFonts w:ascii="Times New Roman" w:hAnsi="Times New Roman"/>
          <w:sz w:val="28"/>
          <w:szCs w:val="28"/>
          <w:vertAlign w:val="superscript"/>
        </w:rPr>
        <w:t xml:space="preserve">Дата рождения </w:t>
      </w:r>
      <w:r w:rsidRPr="00EF5C43">
        <w:rPr>
          <w:rFonts w:ascii="Times New Roman" w:eastAsiaTheme="minorHAnsi" w:hAnsi="Times New Roman"/>
          <w:sz w:val="28"/>
          <w:szCs w:val="28"/>
          <w:lang w:eastAsia="en-US"/>
        </w:rPr>
        <w:object w:dxaOrig="225" w:dyaOrig="225">
          <v:shape id="_x0000_i1187" type="#_x0000_t75" style="width:144.6pt;height:18pt" o:ole="">
            <v:imagedata r:id="rId24" o:title=""/>
          </v:shape>
          <w:control r:id="rId25" w:name="TextBox11111" w:shapeid="_x0000_i1187"/>
        </w:object>
      </w:r>
      <w:r w:rsidRPr="00EF5C43">
        <w:rPr>
          <w:rFonts w:ascii="Times New Roman" w:hAnsi="Times New Roman"/>
          <w:sz w:val="28"/>
          <w:szCs w:val="28"/>
        </w:rPr>
        <w:t xml:space="preserve"> </w:t>
      </w:r>
      <w:r w:rsidRPr="00EF5C43">
        <w:rPr>
          <w:rFonts w:ascii="Times New Roman" w:hAnsi="Times New Roman"/>
          <w:sz w:val="28"/>
          <w:szCs w:val="28"/>
          <w:vertAlign w:val="superscript"/>
        </w:rPr>
        <w:t xml:space="preserve">Место рождения </w:t>
      </w:r>
      <w:r w:rsidRPr="00EF5C43">
        <w:rPr>
          <w:rFonts w:ascii="Times New Roman" w:eastAsiaTheme="minorHAnsi" w:hAnsi="Times New Roman"/>
          <w:sz w:val="28"/>
          <w:szCs w:val="28"/>
          <w:lang w:eastAsia="en-US"/>
        </w:rPr>
        <w:object w:dxaOrig="225" w:dyaOrig="225">
          <v:shape id="_x0000_i1189" type="#_x0000_t75" style="width:181.2pt;height:18pt" o:ole="">
            <v:imagedata r:id="rId26" o:title=""/>
          </v:shape>
          <w:control r:id="rId27" w:name="TextBox11112" w:shapeid="_x0000_i1189"/>
        </w:object>
      </w:r>
    </w:p>
    <w:p w:rsidR="002D7AA3" w:rsidRPr="00EF5C43" w:rsidRDefault="002D7AA3" w:rsidP="00E53768">
      <w:pPr>
        <w:pStyle w:val="afd"/>
        <w:numPr>
          <w:ilvl w:val="0"/>
          <w:numId w:val="13"/>
        </w:numPr>
        <w:tabs>
          <w:tab w:val="left" w:pos="5670"/>
        </w:tabs>
        <w:spacing w:after="0" w:line="240" w:lineRule="auto"/>
        <w:ind w:left="284" w:hanging="284"/>
        <w:rPr>
          <w:rFonts w:ascii="Times New Roman" w:hAnsi="Times New Roman"/>
          <w:sz w:val="28"/>
          <w:szCs w:val="28"/>
        </w:rPr>
      </w:pPr>
      <w:r w:rsidRPr="00EF5C43">
        <w:rPr>
          <w:rFonts w:ascii="Times New Roman" w:hAnsi="Times New Roman"/>
          <w:sz w:val="28"/>
          <w:szCs w:val="28"/>
          <w:vertAlign w:val="superscript"/>
        </w:rPr>
        <w:t>Место прописки / место жительства</w:t>
      </w:r>
    </w:p>
    <w:tbl>
      <w:tblPr>
        <w:tblStyle w:val="aff1"/>
        <w:tblW w:w="1014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52"/>
        <w:gridCol w:w="4082"/>
      </w:tblGrid>
      <w:tr w:rsidR="002D7AA3" w:rsidRPr="00EF5C43" w:rsidTr="002D7AA3">
        <w:trPr>
          <w:trHeight w:val="560"/>
        </w:trPr>
        <w:tc>
          <w:tcPr>
            <w:tcW w:w="1809" w:type="dxa"/>
          </w:tcPr>
          <w:p w:rsidR="002D7AA3" w:rsidRPr="00EF5C43" w:rsidRDefault="002D7AA3" w:rsidP="00E53768">
            <w:pPr>
              <w:pStyle w:val="afd"/>
              <w:tabs>
                <w:tab w:val="left" w:pos="5670"/>
              </w:tabs>
              <w:spacing w:after="0" w:line="240" w:lineRule="auto"/>
              <w:ind w:left="284"/>
              <w:rPr>
                <w:rFonts w:ascii="Times New Roman" w:hAnsi="Times New Roman"/>
                <w:sz w:val="28"/>
                <w:szCs w:val="28"/>
                <w:vertAlign w:val="superscript"/>
              </w:rPr>
            </w:pPr>
          </w:p>
        </w:tc>
        <w:tc>
          <w:tcPr>
            <w:tcW w:w="4252" w:type="dxa"/>
          </w:tcPr>
          <w:p w:rsidR="002D7AA3" w:rsidRPr="00EF5C43" w:rsidRDefault="002D7AA3" w:rsidP="00E53768">
            <w:pPr>
              <w:pStyle w:val="afd"/>
              <w:tabs>
                <w:tab w:val="left" w:pos="5670"/>
              </w:tabs>
              <w:spacing w:after="0" w:line="240" w:lineRule="auto"/>
              <w:ind w:left="0"/>
              <w:jc w:val="center"/>
              <w:rPr>
                <w:rFonts w:ascii="Times New Roman" w:hAnsi="Times New Roman"/>
                <w:sz w:val="28"/>
                <w:szCs w:val="28"/>
                <w:vertAlign w:val="superscript"/>
              </w:rPr>
            </w:pPr>
            <w:r w:rsidRPr="00EF5C43">
              <w:rPr>
                <w:rFonts w:ascii="Times New Roman" w:hAnsi="Times New Roman"/>
                <w:sz w:val="28"/>
                <w:szCs w:val="28"/>
                <w:vertAlign w:val="superscript"/>
              </w:rPr>
              <w:t>Место прописки</w:t>
            </w:r>
          </w:p>
        </w:tc>
        <w:tc>
          <w:tcPr>
            <w:tcW w:w="4082" w:type="dxa"/>
          </w:tcPr>
          <w:p w:rsidR="002D7AA3" w:rsidRPr="00EF5C43" w:rsidRDefault="002D7AA3" w:rsidP="00E53768">
            <w:pPr>
              <w:pStyle w:val="afd"/>
              <w:tabs>
                <w:tab w:val="left" w:pos="5670"/>
              </w:tabs>
              <w:spacing w:after="0" w:line="240" w:lineRule="auto"/>
              <w:ind w:left="0"/>
              <w:jc w:val="center"/>
              <w:rPr>
                <w:rFonts w:ascii="Times New Roman" w:hAnsi="Times New Roman"/>
                <w:sz w:val="28"/>
                <w:szCs w:val="28"/>
                <w:vertAlign w:val="superscript"/>
              </w:rPr>
            </w:pPr>
            <w:r w:rsidRPr="00EF5C43">
              <w:rPr>
                <w:rFonts w:ascii="Times New Roman" w:hAnsi="Times New Roman"/>
                <w:sz w:val="28"/>
                <w:szCs w:val="28"/>
                <w:vertAlign w:val="superscript"/>
              </w:rPr>
              <w:t>Место жительства</w:t>
            </w:r>
            <w:r w:rsidRPr="00EF5C43">
              <w:rPr>
                <w:rFonts w:ascii="Times New Roman" w:eastAsiaTheme="minorHAnsi" w:hAnsi="Times New Roman"/>
                <w:sz w:val="28"/>
                <w:szCs w:val="28"/>
                <w:lang w:eastAsia="en-US"/>
              </w:rPr>
              <w:object w:dxaOrig="225" w:dyaOrig="225">
                <v:shape id="_x0000_i1191" type="#_x0000_t75" style="width:155.4pt;height:19.8pt" o:ole="">
                  <v:imagedata r:id="rId28" o:title=""/>
                </v:shape>
                <w:control r:id="rId29" w:name="CheckBox11" w:shapeid="_x0000_i1191"/>
              </w:object>
            </w:r>
          </w:p>
        </w:tc>
      </w:tr>
      <w:tr w:rsidR="002D7AA3" w:rsidRPr="00EF5C43" w:rsidTr="002D7AA3">
        <w:tc>
          <w:tcPr>
            <w:tcW w:w="1809"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hAnsi="Times New Roman"/>
                <w:sz w:val="28"/>
                <w:szCs w:val="28"/>
                <w:vertAlign w:val="superscript"/>
              </w:rPr>
              <w:t>индекс</w:t>
            </w:r>
          </w:p>
        </w:tc>
        <w:tc>
          <w:tcPr>
            <w:tcW w:w="4252"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eastAsiaTheme="minorHAnsi" w:hAnsi="Times New Roman"/>
                <w:sz w:val="28"/>
                <w:szCs w:val="28"/>
                <w:lang w:eastAsia="en-US"/>
              </w:rPr>
              <w:object w:dxaOrig="225" w:dyaOrig="225">
                <v:shape id="_x0000_i1193" type="#_x0000_t75" style="width:187.8pt;height:18pt" o:ole="">
                  <v:imagedata r:id="rId30" o:title=""/>
                </v:shape>
                <w:control r:id="rId31" w:name="TextBox111111" w:shapeid="_x0000_i1193"/>
              </w:object>
            </w:r>
          </w:p>
        </w:tc>
        <w:tc>
          <w:tcPr>
            <w:tcW w:w="4082"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eastAsiaTheme="minorHAnsi" w:hAnsi="Times New Roman"/>
                <w:sz w:val="28"/>
                <w:szCs w:val="28"/>
                <w:lang w:eastAsia="en-US"/>
              </w:rPr>
              <w:object w:dxaOrig="225" w:dyaOrig="225">
                <v:shape id="_x0000_i1195" type="#_x0000_t75" style="width:187.8pt;height:18pt" o:ole="">
                  <v:imagedata r:id="rId30" o:title=""/>
                </v:shape>
                <w:control r:id="rId32" w:name="TextBox1111111" w:shapeid="_x0000_i1195"/>
              </w:object>
            </w:r>
          </w:p>
        </w:tc>
      </w:tr>
      <w:tr w:rsidR="002D7AA3" w:rsidRPr="00EF5C43" w:rsidTr="002D7AA3">
        <w:tc>
          <w:tcPr>
            <w:tcW w:w="1809"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hAnsi="Times New Roman"/>
                <w:sz w:val="28"/>
                <w:szCs w:val="28"/>
                <w:vertAlign w:val="superscript"/>
              </w:rPr>
              <w:t>регион</w:t>
            </w:r>
          </w:p>
        </w:tc>
        <w:tc>
          <w:tcPr>
            <w:tcW w:w="4252"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eastAsiaTheme="minorHAnsi" w:hAnsi="Times New Roman"/>
                <w:sz w:val="28"/>
                <w:szCs w:val="28"/>
                <w:lang w:eastAsia="en-US"/>
              </w:rPr>
              <w:object w:dxaOrig="225" w:dyaOrig="225">
                <v:shape id="_x0000_i1197" type="#_x0000_t75" style="width:187.8pt;height:18pt" o:ole="">
                  <v:imagedata r:id="rId30" o:title=""/>
                </v:shape>
                <w:control r:id="rId33" w:name="TextBox1111112" w:shapeid="_x0000_i1197"/>
              </w:object>
            </w:r>
          </w:p>
        </w:tc>
        <w:tc>
          <w:tcPr>
            <w:tcW w:w="4082"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eastAsiaTheme="minorHAnsi" w:hAnsi="Times New Roman"/>
                <w:sz w:val="28"/>
                <w:szCs w:val="28"/>
                <w:lang w:eastAsia="en-US"/>
              </w:rPr>
              <w:object w:dxaOrig="225" w:dyaOrig="225">
                <v:shape id="_x0000_i1199" type="#_x0000_t75" style="width:187.8pt;height:18pt" o:ole="">
                  <v:imagedata r:id="rId30" o:title=""/>
                </v:shape>
                <w:control r:id="rId34" w:name="TextBox1111113" w:shapeid="_x0000_i1199"/>
              </w:object>
            </w:r>
          </w:p>
        </w:tc>
      </w:tr>
      <w:tr w:rsidR="002D7AA3" w:rsidRPr="00EF5C43" w:rsidTr="002D7AA3">
        <w:tc>
          <w:tcPr>
            <w:tcW w:w="1809"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hAnsi="Times New Roman"/>
                <w:sz w:val="28"/>
                <w:szCs w:val="28"/>
                <w:vertAlign w:val="superscript"/>
              </w:rPr>
              <w:t>город/</w:t>
            </w:r>
            <w:proofErr w:type="spellStart"/>
            <w:r w:rsidRPr="00EF5C43">
              <w:rPr>
                <w:rFonts w:ascii="Times New Roman" w:hAnsi="Times New Roman"/>
                <w:sz w:val="28"/>
                <w:szCs w:val="28"/>
                <w:vertAlign w:val="superscript"/>
              </w:rPr>
              <w:t>нас</w:t>
            </w:r>
            <w:proofErr w:type="gramStart"/>
            <w:r w:rsidRPr="00EF5C43">
              <w:rPr>
                <w:rFonts w:ascii="Times New Roman" w:hAnsi="Times New Roman"/>
                <w:sz w:val="28"/>
                <w:szCs w:val="28"/>
                <w:vertAlign w:val="superscript"/>
              </w:rPr>
              <w:t>.п</w:t>
            </w:r>
            <w:proofErr w:type="gramEnd"/>
            <w:r w:rsidRPr="00EF5C43">
              <w:rPr>
                <w:rFonts w:ascii="Times New Roman" w:hAnsi="Times New Roman"/>
                <w:sz w:val="28"/>
                <w:szCs w:val="28"/>
                <w:vertAlign w:val="superscript"/>
              </w:rPr>
              <w:t>ункт</w:t>
            </w:r>
            <w:proofErr w:type="spellEnd"/>
          </w:p>
        </w:tc>
        <w:tc>
          <w:tcPr>
            <w:tcW w:w="4252" w:type="dxa"/>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225" w:dyaOrig="225">
                <v:shape id="_x0000_i1201" type="#_x0000_t75" style="width:187.8pt;height:18pt" o:ole="">
                  <v:imagedata r:id="rId30" o:title=""/>
                </v:shape>
                <w:control r:id="rId35" w:name="TextBox1111114" w:shapeid="_x0000_i1201"/>
              </w:object>
            </w:r>
          </w:p>
        </w:tc>
        <w:tc>
          <w:tcPr>
            <w:tcW w:w="4082" w:type="dxa"/>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225" w:dyaOrig="225">
                <v:shape id="_x0000_i1203" type="#_x0000_t75" style="width:187.8pt;height:18pt" o:ole="">
                  <v:imagedata r:id="rId30" o:title=""/>
                </v:shape>
                <w:control r:id="rId36" w:name="TextBox1111115" w:shapeid="_x0000_i1203"/>
              </w:object>
            </w:r>
          </w:p>
        </w:tc>
      </w:tr>
      <w:tr w:rsidR="002D7AA3" w:rsidRPr="00EF5C43" w:rsidTr="002D7AA3">
        <w:tc>
          <w:tcPr>
            <w:tcW w:w="1809"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hAnsi="Times New Roman"/>
                <w:sz w:val="28"/>
                <w:szCs w:val="28"/>
                <w:vertAlign w:val="superscript"/>
              </w:rPr>
              <w:t>улица</w:t>
            </w:r>
          </w:p>
        </w:tc>
        <w:tc>
          <w:tcPr>
            <w:tcW w:w="4252" w:type="dxa"/>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225" w:dyaOrig="225">
                <v:shape id="_x0000_i1205" type="#_x0000_t75" style="width:187.8pt;height:18pt" o:ole="">
                  <v:imagedata r:id="rId30" o:title=""/>
                </v:shape>
                <w:control r:id="rId37" w:name="TextBox1111116" w:shapeid="_x0000_i1205"/>
              </w:object>
            </w:r>
          </w:p>
        </w:tc>
        <w:tc>
          <w:tcPr>
            <w:tcW w:w="4082" w:type="dxa"/>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225" w:dyaOrig="225">
                <v:shape id="_x0000_i1207" type="#_x0000_t75" style="width:187.8pt;height:18pt" o:ole="">
                  <v:imagedata r:id="rId30" o:title=""/>
                </v:shape>
                <w:control r:id="rId38" w:name="TextBox1111117" w:shapeid="_x0000_i1207"/>
              </w:object>
            </w:r>
          </w:p>
        </w:tc>
      </w:tr>
      <w:tr w:rsidR="002D7AA3" w:rsidRPr="00EF5C43" w:rsidTr="002D7AA3">
        <w:tc>
          <w:tcPr>
            <w:tcW w:w="1809"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hAnsi="Times New Roman"/>
                <w:sz w:val="28"/>
                <w:szCs w:val="28"/>
                <w:vertAlign w:val="superscript"/>
              </w:rPr>
              <w:t>дом</w:t>
            </w:r>
          </w:p>
        </w:tc>
        <w:tc>
          <w:tcPr>
            <w:tcW w:w="4252" w:type="dxa"/>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225" w:dyaOrig="225">
                <v:shape id="_x0000_i1209" type="#_x0000_t75" style="width:187.8pt;height:18pt" o:ole="">
                  <v:imagedata r:id="rId30" o:title=""/>
                </v:shape>
                <w:control r:id="rId39" w:name="TextBox1111118" w:shapeid="_x0000_i1209"/>
              </w:object>
            </w:r>
          </w:p>
        </w:tc>
        <w:tc>
          <w:tcPr>
            <w:tcW w:w="4082" w:type="dxa"/>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225" w:dyaOrig="225">
                <v:shape id="_x0000_i1211" type="#_x0000_t75" style="width:187.8pt;height:18pt" o:ole="">
                  <v:imagedata r:id="rId30" o:title=""/>
                </v:shape>
                <w:control r:id="rId40" w:name="TextBox1111119" w:shapeid="_x0000_i1211"/>
              </w:object>
            </w:r>
          </w:p>
        </w:tc>
      </w:tr>
      <w:tr w:rsidR="002D7AA3" w:rsidRPr="00EF5C43" w:rsidTr="002D7AA3">
        <w:tc>
          <w:tcPr>
            <w:tcW w:w="1809"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hAnsi="Times New Roman"/>
                <w:sz w:val="28"/>
                <w:szCs w:val="28"/>
                <w:vertAlign w:val="superscript"/>
              </w:rPr>
              <w:t>квартира</w:t>
            </w:r>
          </w:p>
        </w:tc>
        <w:tc>
          <w:tcPr>
            <w:tcW w:w="4252" w:type="dxa"/>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225" w:dyaOrig="225">
                <v:shape id="_x0000_i1213" type="#_x0000_t75" style="width:187.8pt;height:18pt" o:ole="">
                  <v:imagedata r:id="rId30" o:title=""/>
                </v:shape>
                <w:control r:id="rId41" w:name="TextBox11111110" w:shapeid="_x0000_i1213"/>
              </w:object>
            </w:r>
          </w:p>
        </w:tc>
        <w:tc>
          <w:tcPr>
            <w:tcW w:w="4082" w:type="dxa"/>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225" w:dyaOrig="225">
                <v:shape id="_x0000_i1215" type="#_x0000_t75" style="width:187.8pt;height:18pt" o:ole="">
                  <v:imagedata r:id="rId30" o:title=""/>
                </v:shape>
                <w:control r:id="rId42" w:name="TextBox11111111" w:shapeid="_x0000_i1215"/>
              </w:object>
            </w:r>
          </w:p>
        </w:tc>
      </w:tr>
    </w:tbl>
    <w:p w:rsidR="002D7AA3" w:rsidRPr="00EF5C43" w:rsidRDefault="002D7AA3" w:rsidP="00E53768">
      <w:pPr>
        <w:pStyle w:val="afd"/>
        <w:numPr>
          <w:ilvl w:val="0"/>
          <w:numId w:val="13"/>
        </w:numPr>
        <w:tabs>
          <w:tab w:val="left" w:pos="5670"/>
        </w:tabs>
        <w:spacing w:after="0" w:line="240" w:lineRule="auto"/>
        <w:ind w:left="284" w:hanging="284"/>
        <w:rPr>
          <w:rFonts w:ascii="Times New Roman" w:hAnsi="Times New Roman"/>
          <w:sz w:val="28"/>
          <w:szCs w:val="28"/>
        </w:rPr>
      </w:pPr>
      <w:r w:rsidRPr="00EF5C43">
        <w:rPr>
          <w:rFonts w:ascii="Times New Roman" w:hAnsi="Times New Roman"/>
          <w:sz w:val="28"/>
          <w:szCs w:val="28"/>
          <w:vertAlign w:val="superscript"/>
        </w:rPr>
        <w:t>Паспортные данные</w:t>
      </w:r>
    </w:p>
    <w:p w:rsidR="002D7AA3" w:rsidRPr="00EF5C43" w:rsidRDefault="002D7AA3" w:rsidP="00E53768">
      <w:pPr>
        <w:pStyle w:val="afd"/>
        <w:tabs>
          <w:tab w:val="left" w:pos="5670"/>
        </w:tabs>
        <w:spacing w:after="0" w:line="240" w:lineRule="auto"/>
        <w:ind w:left="284"/>
        <w:rPr>
          <w:rFonts w:ascii="Times New Roman" w:hAnsi="Times New Roman"/>
          <w:sz w:val="28"/>
          <w:szCs w:val="28"/>
        </w:rPr>
      </w:pPr>
      <w:r w:rsidRPr="00EF5C43">
        <w:rPr>
          <w:rFonts w:ascii="Times New Roman" w:hAnsi="Times New Roman"/>
          <w:sz w:val="28"/>
          <w:szCs w:val="28"/>
          <w:vertAlign w:val="superscript"/>
        </w:rPr>
        <w:t xml:space="preserve">Серия </w:t>
      </w:r>
      <w:r w:rsidRPr="00EF5C43">
        <w:rPr>
          <w:rFonts w:ascii="Times New Roman" w:eastAsiaTheme="minorHAnsi" w:hAnsi="Times New Roman"/>
          <w:sz w:val="28"/>
          <w:szCs w:val="28"/>
          <w:lang w:eastAsia="en-US"/>
        </w:rPr>
        <w:object w:dxaOrig="225" w:dyaOrig="225">
          <v:shape id="_x0000_i1217" type="#_x0000_t75" style="width:48.6pt;height:18pt" o:ole="">
            <v:imagedata r:id="rId43" o:title=""/>
          </v:shape>
          <w:control r:id="rId44" w:name="ser" w:shapeid="_x0000_i1217"/>
        </w:object>
      </w:r>
      <w:r w:rsidRPr="00EF5C43">
        <w:rPr>
          <w:rFonts w:ascii="Times New Roman" w:hAnsi="Times New Roman"/>
          <w:sz w:val="28"/>
          <w:szCs w:val="28"/>
          <w:vertAlign w:val="superscript"/>
        </w:rPr>
        <w:t xml:space="preserve">  Номер </w:t>
      </w:r>
      <w:r w:rsidRPr="00EF5C43">
        <w:rPr>
          <w:rFonts w:ascii="Times New Roman" w:eastAsiaTheme="minorHAnsi" w:hAnsi="Times New Roman"/>
          <w:sz w:val="28"/>
          <w:szCs w:val="28"/>
          <w:lang w:eastAsia="en-US"/>
        </w:rPr>
        <w:object w:dxaOrig="225" w:dyaOrig="225">
          <v:shape id="_x0000_i1219" type="#_x0000_t75" style="width:82.8pt;height:18pt" o:ole="">
            <v:imagedata r:id="rId45" o:title=""/>
          </v:shape>
          <w:control r:id="rId46" w:name="nom" w:shapeid="_x0000_i1219"/>
        </w:object>
      </w:r>
      <w:r w:rsidRPr="00EF5C43">
        <w:rPr>
          <w:rFonts w:ascii="Times New Roman" w:hAnsi="Times New Roman"/>
          <w:sz w:val="28"/>
          <w:szCs w:val="28"/>
        </w:rPr>
        <w:t xml:space="preserve">   </w:t>
      </w:r>
      <w:r w:rsidRPr="00EF5C43">
        <w:rPr>
          <w:rFonts w:ascii="Times New Roman" w:hAnsi="Times New Roman"/>
          <w:sz w:val="28"/>
          <w:szCs w:val="28"/>
          <w:vertAlign w:val="superscript"/>
        </w:rPr>
        <w:t xml:space="preserve">Дата выдачи </w:t>
      </w:r>
      <w:r w:rsidRPr="00EF5C43">
        <w:rPr>
          <w:rFonts w:ascii="Times New Roman" w:eastAsiaTheme="minorHAnsi" w:hAnsi="Times New Roman"/>
          <w:sz w:val="28"/>
          <w:szCs w:val="28"/>
          <w:lang w:eastAsia="en-US"/>
        </w:rPr>
        <w:object w:dxaOrig="225" w:dyaOrig="225">
          <v:shape id="_x0000_i1221" type="#_x0000_t75" style="width:100.2pt;height:18pt" o:ole="">
            <v:imagedata r:id="rId47" o:title=""/>
          </v:shape>
          <w:control r:id="rId48" w:name="TextBox11111211" w:shapeid="_x0000_i1221"/>
        </w:object>
      </w:r>
      <w:r w:rsidRPr="00EF5C43">
        <w:rPr>
          <w:rFonts w:ascii="Times New Roman" w:hAnsi="Times New Roman"/>
          <w:sz w:val="28"/>
          <w:szCs w:val="28"/>
          <w:vertAlign w:val="superscript"/>
        </w:rPr>
        <w:t xml:space="preserve"> Код </w:t>
      </w:r>
      <w:proofErr w:type="spellStart"/>
      <w:r w:rsidRPr="00EF5C43">
        <w:rPr>
          <w:rFonts w:ascii="Times New Roman" w:hAnsi="Times New Roman"/>
          <w:sz w:val="28"/>
          <w:szCs w:val="28"/>
          <w:vertAlign w:val="superscript"/>
        </w:rPr>
        <w:t>подразд</w:t>
      </w:r>
      <w:proofErr w:type="spellEnd"/>
      <w:r w:rsidRPr="00EF5C43">
        <w:rPr>
          <w:rFonts w:ascii="Times New Roman" w:hAnsi="Times New Roman"/>
          <w:sz w:val="28"/>
          <w:szCs w:val="28"/>
          <w:vertAlign w:val="superscript"/>
        </w:rPr>
        <w:t>.</w:t>
      </w:r>
      <w:r w:rsidRPr="00EF5C43">
        <w:rPr>
          <w:rFonts w:ascii="Times New Roman" w:eastAsiaTheme="minorHAnsi" w:hAnsi="Times New Roman"/>
          <w:sz w:val="28"/>
          <w:szCs w:val="28"/>
          <w:lang w:eastAsia="en-US"/>
        </w:rPr>
        <w:object w:dxaOrig="225" w:dyaOrig="225">
          <v:shape id="_x0000_i1223" type="#_x0000_t75" style="width:40.8pt;height:18pt" o:ole="">
            <v:imagedata r:id="rId49" o:title=""/>
          </v:shape>
          <w:control r:id="rId50" w:name="TextBox1111121111" w:shapeid="_x0000_i1223"/>
        </w:object>
      </w:r>
    </w:p>
    <w:p w:rsidR="002D7AA3" w:rsidRPr="00EF5C43" w:rsidRDefault="002D7AA3" w:rsidP="00E53768">
      <w:pPr>
        <w:pStyle w:val="afd"/>
        <w:tabs>
          <w:tab w:val="left" w:pos="5670"/>
        </w:tabs>
        <w:spacing w:after="0" w:line="240" w:lineRule="auto"/>
        <w:ind w:left="284"/>
        <w:rPr>
          <w:rFonts w:ascii="Times New Roman" w:hAnsi="Times New Roman"/>
          <w:sz w:val="28"/>
          <w:szCs w:val="28"/>
        </w:rPr>
      </w:pPr>
      <w:r w:rsidRPr="00EF5C43">
        <w:rPr>
          <w:rFonts w:ascii="Times New Roman" w:hAnsi="Times New Roman"/>
          <w:sz w:val="28"/>
          <w:szCs w:val="28"/>
          <w:vertAlign w:val="superscript"/>
        </w:rPr>
        <w:t xml:space="preserve">Кем </w:t>
      </w:r>
      <w:proofErr w:type="gramStart"/>
      <w:r w:rsidRPr="00EF5C43">
        <w:rPr>
          <w:rFonts w:ascii="Times New Roman" w:hAnsi="Times New Roman"/>
          <w:sz w:val="28"/>
          <w:szCs w:val="28"/>
          <w:vertAlign w:val="superscript"/>
        </w:rPr>
        <w:t>выдан</w:t>
      </w:r>
      <w:proofErr w:type="gramEnd"/>
      <w:r w:rsidRPr="00EF5C43">
        <w:rPr>
          <w:rFonts w:ascii="Times New Roman" w:hAnsi="Times New Roman"/>
          <w:sz w:val="28"/>
          <w:szCs w:val="28"/>
          <w:vertAlign w:val="superscript"/>
        </w:rPr>
        <w:t xml:space="preserve"> </w:t>
      </w:r>
      <w:r w:rsidRPr="00EF5C43">
        <w:rPr>
          <w:rFonts w:ascii="Times New Roman" w:eastAsiaTheme="minorHAnsi" w:hAnsi="Times New Roman"/>
          <w:sz w:val="28"/>
          <w:szCs w:val="28"/>
          <w:lang w:eastAsia="en-US"/>
        </w:rPr>
        <w:object w:dxaOrig="225" w:dyaOrig="225">
          <v:shape id="_x0000_i1225" type="#_x0000_t75" style="width:434.4pt;height:18pt" o:ole="">
            <v:imagedata r:id="rId51" o:title=""/>
          </v:shape>
          <w:control r:id="rId52" w:name="TextBox111112111" w:shapeid="_x0000_i1225"/>
        </w:object>
      </w:r>
      <w:r w:rsidRPr="00EF5C43">
        <w:rPr>
          <w:rFonts w:ascii="Times New Roman" w:hAnsi="Times New Roman"/>
          <w:sz w:val="28"/>
          <w:szCs w:val="28"/>
        </w:rPr>
        <w:t xml:space="preserve"> </w:t>
      </w:r>
    </w:p>
    <w:p w:rsidR="002D7AA3" w:rsidRPr="00EF5C43" w:rsidRDefault="002D7AA3" w:rsidP="00E53768">
      <w:pPr>
        <w:pStyle w:val="afd"/>
        <w:numPr>
          <w:ilvl w:val="0"/>
          <w:numId w:val="13"/>
        </w:numPr>
        <w:tabs>
          <w:tab w:val="left" w:pos="5670"/>
        </w:tabs>
        <w:spacing w:after="0" w:line="240" w:lineRule="auto"/>
        <w:ind w:left="284" w:hanging="284"/>
        <w:rPr>
          <w:rFonts w:ascii="Times New Roman" w:hAnsi="Times New Roman"/>
          <w:sz w:val="28"/>
          <w:szCs w:val="28"/>
        </w:rPr>
      </w:pPr>
      <w:r w:rsidRPr="00EF5C43">
        <w:rPr>
          <w:rFonts w:ascii="Times New Roman" w:hAnsi="Times New Roman"/>
          <w:sz w:val="28"/>
          <w:szCs w:val="28"/>
          <w:vertAlign w:val="superscript"/>
        </w:rPr>
        <w:t>Образование</w:t>
      </w:r>
    </w:p>
    <w:tbl>
      <w:tblPr>
        <w:tblStyle w:val="aff1"/>
        <w:tblW w:w="98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3670"/>
        <w:gridCol w:w="3357"/>
        <w:gridCol w:w="1821"/>
      </w:tblGrid>
      <w:tr w:rsidR="002D7AA3" w:rsidRPr="00EF5C43" w:rsidTr="002D7AA3">
        <w:trPr>
          <w:trHeight w:val="494"/>
        </w:trPr>
        <w:tc>
          <w:tcPr>
            <w:tcW w:w="1041"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p>
        </w:tc>
        <w:tc>
          <w:tcPr>
            <w:tcW w:w="3670" w:type="dxa"/>
            <w:vAlign w:val="center"/>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eastAsiaTheme="minorHAnsi" w:hAnsi="Times New Roman"/>
                <w:sz w:val="28"/>
                <w:szCs w:val="28"/>
                <w:lang w:eastAsia="en-US"/>
              </w:rPr>
              <w:object w:dxaOrig="225" w:dyaOrig="225">
                <v:shape id="_x0000_i1227" type="#_x0000_t75" style="width:141.6pt;height:19.8pt" o:ole="">
                  <v:imagedata r:id="rId53" o:title=""/>
                </v:shape>
                <w:control r:id="rId54" w:name="CheckBox111" w:shapeid="_x0000_i1227"/>
              </w:object>
            </w:r>
          </w:p>
        </w:tc>
        <w:tc>
          <w:tcPr>
            <w:tcW w:w="3357" w:type="dxa"/>
            <w:vAlign w:val="center"/>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eastAsiaTheme="minorHAnsi" w:hAnsi="Times New Roman"/>
                <w:sz w:val="28"/>
                <w:szCs w:val="28"/>
                <w:lang w:eastAsia="en-US"/>
              </w:rPr>
              <w:object w:dxaOrig="225" w:dyaOrig="225">
                <v:shape id="_x0000_i1229" type="#_x0000_t75" style="width:126pt;height:19.8pt" o:ole="">
                  <v:imagedata r:id="rId55" o:title=""/>
                </v:shape>
                <w:control r:id="rId56" w:name="CheckBox1112" w:shapeid="_x0000_i1229"/>
              </w:object>
            </w:r>
          </w:p>
        </w:tc>
        <w:tc>
          <w:tcPr>
            <w:tcW w:w="1821" w:type="dxa"/>
            <w:vAlign w:val="center"/>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225" w:dyaOrig="225">
                <v:shape id="_x0000_i1231" type="#_x0000_t75" style="width:78pt;height:19.8pt" o:ole="">
                  <v:imagedata r:id="rId57" o:title=""/>
                </v:shape>
                <w:control r:id="rId58" w:name="CheckBox1113" w:shapeid="_x0000_i1231"/>
              </w:object>
            </w:r>
          </w:p>
        </w:tc>
      </w:tr>
      <w:tr w:rsidR="002D7AA3" w:rsidRPr="00EF5C43" w:rsidTr="002D7AA3">
        <w:trPr>
          <w:trHeight w:val="430"/>
        </w:trPr>
        <w:tc>
          <w:tcPr>
            <w:tcW w:w="1041" w:type="dxa"/>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p>
        </w:tc>
        <w:tc>
          <w:tcPr>
            <w:tcW w:w="3670" w:type="dxa"/>
            <w:vAlign w:val="center"/>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eastAsiaTheme="minorHAnsi" w:hAnsi="Times New Roman"/>
                <w:sz w:val="28"/>
                <w:szCs w:val="28"/>
                <w:lang w:eastAsia="en-US"/>
              </w:rPr>
              <w:object w:dxaOrig="225" w:dyaOrig="225">
                <v:shape id="_x0000_i1233" type="#_x0000_t75" style="width:56.4pt;height:19.8pt" o:ole="">
                  <v:imagedata r:id="rId59" o:title=""/>
                </v:shape>
                <w:control r:id="rId60" w:name="CheckBox1111" w:shapeid="_x0000_i1233"/>
              </w:object>
            </w:r>
          </w:p>
        </w:tc>
        <w:tc>
          <w:tcPr>
            <w:tcW w:w="3357" w:type="dxa"/>
            <w:vAlign w:val="center"/>
          </w:tcPr>
          <w:p w:rsidR="002D7AA3" w:rsidRPr="00EF5C43" w:rsidRDefault="002D7AA3" w:rsidP="00E53768">
            <w:pPr>
              <w:pStyle w:val="afd"/>
              <w:tabs>
                <w:tab w:val="left" w:pos="5670"/>
              </w:tabs>
              <w:spacing w:after="0" w:line="240" w:lineRule="auto"/>
              <w:ind w:left="0"/>
              <w:rPr>
                <w:rFonts w:ascii="Times New Roman" w:hAnsi="Times New Roman"/>
                <w:sz w:val="28"/>
                <w:szCs w:val="28"/>
                <w:vertAlign w:val="superscript"/>
              </w:rPr>
            </w:pPr>
            <w:r w:rsidRPr="00EF5C43">
              <w:rPr>
                <w:rFonts w:ascii="Times New Roman" w:eastAsiaTheme="minorHAnsi" w:hAnsi="Times New Roman"/>
                <w:sz w:val="28"/>
                <w:szCs w:val="28"/>
                <w:lang w:eastAsia="en-US"/>
              </w:rPr>
              <w:object w:dxaOrig="225" w:dyaOrig="225">
                <v:shape id="_x0000_i1235" type="#_x0000_t75" style="width:118.2pt;height:19.8pt" o:ole="">
                  <v:imagedata r:id="rId61" o:title=""/>
                </v:shape>
                <w:control r:id="rId62" w:name="CheckBox1114" w:shapeid="_x0000_i1235"/>
              </w:object>
            </w:r>
          </w:p>
        </w:tc>
        <w:tc>
          <w:tcPr>
            <w:tcW w:w="1821" w:type="dxa"/>
            <w:vAlign w:val="center"/>
          </w:tcPr>
          <w:p w:rsidR="002D7AA3" w:rsidRPr="00EF5C43" w:rsidRDefault="002D7AA3" w:rsidP="00E53768">
            <w:pPr>
              <w:pStyle w:val="afd"/>
              <w:tabs>
                <w:tab w:val="left" w:pos="5670"/>
              </w:tabs>
              <w:spacing w:after="0" w:line="240" w:lineRule="auto"/>
              <w:ind w:left="0"/>
              <w:rPr>
                <w:rFonts w:ascii="Times New Roman" w:hAnsi="Times New Roman"/>
                <w:sz w:val="28"/>
                <w:szCs w:val="28"/>
              </w:rPr>
            </w:pPr>
            <w:r w:rsidRPr="00EF5C43">
              <w:rPr>
                <w:rFonts w:ascii="Times New Roman" w:eastAsiaTheme="minorHAnsi" w:hAnsi="Times New Roman"/>
                <w:sz w:val="28"/>
                <w:szCs w:val="28"/>
                <w:lang w:eastAsia="en-US"/>
              </w:rPr>
              <w:object w:dxaOrig="225" w:dyaOrig="225">
                <v:shape id="_x0000_i1237" type="#_x0000_t75" style="width:57.6pt;height:19.8pt" o:ole="">
                  <v:imagedata r:id="rId63" o:title=""/>
                </v:shape>
                <w:control r:id="rId64" w:name="CheckBox1115" w:shapeid="_x0000_i1237"/>
              </w:object>
            </w:r>
          </w:p>
        </w:tc>
      </w:tr>
    </w:tbl>
    <w:p w:rsidR="002D7AA3" w:rsidRPr="00EF5C43" w:rsidRDefault="002D7AA3" w:rsidP="00E53768">
      <w:pPr>
        <w:pStyle w:val="afd"/>
        <w:numPr>
          <w:ilvl w:val="0"/>
          <w:numId w:val="13"/>
        </w:numPr>
        <w:tabs>
          <w:tab w:val="left" w:pos="5670"/>
        </w:tabs>
        <w:spacing w:after="0" w:line="240" w:lineRule="auto"/>
        <w:ind w:left="284" w:hanging="284"/>
        <w:rPr>
          <w:rFonts w:ascii="Times New Roman" w:hAnsi="Times New Roman"/>
          <w:sz w:val="28"/>
          <w:szCs w:val="28"/>
          <w:vertAlign w:val="superscript"/>
        </w:rPr>
      </w:pPr>
      <w:r w:rsidRPr="00EF5C43">
        <w:rPr>
          <w:rFonts w:ascii="Times New Roman" w:hAnsi="Times New Roman"/>
          <w:sz w:val="28"/>
          <w:szCs w:val="28"/>
          <w:vertAlign w:val="superscript"/>
        </w:rPr>
        <w:t xml:space="preserve">Сведения о регистрации брака:  </w:t>
      </w:r>
      <w:r w:rsidRPr="00EF5C43">
        <w:rPr>
          <w:rFonts w:ascii="Times New Roman" w:eastAsiaTheme="minorHAnsi" w:hAnsi="Times New Roman"/>
          <w:sz w:val="28"/>
          <w:szCs w:val="28"/>
          <w:lang w:eastAsia="en-US"/>
        </w:rPr>
        <w:object w:dxaOrig="225" w:dyaOrig="225">
          <v:shape id="_x0000_i1239" type="#_x0000_t75" style="width:112.8pt;height:16.8pt" o:ole="">
            <v:imagedata r:id="rId65" o:title=""/>
          </v:shape>
          <w:control r:id="rId66" w:name="OptionButton1111" w:shapeid="_x0000_i1239"/>
        </w:objec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 id="_x0000_i1241" type="#_x0000_t75" style="width:73.2pt;height:16.8pt" o:ole="">
            <v:imagedata r:id="rId67" o:title=""/>
          </v:shape>
          <w:control r:id="rId68" w:name="OptionButton11111" w:shapeid="_x0000_i1241"/>
        </w:objec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 id="_x0000_i1243" type="#_x0000_t75" style="width:92.4pt;height:16.8pt" o:ole="">
            <v:imagedata r:id="rId69" o:title=""/>
          </v:shape>
          <w:control r:id="rId70" w:name="OptionButton11112" w:shapeid="_x0000_i1243"/>
        </w:object>
      </w:r>
    </w:p>
    <w:p w:rsidR="002D7AA3" w:rsidRPr="00EF5C43" w:rsidRDefault="002D7AA3" w:rsidP="00E53768">
      <w:pPr>
        <w:pStyle w:val="afd"/>
        <w:tabs>
          <w:tab w:val="left" w:pos="5670"/>
        </w:tabs>
        <w:spacing w:after="0" w:line="240" w:lineRule="auto"/>
        <w:ind w:left="284"/>
        <w:rPr>
          <w:rFonts w:ascii="Times New Roman" w:hAnsi="Times New Roman"/>
          <w:sz w:val="28"/>
          <w:szCs w:val="28"/>
          <w:vertAlign w:val="superscript"/>
        </w:rPr>
      </w:pPr>
      <w:r w:rsidRPr="00EF5C43">
        <w:rPr>
          <w:rFonts w:ascii="Times New Roman" w:hAnsi="Times New Roman"/>
          <w:sz w:val="28"/>
          <w:szCs w:val="28"/>
          <w:vertAlign w:val="superscript"/>
        </w:rPr>
        <w:t>ФИО супруга (супруги)</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 id="_x0000_i1245" type="#_x0000_t75" style="width:246.6pt;height:18.6pt" o:ole="">
            <v:imagedata r:id="rId71" o:title=""/>
          </v:shape>
          <w:control r:id="rId72" w:name="TextBox111133" w:shapeid="_x0000_i1245"/>
        </w:object>
      </w:r>
      <w:r w:rsidRPr="00EF5C43">
        <w:rPr>
          <w:rFonts w:ascii="Times New Roman" w:hAnsi="Times New Roman"/>
          <w:sz w:val="28"/>
          <w:szCs w:val="28"/>
          <w:vertAlign w:val="superscript"/>
        </w:rPr>
        <w:t xml:space="preserve"> дата </w:t>
      </w:r>
      <w:proofErr w:type="spellStart"/>
      <w:r w:rsidRPr="00EF5C43">
        <w:rPr>
          <w:rFonts w:ascii="Times New Roman" w:hAnsi="Times New Roman"/>
          <w:sz w:val="28"/>
          <w:szCs w:val="28"/>
          <w:vertAlign w:val="superscript"/>
        </w:rPr>
        <w:t>рег-ции</w:t>
      </w:r>
      <w:proofErr w:type="spellEnd"/>
      <w:r w:rsidRPr="00EF5C43">
        <w:rPr>
          <w:rFonts w:ascii="Times New Roman" w:hAnsi="Times New Roman"/>
          <w:sz w:val="28"/>
          <w:szCs w:val="28"/>
          <w:vertAlign w:val="superscript"/>
        </w:rPr>
        <w:t xml:space="preserve"> брака </w:t>
      </w:r>
      <w:r w:rsidRPr="00EF5C43">
        <w:rPr>
          <w:rFonts w:ascii="Times New Roman" w:eastAsiaTheme="minorHAnsi" w:hAnsi="Times New Roman"/>
          <w:sz w:val="28"/>
          <w:szCs w:val="28"/>
          <w:lang w:eastAsia="en-US"/>
        </w:rPr>
        <w:object w:dxaOrig="225" w:dyaOrig="225">
          <v:shape id="_x0000_i1247" type="#_x0000_t75" style="width:78pt;height:18.6pt" o:ole="">
            <v:imagedata r:id="rId73" o:title=""/>
          </v:shape>
          <w:control r:id="rId74" w:name="TextBox1111331" w:shapeid="_x0000_i1247"/>
        </w:object>
      </w:r>
    </w:p>
    <w:p w:rsidR="002D7AA3" w:rsidRPr="00EF5C43" w:rsidRDefault="002D7AA3" w:rsidP="00E53768">
      <w:pPr>
        <w:pStyle w:val="afd"/>
        <w:numPr>
          <w:ilvl w:val="0"/>
          <w:numId w:val="13"/>
        </w:numPr>
        <w:tabs>
          <w:tab w:val="left" w:pos="5670"/>
        </w:tabs>
        <w:spacing w:after="0" w:line="240" w:lineRule="auto"/>
        <w:ind w:left="284" w:hanging="284"/>
        <w:rPr>
          <w:rFonts w:ascii="Times New Roman" w:hAnsi="Times New Roman"/>
          <w:sz w:val="28"/>
          <w:szCs w:val="28"/>
        </w:rPr>
      </w:pPr>
      <w:r w:rsidRPr="00EF5C43">
        <w:rPr>
          <w:rFonts w:ascii="Times New Roman" w:hAnsi="Times New Roman"/>
          <w:sz w:val="28"/>
          <w:szCs w:val="28"/>
          <w:vertAlign w:val="superscript"/>
        </w:rPr>
        <w:t xml:space="preserve">Место работы </w:t>
      </w:r>
      <w:r w:rsidRPr="00EF5C43">
        <w:rPr>
          <w:rFonts w:ascii="Times New Roman" w:eastAsiaTheme="minorHAnsi" w:hAnsi="Times New Roman"/>
          <w:sz w:val="28"/>
          <w:szCs w:val="28"/>
          <w:lang w:eastAsia="en-US"/>
        </w:rPr>
        <w:object w:dxaOrig="225" w:dyaOrig="225">
          <v:shape id="_x0000_i1249" type="#_x0000_t75" style="width:418.8pt;height:18pt" o:ole="">
            <v:imagedata r:id="rId75" o:title=""/>
          </v:shape>
          <w:control r:id="rId76" w:name="TextBox11113" w:shapeid="_x0000_i1249"/>
        </w:object>
      </w:r>
    </w:p>
    <w:p w:rsidR="002D7AA3" w:rsidRPr="00EF5C43" w:rsidRDefault="002D7AA3" w:rsidP="00E53768">
      <w:pPr>
        <w:pStyle w:val="afd"/>
        <w:tabs>
          <w:tab w:val="left" w:pos="5670"/>
        </w:tabs>
        <w:spacing w:after="0" w:line="240" w:lineRule="auto"/>
        <w:ind w:left="284"/>
        <w:rPr>
          <w:rFonts w:ascii="Times New Roman" w:hAnsi="Times New Roman"/>
          <w:sz w:val="28"/>
          <w:szCs w:val="28"/>
        </w:rPr>
      </w:pPr>
      <w:r w:rsidRPr="00EF5C43">
        <w:rPr>
          <w:rFonts w:ascii="Times New Roman" w:hAnsi="Times New Roman"/>
          <w:sz w:val="28"/>
          <w:szCs w:val="28"/>
          <w:vertAlign w:val="superscript"/>
        </w:rPr>
        <w:t xml:space="preserve">адрес </w:t>
      </w:r>
      <w:r w:rsidRPr="00EF5C43">
        <w:rPr>
          <w:rFonts w:ascii="Times New Roman" w:eastAsiaTheme="minorHAnsi" w:hAnsi="Times New Roman"/>
          <w:sz w:val="28"/>
          <w:szCs w:val="28"/>
          <w:lang w:eastAsia="en-US"/>
        </w:rPr>
        <w:object w:dxaOrig="225" w:dyaOrig="225">
          <v:shape id="_x0000_i1251" type="#_x0000_t75" style="width:458.4pt;height:18pt" o:ole="">
            <v:imagedata r:id="rId77" o:title=""/>
          </v:shape>
          <w:control r:id="rId78" w:name="TextBox111131" w:shapeid="_x0000_i1251"/>
        </w:object>
      </w:r>
    </w:p>
    <w:p w:rsidR="002D7AA3" w:rsidRPr="00EF5C43" w:rsidRDefault="002D7AA3" w:rsidP="00E53768">
      <w:pPr>
        <w:pStyle w:val="afd"/>
        <w:tabs>
          <w:tab w:val="left" w:pos="5670"/>
        </w:tabs>
        <w:spacing w:after="0" w:line="240" w:lineRule="auto"/>
        <w:ind w:left="284"/>
        <w:rPr>
          <w:rFonts w:ascii="Times New Roman" w:hAnsi="Times New Roman"/>
          <w:sz w:val="28"/>
          <w:szCs w:val="28"/>
        </w:rPr>
      </w:pPr>
      <w:r w:rsidRPr="00EF5C43">
        <w:rPr>
          <w:rFonts w:ascii="Times New Roman" w:hAnsi="Times New Roman"/>
          <w:sz w:val="28"/>
          <w:szCs w:val="28"/>
          <w:vertAlign w:val="superscript"/>
        </w:rPr>
        <w:t xml:space="preserve">подразделение / отдел  </w:t>
      </w:r>
      <w:r w:rsidRPr="00EF5C43">
        <w:rPr>
          <w:rFonts w:ascii="Times New Roman" w:eastAsiaTheme="minorHAnsi" w:hAnsi="Times New Roman"/>
          <w:sz w:val="28"/>
          <w:szCs w:val="28"/>
          <w:lang w:eastAsia="en-US"/>
        </w:rPr>
        <w:object w:dxaOrig="225" w:dyaOrig="225">
          <v:shape id="_x0000_i1253" type="#_x0000_t75" style="width:370.2pt;height:18pt" o:ole="">
            <v:imagedata r:id="rId79" o:title=""/>
          </v:shape>
          <w:control r:id="rId80" w:name="TextBox1111311" w:shapeid="_x0000_i1253"/>
        </w:object>
      </w:r>
    </w:p>
    <w:p w:rsidR="002D7AA3" w:rsidRPr="00EF5C43" w:rsidRDefault="002D7AA3" w:rsidP="00E53768">
      <w:pPr>
        <w:pStyle w:val="afd"/>
        <w:tabs>
          <w:tab w:val="left" w:pos="5670"/>
        </w:tabs>
        <w:spacing w:after="0" w:line="240" w:lineRule="auto"/>
        <w:ind w:left="284"/>
        <w:rPr>
          <w:rFonts w:ascii="Times New Roman" w:hAnsi="Times New Roman"/>
          <w:sz w:val="28"/>
          <w:szCs w:val="28"/>
        </w:rPr>
      </w:pPr>
      <w:r w:rsidRPr="00EF5C43">
        <w:rPr>
          <w:rFonts w:ascii="Times New Roman" w:hAnsi="Times New Roman"/>
          <w:sz w:val="28"/>
          <w:szCs w:val="28"/>
          <w:vertAlign w:val="superscript"/>
        </w:rPr>
        <w:t xml:space="preserve">должность  </w:t>
      </w:r>
      <w:r w:rsidRPr="00EF5C43">
        <w:rPr>
          <w:rFonts w:ascii="Times New Roman" w:eastAsiaTheme="minorHAnsi" w:hAnsi="Times New Roman"/>
          <w:sz w:val="28"/>
          <w:szCs w:val="28"/>
          <w:lang w:eastAsia="en-US"/>
        </w:rPr>
        <w:object w:dxaOrig="225" w:dyaOrig="225">
          <v:shape id="_x0000_i1255" type="#_x0000_t75" style="width:6in;height:18pt" o:ole="">
            <v:imagedata r:id="rId81" o:title=""/>
          </v:shape>
          <w:control r:id="rId82" w:name="TextBox11113111" w:shapeid="_x0000_i1255"/>
        </w:object>
      </w:r>
      <w:r w:rsidRPr="00EF5C43">
        <w:rPr>
          <w:rFonts w:ascii="Times New Roman" w:hAnsi="Times New Roman"/>
          <w:sz w:val="28"/>
          <w:szCs w:val="28"/>
          <w:vertAlign w:val="superscript"/>
        </w:rPr>
        <w:t xml:space="preserve"> </w:t>
      </w:r>
    </w:p>
    <w:p w:rsidR="002D7AA3" w:rsidRPr="00EF5C43" w:rsidRDefault="002D7AA3" w:rsidP="00E53768">
      <w:pPr>
        <w:pStyle w:val="afd"/>
        <w:tabs>
          <w:tab w:val="left" w:pos="5670"/>
        </w:tabs>
        <w:spacing w:after="0" w:line="240" w:lineRule="auto"/>
        <w:ind w:left="284"/>
        <w:rPr>
          <w:rFonts w:ascii="Times New Roman" w:hAnsi="Times New Roman"/>
          <w:sz w:val="28"/>
          <w:szCs w:val="28"/>
          <w:vertAlign w:val="superscript"/>
        </w:rPr>
      </w:pPr>
      <w:r w:rsidRPr="00EF5C43">
        <w:rPr>
          <w:rFonts w:ascii="Times New Roman" w:hAnsi="Times New Roman"/>
          <w:sz w:val="28"/>
          <w:szCs w:val="28"/>
          <w:vertAlign w:val="superscript"/>
        </w:rPr>
        <w:t xml:space="preserve">рабочий т.  </w:t>
      </w:r>
      <w:r w:rsidRPr="00EF5C43">
        <w:rPr>
          <w:rFonts w:ascii="Times New Roman" w:eastAsiaTheme="minorHAnsi" w:hAnsi="Times New Roman"/>
          <w:sz w:val="28"/>
          <w:szCs w:val="28"/>
          <w:lang w:eastAsia="en-US"/>
        </w:rPr>
        <w:object w:dxaOrig="225" w:dyaOrig="225">
          <v:shape id="_x0000_i1257" type="#_x0000_t75" style="width:94.8pt;height:18pt" o:ole="">
            <v:imagedata r:id="rId83" o:title=""/>
          </v:shape>
          <w:control r:id="rId84" w:name="TextBox11113112" w:shapeid="_x0000_i1257"/>
        </w:object>
      </w:r>
      <w:r w:rsidRPr="00EF5C43">
        <w:rPr>
          <w:rFonts w:ascii="Times New Roman" w:hAnsi="Times New Roman"/>
          <w:sz w:val="28"/>
          <w:szCs w:val="28"/>
        </w:rPr>
        <w:t xml:space="preserve"> </w:t>
      </w:r>
      <w:r w:rsidRPr="00EF5C43">
        <w:rPr>
          <w:rFonts w:ascii="Times New Roman" w:hAnsi="Times New Roman"/>
          <w:sz w:val="28"/>
          <w:szCs w:val="28"/>
          <w:vertAlign w:val="superscript"/>
        </w:rPr>
        <w:t xml:space="preserve">стаж работы, лет: на данном предприятии </w:t>
      </w:r>
      <w:r w:rsidRPr="00EF5C43">
        <w:rPr>
          <w:rFonts w:ascii="Times New Roman" w:eastAsiaTheme="minorHAnsi" w:hAnsi="Times New Roman"/>
          <w:sz w:val="28"/>
          <w:szCs w:val="28"/>
          <w:lang w:eastAsia="en-US"/>
        </w:rPr>
        <w:object w:dxaOrig="225" w:dyaOrig="225">
          <v:shape id="_x0000_i1259" type="#_x0000_t75" style="width:42pt;height:18pt" o:ole="">
            <v:imagedata r:id="rId85" o:title=""/>
          </v:shape>
          <w:control r:id="rId86" w:name="TextBox111131121" w:shapeid="_x0000_i1259"/>
        </w:object>
      </w:r>
      <w:r w:rsidRPr="00EF5C43">
        <w:rPr>
          <w:rFonts w:ascii="Times New Roman" w:hAnsi="Times New Roman"/>
          <w:sz w:val="28"/>
          <w:szCs w:val="28"/>
          <w:vertAlign w:val="superscript"/>
        </w:rPr>
        <w:t xml:space="preserve"> общий </w:t>
      </w:r>
      <w:r w:rsidRPr="00EF5C43">
        <w:rPr>
          <w:rFonts w:ascii="Times New Roman" w:eastAsiaTheme="minorHAnsi" w:hAnsi="Times New Roman"/>
          <w:sz w:val="28"/>
          <w:szCs w:val="28"/>
          <w:lang w:eastAsia="en-US"/>
        </w:rPr>
        <w:object w:dxaOrig="225" w:dyaOrig="225">
          <v:shape id="_x0000_i1261" type="#_x0000_t75" style="width:40.2pt;height:18pt" o:ole="">
            <v:imagedata r:id="rId87" o:title=""/>
          </v:shape>
          <w:control r:id="rId88" w:name="TextBox1111311211" w:shapeid="_x0000_i1261"/>
        </w:object>
      </w:r>
    </w:p>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Сведения о </w:t>
      </w:r>
      <w:proofErr w:type="spellStart"/>
      <w:r w:rsidRPr="00EF5C43">
        <w:rPr>
          <w:rFonts w:ascii="Times New Roman" w:hAnsi="Times New Roman"/>
          <w:sz w:val="28"/>
          <w:szCs w:val="28"/>
          <w:vertAlign w:val="superscript"/>
        </w:rPr>
        <w:t>дополн</w:t>
      </w:r>
      <w:proofErr w:type="spellEnd"/>
      <w:r w:rsidRPr="00EF5C43">
        <w:rPr>
          <w:rFonts w:ascii="Times New Roman" w:hAnsi="Times New Roman"/>
          <w:sz w:val="28"/>
          <w:szCs w:val="28"/>
          <w:vertAlign w:val="superscript"/>
        </w:rPr>
        <w:t>. доходах (работа по совместительству, проценты, дивиденды, алименты и пр.)</w:t>
      </w:r>
    </w:p>
    <w:p w:rsidR="002D7AA3" w:rsidRPr="00EF5C43" w:rsidRDefault="002D7AA3" w:rsidP="00E53768">
      <w:pPr>
        <w:pStyle w:val="afd"/>
        <w:tabs>
          <w:tab w:val="left" w:pos="5670"/>
        </w:tabs>
        <w:spacing w:after="0" w:line="240" w:lineRule="auto"/>
        <w:ind w:left="284"/>
        <w:rPr>
          <w:rFonts w:ascii="Times New Roman" w:hAnsi="Times New Roman"/>
          <w:sz w:val="28"/>
          <w:szCs w:val="28"/>
          <w:vertAlign w:val="superscript"/>
        </w:rPr>
      </w:pPr>
      <w:r w:rsidRPr="00EF5C43">
        <w:rPr>
          <w:rFonts w:ascii="Times New Roman" w:hAnsi="Times New Roman"/>
          <w:sz w:val="28"/>
          <w:szCs w:val="28"/>
          <w:vertAlign w:val="superscript"/>
        </w:rPr>
        <w:t xml:space="preserve">Наименование места работы/вида доходов: </w:t>
      </w:r>
      <w:r w:rsidRPr="00EF5C43">
        <w:rPr>
          <w:rFonts w:ascii="Times New Roman" w:eastAsiaTheme="minorHAnsi" w:hAnsi="Times New Roman"/>
          <w:sz w:val="28"/>
          <w:szCs w:val="28"/>
          <w:lang w:eastAsia="en-US"/>
        </w:rPr>
        <w:object w:dxaOrig="225" w:dyaOrig="225">
          <v:shape id="_x0000_i1263" type="#_x0000_t75" style="width:74.4pt;height:16.8pt" o:ole="">
            <v:imagedata r:id="rId89" o:title=""/>
          </v:shape>
          <w:control r:id="rId90" w:name="CheckBox11162" w:shapeid="_x0000_i1263"/>
        </w:object>
      </w:r>
    </w:p>
    <w:p w:rsidR="002D7AA3" w:rsidRPr="00EF5C43" w:rsidRDefault="002D7AA3" w:rsidP="00E53768">
      <w:pPr>
        <w:pStyle w:val="afd"/>
        <w:tabs>
          <w:tab w:val="left" w:pos="5670"/>
        </w:tabs>
        <w:spacing w:after="0" w:line="240" w:lineRule="auto"/>
        <w:ind w:left="284"/>
        <w:rPr>
          <w:rFonts w:ascii="Times New Roman" w:hAnsi="Times New Roman"/>
          <w:sz w:val="28"/>
          <w:szCs w:val="28"/>
          <w:vertAlign w:val="superscript"/>
        </w:rPr>
      </w:pPr>
      <w:r w:rsidRPr="00EF5C43">
        <w:rPr>
          <w:rFonts w:ascii="Times New Roman" w:hAnsi="Times New Roman"/>
          <w:sz w:val="28"/>
          <w:szCs w:val="28"/>
          <w:vertAlign w:val="superscript"/>
        </w:rPr>
        <w:t xml:space="preserve">1) </w:t>
      </w:r>
      <w:r w:rsidRPr="00EF5C43">
        <w:rPr>
          <w:rFonts w:ascii="Times New Roman" w:eastAsiaTheme="minorHAnsi" w:hAnsi="Times New Roman"/>
          <w:sz w:val="28"/>
          <w:szCs w:val="28"/>
          <w:lang w:eastAsia="en-US"/>
        </w:rPr>
        <w:object w:dxaOrig="225" w:dyaOrig="225">
          <v:shape id="_x0000_i1265" type="#_x0000_t75" style="width:148.8pt;height:18pt" o:ole="">
            <v:imagedata r:id="rId91" o:title=""/>
          </v:shape>
          <w:control r:id="rId92" w:name="TextBox11113112222" w:shapeid="_x0000_i1265"/>
        </w:object>
      </w:r>
      <w:r w:rsidRPr="00EF5C43">
        <w:rPr>
          <w:rFonts w:ascii="Times New Roman" w:hAnsi="Times New Roman"/>
          <w:sz w:val="28"/>
          <w:szCs w:val="28"/>
        </w:rPr>
        <w:t xml:space="preserve"> </w:t>
      </w:r>
      <w:r w:rsidRPr="00EF5C43">
        <w:rPr>
          <w:rFonts w:ascii="Times New Roman" w:hAnsi="Times New Roman"/>
          <w:sz w:val="28"/>
          <w:szCs w:val="28"/>
          <w:vertAlign w:val="superscript"/>
        </w:rPr>
        <w:t xml:space="preserve">2) </w:t>
      </w:r>
      <w:r w:rsidRPr="00EF5C43">
        <w:rPr>
          <w:rFonts w:ascii="Times New Roman" w:eastAsiaTheme="minorHAnsi" w:hAnsi="Times New Roman"/>
          <w:sz w:val="28"/>
          <w:szCs w:val="28"/>
          <w:lang w:eastAsia="en-US"/>
        </w:rPr>
        <w:object w:dxaOrig="225" w:dyaOrig="225">
          <v:shape id="_x0000_i1267" type="#_x0000_t75" style="width:148.8pt;height:18pt" o:ole="">
            <v:imagedata r:id="rId91" o:title=""/>
          </v:shape>
          <w:control r:id="rId93" w:name="TextBox111131122221" w:shapeid="_x0000_i1267"/>
        </w:object>
      </w:r>
      <w:r w:rsidRPr="00EF5C43">
        <w:rPr>
          <w:rFonts w:ascii="Times New Roman" w:hAnsi="Times New Roman"/>
          <w:sz w:val="28"/>
          <w:szCs w:val="28"/>
        </w:rPr>
        <w:t xml:space="preserve"> </w:t>
      </w:r>
      <w:r w:rsidRPr="00EF5C43">
        <w:rPr>
          <w:rFonts w:ascii="Times New Roman" w:hAnsi="Times New Roman"/>
          <w:sz w:val="28"/>
          <w:szCs w:val="28"/>
          <w:vertAlign w:val="superscript"/>
        </w:rPr>
        <w:t xml:space="preserve">3) </w:t>
      </w:r>
      <w:r w:rsidRPr="00EF5C43">
        <w:rPr>
          <w:rFonts w:ascii="Times New Roman" w:eastAsiaTheme="minorHAnsi" w:hAnsi="Times New Roman"/>
          <w:sz w:val="28"/>
          <w:szCs w:val="28"/>
          <w:lang w:eastAsia="en-US"/>
        </w:rPr>
        <w:object w:dxaOrig="225" w:dyaOrig="225">
          <v:shape id="_x0000_i1269" type="#_x0000_t75" style="width:148.8pt;height:18pt" o:ole="">
            <v:imagedata r:id="rId91" o:title=""/>
          </v:shape>
          <w:control r:id="rId94" w:name="TextBox111131122222" w:shapeid="_x0000_i1269"/>
        </w:object>
      </w:r>
    </w:p>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Сведения о родственниках и иждивенцах, совместно ведущих хозяйство:</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 id="_x0000_i1271" type="#_x0000_t75" style="width:74.4pt;height:19.8pt" o:ole="">
            <v:imagedata r:id="rId95" o:title=""/>
          </v:shape>
          <w:control r:id="rId96" w:name="CheckBox1116" w:shapeid="_x0000_i1271"/>
        </w:object>
      </w:r>
    </w:p>
    <w:tbl>
      <w:tblPr>
        <w:tblStyle w:val="aff1"/>
        <w:tblW w:w="0" w:type="auto"/>
        <w:tblInd w:w="108" w:type="dxa"/>
        <w:tblLook w:val="04A0" w:firstRow="1" w:lastRow="0" w:firstColumn="1" w:lastColumn="0" w:noHBand="0" w:noVBand="1"/>
      </w:tblPr>
      <w:tblGrid>
        <w:gridCol w:w="558"/>
        <w:gridCol w:w="2826"/>
        <w:gridCol w:w="1129"/>
        <w:gridCol w:w="1280"/>
        <w:gridCol w:w="1663"/>
        <w:gridCol w:w="2575"/>
      </w:tblGrid>
      <w:tr w:rsidR="002D7AA3" w:rsidRPr="004B168C" w:rsidTr="002D7AA3">
        <w:trPr>
          <w:trHeight w:val="673"/>
        </w:trPr>
        <w:tc>
          <w:tcPr>
            <w:tcW w:w="567"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w:t>
            </w:r>
          </w:p>
        </w:tc>
        <w:tc>
          <w:tcPr>
            <w:tcW w:w="2977"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ФИО</w:t>
            </w:r>
          </w:p>
        </w:tc>
        <w:tc>
          <w:tcPr>
            <w:tcW w:w="1134"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Степень родства</w:t>
            </w:r>
          </w:p>
        </w:tc>
        <w:tc>
          <w:tcPr>
            <w:tcW w:w="1285"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Дата рождения</w:t>
            </w:r>
          </w:p>
        </w:tc>
        <w:tc>
          <w:tcPr>
            <w:tcW w:w="1683"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Место ж</w:t>
            </w:r>
            <w:r w:rsidRPr="004B168C">
              <w:rPr>
                <w:rFonts w:ascii="Times New Roman" w:hAnsi="Times New Roman"/>
                <w:sz w:val="24"/>
                <w:szCs w:val="28"/>
              </w:rPr>
              <w:t>и</w:t>
            </w:r>
            <w:r w:rsidRPr="004B168C">
              <w:rPr>
                <w:rFonts w:ascii="Times New Roman" w:hAnsi="Times New Roman"/>
                <w:sz w:val="24"/>
                <w:szCs w:val="28"/>
              </w:rPr>
              <w:t>тельства</w:t>
            </w:r>
          </w:p>
        </w:tc>
        <w:tc>
          <w:tcPr>
            <w:tcW w:w="2693"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Место работы</w:t>
            </w:r>
          </w:p>
        </w:tc>
      </w:tr>
      <w:tr w:rsidR="002D7AA3" w:rsidRPr="004B168C" w:rsidTr="002D7AA3">
        <w:trPr>
          <w:trHeight w:val="339"/>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1</w:t>
            </w:r>
          </w:p>
        </w:tc>
        <w:tc>
          <w:tcPr>
            <w:tcW w:w="297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3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285"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8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69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2D7AA3">
        <w:trPr>
          <w:trHeight w:val="281"/>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2</w:t>
            </w:r>
          </w:p>
        </w:tc>
        <w:tc>
          <w:tcPr>
            <w:tcW w:w="297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3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285"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8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69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2D7AA3">
        <w:trPr>
          <w:trHeight w:val="229"/>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3</w:t>
            </w:r>
          </w:p>
        </w:tc>
        <w:tc>
          <w:tcPr>
            <w:tcW w:w="297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3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285"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8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69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2D7AA3">
        <w:trPr>
          <w:trHeight w:val="177"/>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4</w:t>
            </w:r>
          </w:p>
        </w:tc>
        <w:tc>
          <w:tcPr>
            <w:tcW w:w="297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3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285"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8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69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bl>
    <w:p w:rsidR="002D7AA3" w:rsidRPr="00EF5C43" w:rsidRDefault="002D7AA3" w:rsidP="00E53768">
      <w:pPr>
        <w:tabs>
          <w:tab w:val="left" w:pos="5670"/>
        </w:tabs>
        <w:rPr>
          <w:sz w:val="28"/>
          <w:szCs w:val="28"/>
          <w:vertAlign w:val="superscript"/>
        </w:rPr>
      </w:pPr>
    </w:p>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Имущество: </w:t>
      </w:r>
      <w:r w:rsidRPr="00EF5C43">
        <w:rPr>
          <w:rFonts w:ascii="Times New Roman" w:eastAsiaTheme="minorHAnsi" w:hAnsi="Times New Roman"/>
          <w:sz w:val="28"/>
          <w:szCs w:val="28"/>
          <w:lang w:eastAsia="en-US"/>
        </w:rPr>
        <w:object w:dxaOrig="225" w:dyaOrig="225">
          <v:shape id="_x0000_i1273" type="#_x0000_t75" style="width:1in;height:16.8pt" o:ole="">
            <v:imagedata r:id="rId97" o:title=""/>
          </v:shape>
          <w:control r:id="rId98" w:name="CheckBox11161" w:shapeid="_x0000_i1273"/>
        </w:object>
      </w:r>
    </w:p>
    <w:tbl>
      <w:tblPr>
        <w:tblStyle w:val="aff1"/>
        <w:tblW w:w="9923" w:type="dxa"/>
        <w:tblInd w:w="108" w:type="dxa"/>
        <w:tblLook w:val="04A0" w:firstRow="1" w:lastRow="0" w:firstColumn="1" w:lastColumn="0" w:noHBand="0" w:noVBand="1"/>
      </w:tblPr>
      <w:tblGrid>
        <w:gridCol w:w="567"/>
        <w:gridCol w:w="2977"/>
        <w:gridCol w:w="3260"/>
        <w:gridCol w:w="1276"/>
        <w:gridCol w:w="1843"/>
      </w:tblGrid>
      <w:tr w:rsidR="002D7AA3" w:rsidRPr="004B168C" w:rsidTr="00637F0F">
        <w:trPr>
          <w:trHeight w:val="572"/>
        </w:trPr>
        <w:tc>
          <w:tcPr>
            <w:tcW w:w="567"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w:t>
            </w:r>
          </w:p>
        </w:tc>
        <w:tc>
          <w:tcPr>
            <w:tcW w:w="2977"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Наименование</w:t>
            </w:r>
          </w:p>
        </w:tc>
        <w:tc>
          <w:tcPr>
            <w:tcW w:w="3260"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Адрес</w:t>
            </w:r>
          </w:p>
        </w:tc>
        <w:tc>
          <w:tcPr>
            <w:tcW w:w="1276"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Доля</w:t>
            </w:r>
          </w:p>
        </w:tc>
        <w:tc>
          <w:tcPr>
            <w:tcW w:w="1843" w:type="dxa"/>
            <w:vAlign w:val="bottom"/>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Продажа с ц</w:t>
            </w:r>
            <w:r w:rsidRPr="004B168C">
              <w:rPr>
                <w:rFonts w:ascii="Times New Roman" w:hAnsi="Times New Roman"/>
                <w:sz w:val="24"/>
                <w:szCs w:val="28"/>
              </w:rPr>
              <w:t>е</w:t>
            </w:r>
            <w:r w:rsidRPr="004B168C">
              <w:rPr>
                <w:rFonts w:ascii="Times New Roman" w:hAnsi="Times New Roman"/>
                <w:sz w:val="24"/>
                <w:szCs w:val="28"/>
              </w:rPr>
              <w:t>лью погашения кредита</w:t>
            </w:r>
          </w:p>
        </w:tc>
      </w:tr>
      <w:tr w:rsidR="002D7AA3" w:rsidRPr="004B168C" w:rsidTr="00637F0F">
        <w:trPr>
          <w:trHeight w:val="262"/>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1</w:t>
            </w:r>
          </w:p>
        </w:tc>
        <w:tc>
          <w:tcPr>
            <w:tcW w:w="297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326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27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843" w:type="dxa"/>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eastAsiaTheme="minorHAnsi" w:hAnsi="Times New Roman"/>
                <w:sz w:val="24"/>
                <w:szCs w:val="28"/>
                <w:lang w:eastAsia="en-US"/>
              </w:rPr>
              <w:object w:dxaOrig="225" w:dyaOrig="225">
                <v:shape id="_x0000_i1275" type="#_x0000_t75" style="width:31.2pt;height:15.6pt" o:ole="">
                  <v:imagedata r:id="rId99" o:title=""/>
                </v:shape>
                <w:control r:id="rId100" w:name="CheckBox1111133" w:shapeid="_x0000_i1275"/>
              </w:object>
            </w:r>
          </w:p>
        </w:tc>
      </w:tr>
      <w:tr w:rsidR="002D7AA3" w:rsidRPr="004B168C" w:rsidTr="00637F0F">
        <w:trPr>
          <w:trHeight w:val="211"/>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2</w:t>
            </w:r>
          </w:p>
        </w:tc>
        <w:tc>
          <w:tcPr>
            <w:tcW w:w="297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326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27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843" w:type="dxa"/>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eastAsiaTheme="minorHAnsi" w:hAnsi="Times New Roman"/>
                <w:sz w:val="24"/>
                <w:szCs w:val="28"/>
                <w:lang w:eastAsia="en-US"/>
              </w:rPr>
              <w:object w:dxaOrig="225" w:dyaOrig="225">
                <v:shape id="_x0000_i1277" type="#_x0000_t75" style="width:31.2pt;height:15.6pt" o:ole="">
                  <v:imagedata r:id="rId99" o:title=""/>
                </v:shape>
                <w:control r:id="rId101" w:name="CheckBox1111134" w:shapeid="_x0000_i1277"/>
              </w:object>
            </w:r>
          </w:p>
        </w:tc>
      </w:tr>
      <w:tr w:rsidR="002D7AA3" w:rsidRPr="004B168C" w:rsidTr="00637F0F">
        <w:trPr>
          <w:trHeight w:val="172"/>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3</w:t>
            </w:r>
          </w:p>
        </w:tc>
        <w:tc>
          <w:tcPr>
            <w:tcW w:w="297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326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27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843" w:type="dxa"/>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eastAsiaTheme="minorHAnsi" w:hAnsi="Times New Roman"/>
                <w:sz w:val="24"/>
                <w:szCs w:val="28"/>
                <w:lang w:eastAsia="en-US"/>
              </w:rPr>
              <w:object w:dxaOrig="225" w:dyaOrig="225">
                <v:shape id="_x0000_i1279" type="#_x0000_t75" style="width:31.2pt;height:15.6pt" o:ole="">
                  <v:imagedata r:id="rId102" o:title=""/>
                </v:shape>
                <w:control r:id="rId103" w:name="CheckBox1111135" w:shapeid="_x0000_i1279"/>
              </w:object>
            </w:r>
          </w:p>
        </w:tc>
      </w:tr>
      <w:tr w:rsidR="002D7AA3" w:rsidRPr="004B168C" w:rsidTr="00637F0F">
        <w:trPr>
          <w:trHeight w:val="263"/>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4</w:t>
            </w:r>
          </w:p>
        </w:tc>
        <w:tc>
          <w:tcPr>
            <w:tcW w:w="297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326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27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843" w:type="dxa"/>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eastAsiaTheme="minorHAnsi" w:hAnsi="Times New Roman"/>
                <w:sz w:val="24"/>
                <w:szCs w:val="28"/>
                <w:lang w:eastAsia="en-US"/>
              </w:rPr>
              <w:object w:dxaOrig="225" w:dyaOrig="225">
                <v:shape id="_x0000_i1281" type="#_x0000_t75" style="width:31.2pt;height:15.6pt" o:ole="">
                  <v:imagedata r:id="rId104" o:title=""/>
                </v:shape>
                <w:control r:id="rId105" w:name="CheckBox1111136" w:shapeid="_x0000_i1281"/>
              </w:object>
            </w:r>
          </w:p>
        </w:tc>
      </w:tr>
    </w:tbl>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Вклады в банке </w:t>
      </w:r>
      <w:r w:rsidRPr="00EF5C43">
        <w:rPr>
          <w:rFonts w:ascii="Times New Roman" w:eastAsiaTheme="minorHAnsi" w:hAnsi="Times New Roman"/>
          <w:sz w:val="28"/>
          <w:szCs w:val="28"/>
          <w:lang w:eastAsia="en-US"/>
        </w:rPr>
        <w:object w:dxaOrig="225" w:dyaOrig="225">
          <v:shape id="_x0000_i1283" type="#_x0000_t75" style="width:74.4pt;height:19.8pt" o:ole="">
            <v:imagedata r:id="rId106" o:title=""/>
          </v:shape>
          <w:control r:id="rId107" w:name="CheckBox111611" w:shapeid="_x0000_i1283"/>
        </w:object>
      </w:r>
    </w:p>
    <w:tbl>
      <w:tblPr>
        <w:tblStyle w:val="aff1"/>
        <w:tblW w:w="10009" w:type="dxa"/>
        <w:tblInd w:w="108" w:type="dxa"/>
        <w:tblLook w:val="04A0" w:firstRow="1" w:lastRow="0" w:firstColumn="1" w:lastColumn="0" w:noHBand="0" w:noVBand="1"/>
      </w:tblPr>
      <w:tblGrid>
        <w:gridCol w:w="537"/>
        <w:gridCol w:w="2153"/>
        <w:gridCol w:w="1175"/>
        <w:gridCol w:w="1136"/>
        <w:gridCol w:w="484"/>
        <w:gridCol w:w="2213"/>
        <w:gridCol w:w="1175"/>
        <w:gridCol w:w="1136"/>
      </w:tblGrid>
      <w:tr w:rsidR="002D7AA3" w:rsidRPr="004B168C" w:rsidTr="00637F0F">
        <w:tc>
          <w:tcPr>
            <w:tcW w:w="537"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w:t>
            </w:r>
          </w:p>
        </w:tc>
        <w:tc>
          <w:tcPr>
            <w:tcW w:w="2153"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Наименование Банка</w:t>
            </w:r>
          </w:p>
        </w:tc>
        <w:tc>
          <w:tcPr>
            <w:tcW w:w="1175"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Сумма, руб.</w:t>
            </w:r>
          </w:p>
        </w:tc>
        <w:tc>
          <w:tcPr>
            <w:tcW w:w="1136"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 xml:space="preserve">Сроком </w:t>
            </w:r>
            <w:proofErr w:type="gramStart"/>
            <w:r w:rsidRPr="004B168C">
              <w:rPr>
                <w:rFonts w:ascii="Times New Roman" w:hAnsi="Times New Roman"/>
                <w:sz w:val="24"/>
                <w:szCs w:val="28"/>
              </w:rPr>
              <w:t>до</w:t>
            </w:r>
            <w:proofErr w:type="gramEnd"/>
          </w:p>
        </w:tc>
        <w:tc>
          <w:tcPr>
            <w:tcW w:w="484"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w:t>
            </w:r>
          </w:p>
        </w:tc>
        <w:tc>
          <w:tcPr>
            <w:tcW w:w="2213"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Наименование Банка</w:t>
            </w:r>
          </w:p>
        </w:tc>
        <w:tc>
          <w:tcPr>
            <w:tcW w:w="1175"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Сумма, руб.</w:t>
            </w:r>
          </w:p>
        </w:tc>
        <w:tc>
          <w:tcPr>
            <w:tcW w:w="1136"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 xml:space="preserve">Сроком </w:t>
            </w:r>
            <w:proofErr w:type="gramStart"/>
            <w:r w:rsidRPr="004B168C">
              <w:rPr>
                <w:rFonts w:ascii="Times New Roman" w:hAnsi="Times New Roman"/>
                <w:sz w:val="24"/>
                <w:szCs w:val="28"/>
              </w:rPr>
              <w:t>до</w:t>
            </w:r>
            <w:proofErr w:type="gramEnd"/>
          </w:p>
        </w:tc>
      </w:tr>
      <w:tr w:rsidR="002D7AA3" w:rsidRPr="004B168C" w:rsidTr="00637F0F">
        <w:trPr>
          <w:trHeight w:val="264"/>
        </w:trPr>
        <w:tc>
          <w:tcPr>
            <w:tcW w:w="53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1</w:t>
            </w:r>
          </w:p>
        </w:tc>
        <w:tc>
          <w:tcPr>
            <w:tcW w:w="215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75"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3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48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3</w:t>
            </w:r>
          </w:p>
        </w:tc>
        <w:tc>
          <w:tcPr>
            <w:tcW w:w="221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75"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3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637F0F">
        <w:trPr>
          <w:trHeight w:val="188"/>
        </w:trPr>
        <w:tc>
          <w:tcPr>
            <w:tcW w:w="53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2</w:t>
            </w:r>
          </w:p>
        </w:tc>
        <w:tc>
          <w:tcPr>
            <w:tcW w:w="215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75"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3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48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4</w:t>
            </w:r>
          </w:p>
        </w:tc>
        <w:tc>
          <w:tcPr>
            <w:tcW w:w="2213"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75"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13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bl>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Собственные неисполненные обязательства </w:t>
      </w:r>
      <w:r w:rsidRPr="00EF5C43">
        <w:rPr>
          <w:rFonts w:ascii="Times New Roman" w:eastAsiaTheme="minorHAnsi" w:hAnsi="Times New Roman"/>
          <w:sz w:val="28"/>
          <w:szCs w:val="28"/>
          <w:lang w:eastAsia="en-US"/>
        </w:rPr>
        <w:object w:dxaOrig="225" w:dyaOrig="225">
          <v:shape id="_x0000_i1285" type="#_x0000_t75" style="width:74.4pt;height:16.8pt" o:ole="">
            <v:imagedata r:id="rId108" o:title=""/>
          </v:shape>
          <w:control r:id="rId109" w:name="CheckBox1116111" w:shapeid="_x0000_i1285"/>
        </w:object>
      </w:r>
    </w:p>
    <w:tbl>
      <w:tblPr>
        <w:tblStyle w:val="aff1"/>
        <w:tblW w:w="10065" w:type="dxa"/>
        <w:tblInd w:w="108" w:type="dxa"/>
        <w:tblLook w:val="04A0" w:firstRow="1" w:lastRow="0" w:firstColumn="1" w:lastColumn="0" w:noHBand="0" w:noVBand="1"/>
      </w:tblPr>
      <w:tblGrid>
        <w:gridCol w:w="552"/>
        <w:gridCol w:w="2330"/>
        <w:gridCol w:w="2097"/>
        <w:gridCol w:w="1396"/>
        <w:gridCol w:w="1648"/>
        <w:gridCol w:w="2042"/>
      </w:tblGrid>
      <w:tr w:rsidR="002D7AA3" w:rsidRPr="004B168C" w:rsidTr="00637F0F">
        <w:tc>
          <w:tcPr>
            <w:tcW w:w="552"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w:t>
            </w:r>
          </w:p>
        </w:tc>
        <w:tc>
          <w:tcPr>
            <w:tcW w:w="2330"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Наименование Ба</w:t>
            </w:r>
            <w:r w:rsidRPr="004B168C">
              <w:rPr>
                <w:rFonts w:ascii="Times New Roman" w:hAnsi="Times New Roman"/>
                <w:sz w:val="24"/>
                <w:szCs w:val="28"/>
              </w:rPr>
              <w:t>н</w:t>
            </w:r>
            <w:r w:rsidRPr="004B168C">
              <w:rPr>
                <w:rFonts w:ascii="Times New Roman" w:hAnsi="Times New Roman"/>
                <w:sz w:val="24"/>
                <w:szCs w:val="28"/>
              </w:rPr>
              <w:t>ка / кредитора</w:t>
            </w:r>
          </w:p>
        </w:tc>
        <w:tc>
          <w:tcPr>
            <w:tcW w:w="2097"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Остаток задо</w:t>
            </w:r>
            <w:r w:rsidRPr="004B168C">
              <w:rPr>
                <w:rFonts w:ascii="Times New Roman" w:hAnsi="Times New Roman"/>
                <w:sz w:val="24"/>
                <w:szCs w:val="28"/>
              </w:rPr>
              <w:t>л</w:t>
            </w:r>
            <w:r w:rsidRPr="004B168C">
              <w:rPr>
                <w:rFonts w:ascii="Times New Roman" w:hAnsi="Times New Roman"/>
                <w:sz w:val="24"/>
                <w:szCs w:val="28"/>
              </w:rPr>
              <w:t>женности, руб.</w:t>
            </w:r>
          </w:p>
        </w:tc>
        <w:tc>
          <w:tcPr>
            <w:tcW w:w="1396"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 xml:space="preserve">Сроком </w:t>
            </w:r>
            <w:proofErr w:type="gramStart"/>
            <w:r w:rsidRPr="004B168C">
              <w:rPr>
                <w:rFonts w:ascii="Times New Roman" w:hAnsi="Times New Roman"/>
                <w:sz w:val="24"/>
                <w:szCs w:val="28"/>
              </w:rPr>
              <w:t>до</w:t>
            </w:r>
            <w:proofErr w:type="gramEnd"/>
          </w:p>
        </w:tc>
        <w:tc>
          <w:tcPr>
            <w:tcW w:w="1648"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Процентная ставка, %</w:t>
            </w:r>
          </w:p>
        </w:tc>
        <w:tc>
          <w:tcPr>
            <w:tcW w:w="2042"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Залог</w:t>
            </w:r>
          </w:p>
        </w:tc>
      </w:tr>
      <w:tr w:rsidR="002D7AA3" w:rsidRPr="004B168C" w:rsidTr="00637F0F">
        <w:trPr>
          <w:trHeight w:val="156"/>
        </w:trPr>
        <w:tc>
          <w:tcPr>
            <w:tcW w:w="55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1</w:t>
            </w:r>
          </w:p>
        </w:tc>
        <w:tc>
          <w:tcPr>
            <w:tcW w:w="233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9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637F0F">
        <w:trPr>
          <w:trHeight w:val="261"/>
        </w:trPr>
        <w:tc>
          <w:tcPr>
            <w:tcW w:w="55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2</w:t>
            </w:r>
          </w:p>
        </w:tc>
        <w:tc>
          <w:tcPr>
            <w:tcW w:w="233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9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637F0F">
        <w:trPr>
          <w:trHeight w:val="66"/>
        </w:trPr>
        <w:tc>
          <w:tcPr>
            <w:tcW w:w="55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3</w:t>
            </w:r>
          </w:p>
        </w:tc>
        <w:tc>
          <w:tcPr>
            <w:tcW w:w="233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9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637F0F">
        <w:trPr>
          <w:trHeight w:val="157"/>
        </w:trPr>
        <w:tc>
          <w:tcPr>
            <w:tcW w:w="55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4</w:t>
            </w:r>
          </w:p>
        </w:tc>
        <w:tc>
          <w:tcPr>
            <w:tcW w:w="233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9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637F0F">
        <w:trPr>
          <w:trHeight w:val="260"/>
        </w:trPr>
        <w:tc>
          <w:tcPr>
            <w:tcW w:w="55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5</w:t>
            </w:r>
          </w:p>
        </w:tc>
        <w:tc>
          <w:tcPr>
            <w:tcW w:w="233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9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r w:rsidR="002D7AA3" w:rsidRPr="004B168C" w:rsidTr="00637F0F">
        <w:trPr>
          <w:trHeight w:val="209"/>
        </w:trPr>
        <w:tc>
          <w:tcPr>
            <w:tcW w:w="55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6</w:t>
            </w:r>
          </w:p>
        </w:tc>
        <w:tc>
          <w:tcPr>
            <w:tcW w:w="2330"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9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r>
    </w:tbl>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Обязательства за третьих лиц (поручительства, гарантии)  </w:t>
      </w:r>
      <w:r w:rsidRPr="00EF5C43">
        <w:rPr>
          <w:rFonts w:ascii="Times New Roman" w:eastAsiaTheme="minorHAnsi" w:hAnsi="Times New Roman"/>
          <w:sz w:val="28"/>
          <w:szCs w:val="28"/>
          <w:lang w:eastAsia="en-US"/>
        </w:rPr>
        <w:object w:dxaOrig="225" w:dyaOrig="225">
          <v:shape id="_x0000_i1287" type="#_x0000_t75" style="width:74.4pt;height:16.8pt" o:ole="">
            <v:imagedata r:id="rId110" o:title=""/>
          </v:shape>
          <w:control r:id="rId111" w:name="CheckBox11161111" w:shapeid="_x0000_i1287"/>
        </w:object>
      </w:r>
    </w:p>
    <w:tbl>
      <w:tblPr>
        <w:tblStyle w:val="aff1"/>
        <w:tblW w:w="10065" w:type="dxa"/>
        <w:tblInd w:w="108" w:type="dxa"/>
        <w:tblLook w:val="04A0" w:firstRow="1" w:lastRow="0" w:firstColumn="1" w:lastColumn="0" w:noHBand="0" w:noVBand="1"/>
      </w:tblPr>
      <w:tblGrid>
        <w:gridCol w:w="542"/>
        <w:gridCol w:w="2274"/>
        <w:gridCol w:w="2097"/>
        <w:gridCol w:w="1356"/>
        <w:gridCol w:w="1648"/>
        <w:gridCol w:w="2148"/>
      </w:tblGrid>
      <w:tr w:rsidR="002D7AA3" w:rsidRPr="004B168C" w:rsidTr="00637F0F">
        <w:tc>
          <w:tcPr>
            <w:tcW w:w="542"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w:t>
            </w:r>
          </w:p>
        </w:tc>
        <w:tc>
          <w:tcPr>
            <w:tcW w:w="2274"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Наименование Ба</w:t>
            </w:r>
            <w:r w:rsidRPr="004B168C">
              <w:rPr>
                <w:rFonts w:ascii="Times New Roman" w:hAnsi="Times New Roman"/>
                <w:sz w:val="24"/>
                <w:szCs w:val="28"/>
              </w:rPr>
              <w:t>н</w:t>
            </w:r>
            <w:r w:rsidRPr="004B168C">
              <w:rPr>
                <w:rFonts w:ascii="Times New Roman" w:hAnsi="Times New Roman"/>
                <w:sz w:val="24"/>
                <w:szCs w:val="28"/>
              </w:rPr>
              <w:t>ка / кредитора</w:t>
            </w:r>
          </w:p>
        </w:tc>
        <w:tc>
          <w:tcPr>
            <w:tcW w:w="2097"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Остаток задо</w:t>
            </w:r>
            <w:r w:rsidRPr="004B168C">
              <w:rPr>
                <w:rFonts w:ascii="Times New Roman" w:hAnsi="Times New Roman"/>
                <w:sz w:val="24"/>
                <w:szCs w:val="28"/>
              </w:rPr>
              <w:t>л</w:t>
            </w:r>
            <w:r w:rsidRPr="004B168C">
              <w:rPr>
                <w:rFonts w:ascii="Times New Roman" w:hAnsi="Times New Roman"/>
                <w:sz w:val="24"/>
                <w:szCs w:val="28"/>
              </w:rPr>
              <w:t>женности, руб.</w:t>
            </w:r>
          </w:p>
        </w:tc>
        <w:tc>
          <w:tcPr>
            <w:tcW w:w="1356"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 xml:space="preserve">Сроком </w:t>
            </w:r>
            <w:proofErr w:type="gramStart"/>
            <w:r w:rsidRPr="004B168C">
              <w:rPr>
                <w:rFonts w:ascii="Times New Roman" w:hAnsi="Times New Roman"/>
                <w:sz w:val="24"/>
                <w:szCs w:val="28"/>
              </w:rPr>
              <w:t>до</w:t>
            </w:r>
            <w:proofErr w:type="gramEnd"/>
          </w:p>
        </w:tc>
        <w:tc>
          <w:tcPr>
            <w:tcW w:w="1648"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Процентная ставка, %</w:t>
            </w:r>
          </w:p>
        </w:tc>
        <w:tc>
          <w:tcPr>
            <w:tcW w:w="2148"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Фактически и</w:t>
            </w:r>
            <w:r w:rsidRPr="004B168C">
              <w:rPr>
                <w:rFonts w:ascii="Times New Roman" w:hAnsi="Times New Roman"/>
                <w:sz w:val="24"/>
                <w:szCs w:val="28"/>
              </w:rPr>
              <w:t>с</w:t>
            </w:r>
            <w:r w:rsidRPr="004B168C">
              <w:rPr>
                <w:rFonts w:ascii="Times New Roman" w:hAnsi="Times New Roman"/>
                <w:sz w:val="24"/>
                <w:szCs w:val="28"/>
              </w:rPr>
              <w:t>полняемое обяз</w:t>
            </w:r>
            <w:r w:rsidRPr="004B168C">
              <w:rPr>
                <w:rFonts w:ascii="Times New Roman" w:hAnsi="Times New Roman"/>
                <w:sz w:val="24"/>
                <w:szCs w:val="28"/>
              </w:rPr>
              <w:t>а</w:t>
            </w:r>
            <w:r w:rsidRPr="004B168C">
              <w:rPr>
                <w:rFonts w:ascii="Times New Roman" w:hAnsi="Times New Roman"/>
                <w:sz w:val="24"/>
                <w:szCs w:val="28"/>
              </w:rPr>
              <w:t>тельство</w:t>
            </w:r>
          </w:p>
        </w:tc>
      </w:tr>
      <w:tr w:rsidR="002D7AA3" w:rsidRPr="004B168C" w:rsidTr="00637F0F">
        <w:trPr>
          <w:trHeight w:val="190"/>
        </w:trPr>
        <w:tc>
          <w:tcPr>
            <w:tcW w:w="5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1</w:t>
            </w:r>
          </w:p>
        </w:tc>
        <w:tc>
          <w:tcPr>
            <w:tcW w:w="227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5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148" w:type="dxa"/>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eastAsiaTheme="minorHAnsi" w:hAnsi="Times New Roman"/>
                <w:sz w:val="24"/>
                <w:szCs w:val="28"/>
                <w:lang w:eastAsia="en-US"/>
              </w:rPr>
              <w:object w:dxaOrig="225" w:dyaOrig="225">
                <v:shape id="_x0000_i1289" type="#_x0000_t75" style="width:31.2pt;height:15.6pt" o:ole="">
                  <v:imagedata r:id="rId112" o:title=""/>
                </v:shape>
                <w:control r:id="rId113" w:name="CheckBox111113" w:shapeid="_x0000_i1289"/>
              </w:object>
            </w:r>
          </w:p>
        </w:tc>
      </w:tr>
      <w:tr w:rsidR="002D7AA3" w:rsidRPr="004B168C" w:rsidTr="00637F0F">
        <w:trPr>
          <w:trHeight w:val="294"/>
        </w:trPr>
        <w:tc>
          <w:tcPr>
            <w:tcW w:w="5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2</w:t>
            </w:r>
          </w:p>
        </w:tc>
        <w:tc>
          <w:tcPr>
            <w:tcW w:w="227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5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148" w:type="dxa"/>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eastAsiaTheme="minorHAnsi" w:hAnsi="Times New Roman"/>
                <w:sz w:val="24"/>
                <w:szCs w:val="28"/>
                <w:lang w:eastAsia="en-US"/>
              </w:rPr>
              <w:object w:dxaOrig="225" w:dyaOrig="225">
                <v:shape id="_x0000_i1291" type="#_x0000_t75" style="width:31.2pt;height:15.6pt" o:ole="">
                  <v:imagedata r:id="rId114" o:title=""/>
                </v:shape>
                <w:control r:id="rId115" w:name="CheckBox1111131" w:shapeid="_x0000_i1291"/>
              </w:object>
            </w:r>
          </w:p>
        </w:tc>
      </w:tr>
      <w:tr w:rsidR="002D7AA3" w:rsidRPr="004B168C" w:rsidTr="00637F0F">
        <w:trPr>
          <w:trHeight w:val="242"/>
        </w:trPr>
        <w:tc>
          <w:tcPr>
            <w:tcW w:w="542"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3</w:t>
            </w:r>
          </w:p>
        </w:tc>
        <w:tc>
          <w:tcPr>
            <w:tcW w:w="2274"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09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356"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648"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2148" w:type="dxa"/>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eastAsiaTheme="minorHAnsi" w:hAnsi="Times New Roman"/>
                <w:sz w:val="24"/>
                <w:szCs w:val="28"/>
                <w:lang w:eastAsia="en-US"/>
              </w:rPr>
              <w:object w:dxaOrig="225" w:dyaOrig="225">
                <v:shape id="_x0000_i1293" type="#_x0000_t75" style="width:31.2pt;height:15.6pt" o:ole="">
                  <v:imagedata r:id="rId116" o:title=""/>
                </v:shape>
                <w:control r:id="rId117" w:name="CheckBox1111132" w:shapeid="_x0000_i1293"/>
              </w:object>
            </w:r>
          </w:p>
        </w:tc>
      </w:tr>
    </w:tbl>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Являетесь ли Вы (либо родственники, совместно ведущие хозяйство)</w:t>
      </w:r>
      <w:r w:rsidRPr="00EF5C43">
        <w:rPr>
          <w:rFonts w:ascii="Times New Roman" w:hAnsi="Times New Roman"/>
          <w:sz w:val="28"/>
          <w:szCs w:val="28"/>
          <w:vertAlign w:val="superscript"/>
        </w:rPr>
        <w:br/>
        <w:t xml:space="preserve">учредителем (акционером) в какой-либо организации?  </w:t>
      </w:r>
      <w:r w:rsidRPr="00EF5C43">
        <w:rPr>
          <w:rFonts w:ascii="Times New Roman" w:eastAsiaTheme="minorHAnsi" w:hAnsi="Times New Roman"/>
          <w:sz w:val="28"/>
          <w:szCs w:val="28"/>
          <w:lang w:eastAsia="en-US"/>
        </w:rPr>
        <w:object w:dxaOrig="225" w:dyaOrig="225">
          <v:shape id="_x0000_i1295" type="#_x0000_t75" style="width:34.2pt;height:15.6pt" o:ole="">
            <v:imagedata r:id="rId118" o:title=""/>
          </v:shape>
          <w:control r:id="rId119" w:name="CheckBox111611121" w:shapeid="_x0000_i1295"/>
        </w:object>
      </w:r>
      <w:r w:rsidRPr="00EF5C43">
        <w:rPr>
          <w:rFonts w:ascii="Times New Roman" w:hAnsi="Times New Roman"/>
          <w:sz w:val="28"/>
          <w:szCs w:val="28"/>
        </w:rPr>
        <w:tab/>
      </w:r>
    </w:p>
    <w:tbl>
      <w:tblPr>
        <w:tblStyle w:val="aff1"/>
        <w:tblW w:w="10146" w:type="dxa"/>
        <w:tblInd w:w="108" w:type="dxa"/>
        <w:tblLook w:val="04A0" w:firstRow="1" w:lastRow="0" w:firstColumn="1" w:lastColumn="0" w:noHBand="0" w:noVBand="1"/>
      </w:tblPr>
      <w:tblGrid>
        <w:gridCol w:w="566"/>
        <w:gridCol w:w="2110"/>
        <w:gridCol w:w="733"/>
        <w:gridCol w:w="4104"/>
        <w:gridCol w:w="892"/>
        <w:gridCol w:w="1093"/>
        <w:gridCol w:w="648"/>
      </w:tblGrid>
      <w:tr w:rsidR="002D7AA3" w:rsidRPr="004B168C" w:rsidTr="002D7AA3">
        <w:tc>
          <w:tcPr>
            <w:tcW w:w="567" w:type="dxa"/>
            <w:vMerge w:val="restart"/>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w:t>
            </w:r>
          </w:p>
        </w:tc>
        <w:tc>
          <w:tcPr>
            <w:tcW w:w="2838" w:type="dxa"/>
            <w:gridSpan w:val="2"/>
            <w:vMerge w:val="restart"/>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ФИО</w:t>
            </w:r>
          </w:p>
        </w:tc>
        <w:tc>
          <w:tcPr>
            <w:tcW w:w="5000" w:type="dxa"/>
            <w:gridSpan w:val="2"/>
            <w:vMerge w:val="restart"/>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Наименование организации / ИП</w:t>
            </w:r>
          </w:p>
        </w:tc>
        <w:tc>
          <w:tcPr>
            <w:tcW w:w="1741" w:type="dxa"/>
            <w:gridSpan w:val="2"/>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Участие</w:t>
            </w:r>
          </w:p>
        </w:tc>
      </w:tr>
      <w:tr w:rsidR="002D7AA3" w:rsidRPr="004B168C" w:rsidTr="002D7AA3">
        <w:tc>
          <w:tcPr>
            <w:tcW w:w="567" w:type="dxa"/>
            <w:vMerge/>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c>
          <w:tcPr>
            <w:tcW w:w="2838" w:type="dxa"/>
            <w:gridSpan w:val="2"/>
            <w:vMerge/>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c>
          <w:tcPr>
            <w:tcW w:w="5000" w:type="dxa"/>
            <w:gridSpan w:val="2"/>
            <w:vMerge/>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c>
          <w:tcPr>
            <w:tcW w:w="1093"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рублей</w:t>
            </w:r>
          </w:p>
        </w:tc>
        <w:tc>
          <w:tcPr>
            <w:tcW w:w="648"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r w:rsidRPr="004B168C">
              <w:rPr>
                <w:rFonts w:ascii="Times New Roman" w:hAnsi="Times New Roman"/>
                <w:sz w:val="24"/>
                <w:szCs w:val="28"/>
              </w:rPr>
              <w:t>%</w:t>
            </w:r>
          </w:p>
        </w:tc>
      </w:tr>
      <w:tr w:rsidR="002D7AA3" w:rsidRPr="004B168C" w:rsidTr="002D7AA3">
        <w:trPr>
          <w:trHeight w:val="196"/>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1</w:t>
            </w:r>
          </w:p>
        </w:tc>
        <w:tc>
          <w:tcPr>
            <w:tcW w:w="2112" w:type="dxa"/>
            <w:tcBorders>
              <w:right w:val="nil"/>
            </w:tcBorders>
            <w:vAlign w:val="center"/>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726" w:type="dxa"/>
            <w:tcBorders>
              <w:left w:val="nil"/>
            </w:tcBorders>
            <w:vAlign w:val="center"/>
          </w:tcPr>
          <w:p w:rsidR="002D7AA3" w:rsidRPr="004B168C" w:rsidRDefault="002D7AA3" w:rsidP="00E53768">
            <w:pPr>
              <w:pStyle w:val="afd"/>
              <w:tabs>
                <w:tab w:val="left" w:pos="5670"/>
              </w:tabs>
              <w:spacing w:after="0" w:line="240" w:lineRule="auto"/>
              <w:ind w:left="0"/>
              <w:jc w:val="right"/>
              <w:rPr>
                <w:rFonts w:ascii="Times New Roman" w:hAnsi="Times New Roman"/>
                <w:sz w:val="24"/>
                <w:szCs w:val="28"/>
              </w:rPr>
            </w:pPr>
            <w:r w:rsidRPr="004B168C">
              <w:rPr>
                <w:rFonts w:ascii="Times New Roman" w:eastAsiaTheme="minorHAnsi" w:hAnsi="Times New Roman"/>
                <w:sz w:val="24"/>
                <w:szCs w:val="28"/>
                <w:lang w:eastAsia="en-US"/>
              </w:rPr>
              <w:object w:dxaOrig="225" w:dyaOrig="225">
                <v:shape id="_x0000_i1297" type="#_x0000_t75" style="width:25.8pt;height:19.8pt" o:ole="">
                  <v:imagedata r:id="rId120" o:title=""/>
                </v:shape>
                <w:control r:id="rId121" w:name="CheckBox11111372" w:shapeid="_x0000_i1297"/>
              </w:object>
            </w:r>
          </w:p>
        </w:tc>
        <w:tc>
          <w:tcPr>
            <w:tcW w:w="4108" w:type="dxa"/>
            <w:tcBorders>
              <w:right w:val="nil"/>
            </w:tcBorders>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892" w:type="dxa"/>
            <w:tcBorders>
              <w:left w:val="nil"/>
            </w:tcBorders>
          </w:tcPr>
          <w:p w:rsidR="002D7AA3" w:rsidRPr="004B168C" w:rsidRDefault="002D7AA3" w:rsidP="00E53768">
            <w:pPr>
              <w:pStyle w:val="afd"/>
              <w:tabs>
                <w:tab w:val="left" w:pos="5670"/>
              </w:tabs>
              <w:spacing w:after="0" w:line="240" w:lineRule="auto"/>
              <w:ind w:left="0"/>
              <w:jc w:val="right"/>
              <w:rPr>
                <w:rFonts w:ascii="Times New Roman" w:hAnsi="Times New Roman"/>
                <w:sz w:val="24"/>
                <w:szCs w:val="28"/>
              </w:rPr>
            </w:pPr>
            <w:r w:rsidRPr="004B168C">
              <w:rPr>
                <w:rFonts w:ascii="Times New Roman" w:eastAsiaTheme="minorHAnsi" w:hAnsi="Times New Roman"/>
                <w:sz w:val="24"/>
                <w:szCs w:val="28"/>
                <w:lang w:eastAsia="en-US"/>
              </w:rPr>
              <w:object w:dxaOrig="225" w:dyaOrig="225">
                <v:shape id="_x0000_i1299" type="#_x0000_t75" style="width:33.6pt;height:19.8pt" o:ole="">
                  <v:imagedata r:id="rId122" o:title=""/>
                </v:shape>
                <w:control r:id="rId123" w:name="CheckBox111113723" w:shapeid="_x0000_i1299"/>
              </w:object>
            </w:r>
          </w:p>
        </w:tc>
        <w:tc>
          <w:tcPr>
            <w:tcW w:w="1093"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c>
          <w:tcPr>
            <w:tcW w:w="648"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r>
      <w:tr w:rsidR="002D7AA3" w:rsidRPr="004B168C" w:rsidTr="002D7AA3">
        <w:trPr>
          <w:trHeight w:val="216"/>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2</w:t>
            </w:r>
          </w:p>
        </w:tc>
        <w:tc>
          <w:tcPr>
            <w:tcW w:w="2112" w:type="dxa"/>
            <w:tcBorders>
              <w:right w:val="nil"/>
            </w:tcBorders>
            <w:vAlign w:val="center"/>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726" w:type="dxa"/>
            <w:tcBorders>
              <w:left w:val="nil"/>
            </w:tcBorders>
            <w:vAlign w:val="center"/>
          </w:tcPr>
          <w:p w:rsidR="002D7AA3" w:rsidRPr="004B168C" w:rsidRDefault="002D7AA3" w:rsidP="00E53768">
            <w:pPr>
              <w:pStyle w:val="afd"/>
              <w:tabs>
                <w:tab w:val="left" w:pos="5670"/>
              </w:tabs>
              <w:spacing w:after="0" w:line="240" w:lineRule="auto"/>
              <w:ind w:left="0"/>
              <w:jc w:val="right"/>
              <w:rPr>
                <w:rFonts w:ascii="Times New Roman" w:hAnsi="Times New Roman"/>
                <w:sz w:val="24"/>
                <w:szCs w:val="28"/>
              </w:rPr>
            </w:pPr>
            <w:r w:rsidRPr="004B168C">
              <w:rPr>
                <w:rFonts w:ascii="Times New Roman" w:eastAsiaTheme="minorHAnsi" w:hAnsi="Times New Roman"/>
                <w:sz w:val="24"/>
                <w:szCs w:val="28"/>
                <w:lang w:eastAsia="en-US"/>
              </w:rPr>
              <w:object w:dxaOrig="225" w:dyaOrig="225">
                <v:shape id="_x0000_i1301" type="#_x0000_t75" style="width:25.8pt;height:19.8pt" o:ole="">
                  <v:imagedata r:id="rId124" o:title=""/>
                </v:shape>
                <w:control r:id="rId125" w:name="CheckBox111113721" w:shapeid="_x0000_i1301"/>
              </w:object>
            </w:r>
          </w:p>
        </w:tc>
        <w:tc>
          <w:tcPr>
            <w:tcW w:w="5000" w:type="dxa"/>
            <w:gridSpan w:val="2"/>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093"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c>
          <w:tcPr>
            <w:tcW w:w="648"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r>
      <w:tr w:rsidR="002D7AA3" w:rsidRPr="004B168C" w:rsidTr="002D7AA3">
        <w:trPr>
          <w:trHeight w:val="109"/>
        </w:trPr>
        <w:tc>
          <w:tcPr>
            <w:tcW w:w="567" w:type="dxa"/>
          </w:tcPr>
          <w:p w:rsidR="002D7AA3" w:rsidRPr="004B168C" w:rsidRDefault="002D7AA3" w:rsidP="00E53768">
            <w:pPr>
              <w:pStyle w:val="afd"/>
              <w:tabs>
                <w:tab w:val="left" w:pos="5670"/>
              </w:tabs>
              <w:spacing w:after="0" w:line="240" w:lineRule="auto"/>
              <w:ind w:left="0"/>
              <w:rPr>
                <w:rFonts w:ascii="Times New Roman" w:hAnsi="Times New Roman"/>
                <w:sz w:val="24"/>
                <w:szCs w:val="28"/>
              </w:rPr>
            </w:pPr>
            <w:r w:rsidRPr="004B168C">
              <w:rPr>
                <w:rFonts w:ascii="Times New Roman" w:hAnsi="Times New Roman"/>
                <w:sz w:val="24"/>
                <w:szCs w:val="28"/>
              </w:rPr>
              <w:t>3</w:t>
            </w:r>
          </w:p>
        </w:tc>
        <w:tc>
          <w:tcPr>
            <w:tcW w:w="2112" w:type="dxa"/>
            <w:tcBorders>
              <w:right w:val="nil"/>
            </w:tcBorders>
            <w:vAlign w:val="center"/>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726" w:type="dxa"/>
            <w:tcBorders>
              <w:left w:val="nil"/>
            </w:tcBorders>
            <w:vAlign w:val="center"/>
          </w:tcPr>
          <w:p w:rsidR="002D7AA3" w:rsidRPr="004B168C" w:rsidRDefault="002D7AA3" w:rsidP="00E53768">
            <w:pPr>
              <w:pStyle w:val="afd"/>
              <w:tabs>
                <w:tab w:val="left" w:pos="5670"/>
              </w:tabs>
              <w:spacing w:after="0" w:line="240" w:lineRule="auto"/>
              <w:ind w:left="0"/>
              <w:jc w:val="right"/>
              <w:rPr>
                <w:rFonts w:ascii="Times New Roman" w:hAnsi="Times New Roman"/>
                <w:sz w:val="24"/>
                <w:szCs w:val="28"/>
              </w:rPr>
            </w:pPr>
            <w:r w:rsidRPr="004B168C">
              <w:rPr>
                <w:rFonts w:ascii="Times New Roman" w:eastAsiaTheme="minorHAnsi" w:hAnsi="Times New Roman"/>
                <w:sz w:val="24"/>
                <w:szCs w:val="28"/>
                <w:lang w:eastAsia="en-US"/>
              </w:rPr>
              <w:object w:dxaOrig="225" w:dyaOrig="225">
                <v:shape id="_x0000_i1303" type="#_x0000_t75" style="width:25.8pt;height:19.8pt" o:ole="">
                  <v:imagedata r:id="rId126" o:title=""/>
                </v:shape>
                <w:control r:id="rId127" w:name="CheckBox111113722" w:shapeid="_x0000_i1303"/>
              </w:object>
            </w:r>
          </w:p>
        </w:tc>
        <w:tc>
          <w:tcPr>
            <w:tcW w:w="5000" w:type="dxa"/>
            <w:gridSpan w:val="2"/>
          </w:tcPr>
          <w:p w:rsidR="002D7AA3" w:rsidRPr="004B168C" w:rsidRDefault="002D7AA3" w:rsidP="00E53768">
            <w:pPr>
              <w:pStyle w:val="afd"/>
              <w:tabs>
                <w:tab w:val="left" w:pos="5670"/>
              </w:tabs>
              <w:spacing w:after="0" w:line="240" w:lineRule="auto"/>
              <w:ind w:left="0"/>
              <w:rPr>
                <w:rFonts w:ascii="Times New Roman" w:hAnsi="Times New Roman"/>
                <w:sz w:val="24"/>
                <w:szCs w:val="28"/>
              </w:rPr>
            </w:pPr>
          </w:p>
        </w:tc>
        <w:tc>
          <w:tcPr>
            <w:tcW w:w="1093"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c>
          <w:tcPr>
            <w:tcW w:w="648" w:type="dxa"/>
            <w:vAlign w:val="center"/>
          </w:tcPr>
          <w:p w:rsidR="002D7AA3" w:rsidRPr="004B168C" w:rsidRDefault="002D7AA3" w:rsidP="00E53768">
            <w:pPr>
              <w:pStyle w:val="afd"/>
              <w:tabs>
                <w:tab w:val="left" w:pos="5670"/>
              </w:tabs>
              <w:spacing w:after="0" w:line="240" w:lineRule="auto"/>
              <w:ind w:left="0"/>
              <w:jc w:val="center"/>
              <w:rPr>
                <w:rFonts w:ascii="Times New Roman" w:hAnsi="Times New Roman"/>
                <w:sz w:val="24"/>
                <w:szCs w:val="28"/>
              </w:rPr>
            </w:pPr>
          </w:p>
        </w:tc>
      </w:tr>
    </w:tbl>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Являетесь ли Вы в настоящее время ответчиком, третьим лицом в судебных инстанциях (Арбитражный суд, суд общей юрисдикции, третейский суд, мировой суд)? </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 id="_x0000_i1305" type="#_x0000_t75" style="width:34.2pt;height:16.2pt" o:ole="">
            <v:imagedata r:id="rId128" o:title=""/>
          </v:shape>
          <w:control r:id="rId129" w:name="OptionButton11111112" w:shapeid="_x0000_i1305"/>
        </w:objec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 id="_x0000_i1307" type="#_x0000_t75" style="width:34.2pt;height:15.6pt" o:ole="">
            <v:imagedata r:id="rId130" o:title=""/>
          </v:shape>
          <w:control r:id="rId131" w:name="OptionButton1111111" w:shapeid="_x0000_i1307"/>
        </w:object>
      </w:r>
      <w:r w:rsidRPr="00EF5C43">
        <w:rPr>
          <w:rFonts w:ascii="Times New Roman" w:hAnsi="Times New Roman"/>
          <w:sz w:val="28"/>
          <w:szCs w:val="28"/>
        </w:rPr>
        <w:br/>
      </w:r>
      <w:r w:rsidRPr="00EF5C43">
        <w:rPr>
          <w:rFonts w:ascii="Times New Roman" w:hAnsi="Times New Roman"/>
          <w:sz w:val="28"/>
          <w:szCs w:val="28"/>
          <w:vertAlign w:val="superscript"/>
        </w:rPr>
        <w:t>Если «да», поясните</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 id="_x0000_i1309" type="#_x0000_t75" style="width:387.6pt;height:18pt" o:ole="">
            <v:imagedata r:id="rId132" o:title=""/>
          </v:shape>
          <w:control r:id="rId133" w:name="TextBox111132" w:shapeid="_x0000_i1309"/>
        </w:object>
      </w:r>
    </w:p>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Ведется или велось в отношении Вас исполнительное производство</w:t>
      </w:r>
      <w:r w:rsidRPr="00EF5C43">
        <w:rPr>
          <w:rFonts w:ascii="Times New Roman" w:hAnsi="Times New Roman"/>
          <w:sz w:val="28"/>
          <w:szCs w:val="28"/>
          <w:vertAlign w:val="superscript"/>
        </w:rPr>
        <w:br/>
        <w:t xml:space="preserve">службой судебных приставов? </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 id="_x0000_i1311" type="#_x0000_t75" style="width:34.2pt;height:16.2pt" o:ole="">
            <v:imagedata r:id="rId128" o:title=""/>
          </v:shape>
          <w:control r:id="rId134" w:name="OptionButton111111112" w:shapeid="_x0000_i1311"/>
        </w:objec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 id="_x0000_i1313" type="#_x0000_t75" style="width:34.2pt;height:16.2pt" o:ole="">
            <v:imagedata r:id="rId135" o:title=""/>
          </v:shape>
          <w:control r:id="rId136" w:name="OptionButton11111111" w:shapeid="_x0000_i1313"/>
        </w:object>
      </w:r>
    </w:p>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Являетесь ли Вы публичным должностным лицом?  </w:t>
      </w:r>
      <w:r w:rsidRPr="00EF5C43">
        <w:rPr>
          <w:rFonts w:ascii="Times New Roman" w:eastAsiaTheme="minorHAnsi" w:hAnsi="Times New Roman"/>
          <w:sz w:val="28"/>
          <w:szCs w:val="28"/>
          <w:lang w:eastAsia="en-US"/>
        </w:rPr>
        <w:object w:dxaOrig="225" w:dyaOrig="225">
          <v:shape id="_x0000_i1315" type="#_x0000_t75" style="width:34.2pt;height:16.2pt" o:ole="">
            <v:imagedata r:id="rId137" o:title=""/>
          </v:shape>
          <w:control r:id="rId138" w:name="OptionButton11111121" w:shapeid="_x0000_i1315"/>
        </w:objec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 id="_x0000_i1317" type="#_x0000_t75" style="width:34.2pt;height:16.2pt" o:ole="">
            <v:imagedata r:id="rId139" o:title=""/>
          </v:shape>
          <w:control r:id="rId140" w:name="OptionButton111111111" w:shapeid="_x0000_i1317"/>
        </w:object>
      </w:r>
      <w:r w:rsidRPr="00EF5C43">
        <w:rPr>
          <w:rFonts w:ascii="Times New Roman" w:hAnsi="Times New Roman"/>
          <w:sz w:val="28"/>
          <w:szCs w:val="28"/>
          <w:vertAlign w:val="superscript"/>
        </w:rPr>
        <w:t xml:space="preserve">Если Ваш ответ «ДА», </w:t>
      </w:r>
      <w:proofErr w:type="gramStart"/>
      <w:r w:rsidRPr="00EF5C43">
        <w:rPr>
          <w:rFonts w:ascii="Times New Roman" w:hAnsi="Times New Roman"/>
          <w:sz w:val="28"/>
          <w:szCs w:val="28"/>
          <w:vertAlign w:val="superscript"/>
        </w:rPr>
        <w:t>укажите каким публичным должностным лицом Вы являетесь</w:t>
      </w:r>
      <w:proofErr w:type="gramEnd"/>
      <w:r w:rsidRPr="00EF5C43">
        <w:rPr>
          <w:rFonts w:ascii="Times New Roman" w:hAnsi="Times New Roman"/>
          <w:sz w:val="28"/>
          <w:szCs w:val="28"/>
          <w:vertAlign w:val="superscript"/>
        </w:rPr>
        <w:t>:</w:t>
      </w:r>
    </w:p>
    <w:tbl>
      <w:tblPr>
        <w:tblStyle w:val="aff1"/>
        <w:tblW w:w="912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134"/>
        <w:gridCol w:w="1188"/>
      </w:tblGrid>
      <w:tr w:rsidR="002D7AA3" w:rsidRPr="00EF5C43" w:rsidTr="002D7AA3">
        <w:trPr>
          <w:trHeight w:val="396"/>
          <w:jc w:val="right"/>
        </w:trPr>
        <w:tc>
          <w:tcPr>
            <w:tcW w:w="6804" w:type="dxa"/>
          </w:tcPr>
          <w:p w:rsidR="002D7AA3" w:rsidRPr="005B1A55" w:rsidRDefault="002D7AA3" w:rsidP="00E53768">
            <w:pPr>
              <w:pStyle w:val="afd"/>
              <w:numPr>
                <w:ilvl w:val="0"/>
                <w:numId w:val="14"/>
              </w:numPr>
              <w:tabs>
                <w:tab w:val="left" w:pos="5670"/>
              </w:tabs>
              <w:spacing w:after="0" w:line="240" w:lineRule="auto"/>
              <w:ind w:left="213" w:hanging="213"/>
              <w:rPr>
                <w:rFonts w:ascii="Times New Roman" w:hAnsi="Times New Roman"/>
                <w:sz w:val="24"/>
                <w:szCs w:val="24"/>
              </w:rPr>
            </w:pPr>
            <w:r w:rsidRPr="005B1A55">
              <w:rPr>
                <w:rFonts w:ascii="Times New Roman" w:hAnsi="Times New Roman"/>
                <w:sz w:val="24"/>
                <w:szCs w:val="24"/>
              </w:rPr>
              <w:t>Российское публичное должностное лицо</w:t>
            </w:r>
          </w:p>
        </w:tc>
        <w:tc>
          <w:tcPr>
            <w:tcW w:w="1134" w:type="dxa"/>
            <w:tcBorders>
              <w:bottom w:val="single" w:sz="4" w:space="0" w:color="auto"/>
            </w:tcBorders>
          </w:tcPr>
          <w:p w:rsidR="002D7AA3" w:rsidRPr="005B1A55" w:rsidRDefault="002D7AA3" w:rsidP="00E53768">
            <w:pPr>
              <w:pStyle w:val="afd"/>
              <w:tabs>
                <w:tab w:val="left" w:pos="5670"/>
              </w:tabs>
              <w:ind w:left="0"/>
              <w:jc w:val="center"/>
              <w:rPr>
                <w:rFonts w:ascii="Times New Roman" w:hAnsi="Times New Roman"/>
                <w:sz w:val="24"/>
                <w:szCs w:val="24"/>
              </w:rPr>
            </w:pPr>
            <w:r w:rsidRPr="005B1A55">
              <w:rPr>
                <w:rFonts w:ascii="Times New Roman" w:hAnsi="Times New Roman"/>
                <w:sz w:val="24"/>
                <w:szCs w:val="24"/>
              </w:rPr>
              <w:t>РПДЛ</w:t>
            </w:r>
          </w:p>
        </w:tc>
        <w:tc>
          <w:tcPr>
            <w:tcW w:w="1188" w:type="dxa"/>
            <w:tcBorders>
              <w:bottom w:val="single" w:sz="4" w:space="0" w:color="auto"/>
            </w:tcBorders>
          </w:tcPr>
          <w:p w:rsidR="002D7AA3" w:rsidRPr="005B1A55" w:rsidRDefault="002D7AA3" w:rsidP="00E53768">
            <w:pPr>
              <w:pStyle w:val="afd"/>
              <w:tabs>
                <w:tab w:val="left" w:pos="5670"/>
              </w:tabs>
              <w:ind w:left="0"/>
              <w:jc w:val="center"/>
              <w:rPr>
                <w:rFonts w:ascii="Times New Roman" w:hAnsi="Times New Roman"/>
                <w:sz w:val="24"/>
                <w:szCs w:val="24"/>
              </w:rPr>
            </w:pPr>
            <w:r w:rsidRPr="005B1A55">
              <w:rPr>
                <w:rFonts w:ascii="Times New Roman" w:eastAsiaTheme="minorHAnsi" w:hAnsi="Times New Roman"/>
                <w:sz w:val="24"/>
                <w:szCs w:val="24"/>
                <w:lang w:eastAsia="en-US"/>
              </w:rPr>
              <w:object w:dxaOrig="225" w:dyaOrig="225">
                <v:shape id="_x0000_i1319" type="#_x0000_t75" style="width:34.2pt;height:16.2pt" o:ole="">
                  <v:imagedata r:id="rId141" o:title=""/>
                </v:shape>
                <w:control r:id="rId142" w:name="OptionButton111111211" w:shapeid="_x0000_i1319"/>
              </w:object>
            </w:r>
          </w:p>
        </w:tc>
      </w:tr>
      <w:tr w:rsidR="002D7AA3" w:rsidRPr="00EF5C43" w:rsidTr="002D7AA3">
        <w:trPr>
          <w:trHeight w:val="522"/>
          <w:jc w:val="right"/>
        </w:trPr>
        <w:tc>
          <w:tcPr>
            <w:tcW w:w="6804" w:type="dxa"/>
          </w:tcPr>
          <w:p w:rsidR="002D7AA3" w:rsidRPr="005B1A55" w:rsidRDefault="002D7AA3" w:rsidP="00E53768">
            <w:pPr>
              <w:pStyle w:val="afd"/>
              <w:numPr>
                <w:ilvl w:val="0"/>
                <w:numId w:val="14"/>
              </w:numPr>
              <w:tabs>
                <w:tab w:val="left" w:pos="5670"/>
              </w:tabs>
              <w:spacing w:after="0" w:line="240" w:lineRule="auto"/>
              <w:ind w:left="213" w:hanging="213"/>
              <w:rPr>
                <w:rFonts w:ascii="Times New Roman" w:hAnsi="Times New Roman"/>
                <w:sz w:val="24"/>
                <w:szCs w:val="24"/>
              </w:rPr>
            </w:pPr>
            <w:r w:rsidRPr="005B1A55">
              <w:rPr>
                <w:rFonts w:ascii="Times New Roman" w:hAnsi="Times New Roman"/>
                <w:sz w:val="24"/>
                <w:szCs w:val="24"/>
              </w:rPr>
              <w:t>публичное должностное лицо международной организации</w:t>
            </w:r>
          </w:p>
        </w:tc>
        <w:tc>
          <w:tcPr>
            <w:tcW w:w="1134" w:type="dxa"/>
            <w:tcBorders>
              <w:top w:val="single" w:sz="4" w:space="0" w:color="auto"/>
              <w:bottom w:val="single" w:sz="4" w:space="0" w:color="auto"/>
            </w:tcBorders>
          </w:tcPr>
          <w:p w:rsidR="002D7AA3" w:rsidRPr="005B1A55" w:rsidRDefault="002D7AA3" w:rsidP="00E53768">
            <w:pPr>
              <w:pStyle w:val="afd"/>
              <w:tabs>
                <w:tab w:val="left" w:pos="5670"/>
              </w:tabs>
              <w:ind w:left="0"/>
              <w:jc w:val="center"/>
              <w:rPr>
                <w:rFonts w:ascii="Times New Roman" w:hAnsi="Times New Roman"/>
                <w:sz w:val="24"/>
                <w:szCs w:val="24"/>
              </w:rPr>
            </w:pPr>
            <w:r w:rsidRPr="005B1A55">
              <w:rPr>
                <w:rFonts w:ascii="Times New Roman" w:hAnsi="Times New Roman"/>
                <w:sz w:val="24"/>
                <w:szCs w:val="24"/>
              </w:rPr>
              <w:t>МПДЛ</w:t>
            </w:r>
          </w:p>
        </w:tc>
        <w:tc>
          <w:tcPr>
            <w:tcW w:w="1188" w:type="dxa"/>
            <w:tcBorders>
              <w:top w:val="single" w:sz="4" w:space="0" w:color="auto"/>
              <w:bottom w:val="single" w:sz="4" w:space="0" w:color="auto"/>
            </w:tcBorders>
          </w:tcPr>
          <w:p w:rsidR="002D7AA3" w:rsidRPr="005B1A55" w:rsidRDefault="002D7AA3" w:rsidP="00E53768">
            <w:pPr>
              <w:pStyle w:val="afd"/>
              <w:tabs>
                <w:tab w:val="left" w:pos="5670"/>
              </w:tabs>
              <w:ind w:left="0"/>
              <w:jc w:val="center"/>
              <w:rPr>
                <w:rFonts w:ascii="Times New Roman" w:hAnsi="Times New Roman"/>
                <w:sz w:val="24"/>
                <w:szCs w:val="24"/>
              </w:rPr>
            </w:pPr>
            <w:r w:rsidRPr="005B1A55">
              <w:rPr>
                <w:rFonts w:ascii="Times New Roman" w:eastAsiaTheme="minorHAnsi" w:hAnsi="Times New Roman"/>
                <w:sz w:val="24"/>
                <w:szCs w:val="24"/>
                <w:lang w:eastAsia="en-US"/>
              </w:rPr>
              <w:object w:dxaOrig="225" w:dyaOrig="225">
                <v:shape id="_x0000_i1321" type="#_x0000_t75" style="width:34.2pt;height:16.2pt" o:ole="">
                  <v:imagedata r:id="rId143" o:title=""/>
                </v:shape>
                <w:control r:id="rId144" w:name="OptionButton1111112111" w:shapeid="_x0000_i1321"/>
              </w:object>
            </w:r>
          </w:p>
        </w:tc>
      </w:tr>
      <w:tr w:rsidR="002D7AA3" w:rsidRPr="00EF5C43" w:rsidTr="002D7AA3">
        <w:trPr>
          <w:jc w:val="right"/>
        </w:trPr>
        <w:tc>
          <w:tcPr>
            <w:tcW w:w="6804" w:type="dxa"/>
            <w:tcBorders>
              <w:bottom w:val="nil"/>
            </w:tcBorders>
          </w:tcPr>
          <w:p w:rsidR="002D7AA3" w:rsidRPr="005B1A55" w:rsidRDefault="002D7AA3" w:rsidP="00E53768">
            <w:pPr>
              <w:pStyle w:val="afd"/>
              <w:numPr>
                <w:ilvl w:val="0"/>
                <w:numId w:val="14"/>
              </w:numPr>
              <w:tabs>
                <w:tab w:val="left" w:pos="5670"/>
              </w:tabs>
              <w:spacing w:after="0" w:line="240" w:lineRule="auto"/>
              <w:ind w:left="213" w:hanging="213"/>
              <w:rPr>
                <w:rFonts w:ascii="Times New Roman" w:hAnsi="Times New Roman"/>
                <w:sz w:val="24"/>
                <w:szCs w:val="24"/>
              </w:rPr>
            </w:pPr>
            <w:r w:rsidRPr="005B1A55">
              <w:rPr>
                <w:rFonts w:ascii="Times New Roman" w:hAnsi="Times New Roman"/>
                <w:sz w:val="24"/>
                <w:szCs w:val="24"/>
              </w:rPr>
              <w:t>иностранное публичное должностное лицо</w:t>
            </w:r>
          </w:p>
        </w:tc>
        <w:tc>
          <w:tcPr>
            <w:tcW w:w="1134" w:type="dxa"/>
            <w:tcBorders>
              <w:top w:val="single" w:sz="4" w:space="0" w:color="auto"/>
              <w:bottom w:val="single" w:sz="4" w:space="0" w:color="auto"/>
            </w:tcBorders>
          </w:tcPr>
          <w:p w:rsidR="002D7AA3" w:rsidRPr="005B1A55" w:rsidRDefault="002D7AA3" w:rsidP="00E53768">
            <w:pPr>
              <w:pStyle w:val="afd"/>
              <w:tabs>
                <w:tab w:val="left" w:pos="5670"/>
              </w:tabs>
              <w:ind w:left="0"/>
              <w:jc w:val="center"/>
              <w:rPr>
                <w:rFonts w:ascii="Times New Roman" w:hAnsi="Times New Roman"/>
                <w:sz w:val="24"/>
                <w:szCs w:val="24"/>
              </w:rPr>
            </w:pPr>
            <w:r w:rsidRPr="005B1A55">
              <w:rPr>
                <w:rFonts w:ascii="Times New Roman" w:hAnsi="Times New Roman"/>
                <w:sz w:val="24"/>
                <w:szCs w:val="24"/>
              </w:rPr>
              <w:t>ИПДЛ</w:t>
            </w:r>
          </w:p>
        </w:tc>
        <w:tc>
          <w:tcPr>
            <w:tcW w:w="1188" w:type="dxa"/>
            <w:tcBorders>
              <w:top w:val="single" w:sz="4" w:space="0" w:color="auto"/>
              <w:bottom w:val="single" w:sz="4" w:space="0" w:color="auto"/>
            </w:tcBorders>
          </w:tcPr>
          <w:p w:rsidR="002D7AA3" w:rsidRPr="005B1A55" w:rsidRDefault="002D7AA3" w:rsidP="00E53768">
            <w:pPr>
              <w:pStyle w:val="afd"/>
              <w:tabs>
                <w:tab w:val="left" w:pos="5670"/>
              </w:tabs>
              <w:ind w:left="0"/>
              <w:jc w:val="center"/>
              <w:rPr>
                <w:rFonts w:ascii="Times New Roman" w:hAnsi="Times New Roman"/>
                <w:sz w:val="24"/>
                <w:szCs w:val="24"/>
              </w:rPr>
            </w:pPr>
            <w:r w:rsidRPr="005B1A55">
              <w:rPr>
                <w:rFonts w:ascii="Times New Roman" w:eastAsiaTheme="minorHAnsi" w:hAnsi="Times New Roman"/>
                <w:sz w:val="24"/>
                <w:szCs w:val="24"/>
                <w:lang w:eastAsia="en-US"/>
              </w:rPr>
              <w:object w:dxaOrig="225" w:dyaOrig="225">
                <v:shape id="_x0000_i1323" type="#_x0000_t75" style="width:34.2pt;height:16.2pt" o:ole="">
                  <v:imagedata r:id="rId145" o:title=""/>
                </v:shape>
                <w:control r:id="rId146" w:name="OptionButton1111112112" w:shapeid="_x0000_i1323"/>
              </w:object>
            </w:r>
          </w:p>
        </w:tc>
      </w:tr>
    </w:tbl>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Является ли </w:t>
      </w:r>
      <w:proofErr w:type="spellStart"/>
      <w:r w:rsidRPr="00EF5C43">
        <w:rPr>
          <w:rFonts w:ascii="Times New Roman" w:hAnsi="Times New Roman"/>
          <w:sz w:val="28"/>
          <w:szCs w:val="28"/>
          <w:vertAlign w:val="superscript"/>
        </w:rPr>
        <w:t>бенефициарным</w:t>
      </w:r>
      <w:proofErr w:type="spellEnd"/>
      <w:r w:rsidRPr="00EF5C43">
        <w:rPr>
          <w:rFonts w:ascii="Times New Roman" w:hAnsi="Times New Roman"/>
          <w:sz w:val="28"/>
          <w:szCs w:val="28"/>
          <w:vertAlign w:val="superscript"/>
        </w:rPr>
        <w:t xml:space="preserve"> владельцем иное лицо (лицо, которое имеет возможность контролировать Ваши </w:t>
      </w:r>
      <w:proofErr w:type="gramStart"/>
      <w:r w:rsidRPr="00EF5C43">
        <w:rPr>
          <w:rFonts w:ascii="Times New Roman" w:hAnsi="Times New Roman"/>
          <w:sz w:val="28"/>
          <w:szCs w:val="28"/>
          <w:vertAlign w:val="superscript"/>
        </w:rPr>
        <w:t>действи</w:t>
      </w:r>
      <w:r w:rsidR="001E74E1">
        <w:rPr>
          <w:rFonts w:ascii="Times New Roman" w:hAnsi="Times New Roman"/>
          <w:sz w:val="28"/>
          <w:szCs w:val="28"/>
          <w:vertAlign w:val="superscript"/>
        </w:rPr>
        <w:t>я</w:t>
      </w:r>
      <w:proofErr w:type="gramEnd"/>
      <w:r w:rsidR="005B1A55">
        <w:rPr>
          <w:rFonts w:ascii="Times New Roman" w:hAnsi="Times New Roman"/>
          <w:sz w:val="28"/>
          <w:szCs w:val="28"/>
          <w:vertAlign w:val="superscript"/>
        </w:rPr>
        <w:t xml:space="preserve"> </w:t>
      </w:r>
      <w:r w:rsidR="005B1A55" w:rsidRPr="00EF5C43">
        <w:rPr>
          <w:sz w:val="28"/>
          <w:szCs w:val="28"/>
          <w:vertAlign w:val="superscript"/>
        </w:rPr>
        <w:t xml:space="preserve">  </w:t>
      </w:r>
      <w:r w:rsidR="005B1A55" w:rsidRPr="00EF5C43">
        <w:rPr>
          <w:rFonts w:eastAsiaTheme="minorHAnsi"/>
          <w:sz w:val="28"/>
          <w:szCs w:val="28"/>
          <w:lang w:eastAsia="en-US"/>
        </w:rPr>
        <w:object w:dxaOrig="225" w:dyaOrig="225">
          <v:shape id="_x0000_i1325" type="#_x0000_t75" style="width:34.2pt;height:16.8pt" o:ole="">
            <v:imagedata r:id="rId147" o:title=""/>
          </v:shape>
          <w:control r:id="rId148" w:name="OptionButton1111112122112" w:shapeid="_x0000_i1325"/>
        </w:object>
      </w:r>
      <w:r w:rsidR="005B1A55" w:rsidRPr="00EF5C43">
        <w:rPr>
          <w:sz w:val="28"/>
          <w:szCs w:val="28"/>
          <w:vertAlign w:val="superscript"/>
        </w:rPr>
        <w:t xml:space="preserve">   </w:t>
      </w:r>
      <w:r w:rsidR="005B1A55" w:rsidRPr="00EF5C43">
        <w:rPr>
          <w:rFonts w:eastAsiaTheme="minorHAnsi"/>
          <w:sz w:val="28"/>
          <w:szCs w:val="28"/>
          <w:lang w:eastAsia="en-US"/>
        </w:rPr>
        <w:object w:dxaOrig="225" w:dyaOrig="225">
          <v:shape id="_x0000_i1327" type="#_x0000_t75" style="width:34.8pt;height:16.8pt" o:ole="">
            <v:imagedata r:id="rId149" o:title=""/>
          </v:shape>
          <w:control r:id="rId150" w:name="OptionButton11111111112112" w:shapeid="_x0000_i1327"/>
        </w:object>
      </w:r>
      <w:r w:rsidR="005B1A55">
        <w:rPr>
          <w:rFonts w:eastAsiaTheme="minorHAnsi"/>
          <w:sz w:val="28"/>
          <w:szCs w:val="28"/>
          <w:lang w:eastAsia="en-US"/>
        </w:rPr>
        <w:t xml:space="preserve"> </w:t>
      </w:r>
      <w:r w:rsidR="005B1A55">
        <w:rPr>
          <w:rFonts w:ascii="Times New Roman" w:hAnsi="Times New Roman"/>
          <w:sz w:val="28"/>
          <w:szCs w:val="28"/>
          <w:vertAlign w:val="superscript"/>
        </w:rPr>
        <w:t>ес</w:t>
      </w:r>
      <w:r w:rsidRPr="00EF5C43">
        <w:rPr>
          <w:rFonts w:ascii="Times New Roman" w:hAnsi="Times New Roman"/>
          <w:sz w:val="28"/>
          <w:szCs w:val="28"/>
          <w:vertAlign w:val="superscript"/>
        </w:rPr>
        <w:t xml:space="preserve">ли «да», заполните ФИО </w:t>
      </w:r>
      <w:proofErr w:type="spellStart"/>
      <w:r w:rsidRPr="00EF5C43">
        <w:rPr>
          <w:rFonts w:ascii="Times New Roman" w:hAnsi="Times New Roman"/>
          <w:sz w:val="28"/>
          <w:szCs w:val="28"/>
          <w:vertAlign w:val="superscript"/>
        </w:rPr>
        <w:t>бенефициарного</w:t>
      </w:r>
      <w:proofErr w:type="spellEnd"/>
      <w:r w:rsidRPr="00EF5C43">
        <w:rPr>
          <w:rFonts w:ascii="Times New Roman" w:hAnsi="Times New Roman"/>
          <w:sz w:val="28"/>
          <w:szCs w:val="28"/>
          <w:vertAlign w:val="superscript"/>
        </w:rPr>
        <w:t xml:space="preserve"> владельца </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 id="_x0000_i1329" type="#_x0000_t75" style="width:213.6pt;height:18pt" o:ole="">
            <v:imagedata r:id="rId151" o:title=""/>
          </v:shape>
          <w:control r:id="rId152" w:name="TextBox1111321" w:shapeid="_x0000_i1329"/>
        </w:object>
      </w:r>
    </w:p>
    <w:p w:rsidR="002D7AA3" w:rsidRPr="00EF5C43" w:rsidRDefault="002D7AA3" w:rsidP="00E53768">
      <w:pPr>
        <w:pStyle w:val="afd"/>
        <w:numPr>
          <w:ilvl w:val="0"/>
          <w:numId w:val="13"/>
        </w:numPr>
        <w:tabs>
          <w:tab w:val="left" w:pos="5670"/>
        </w:tabs>
        <w:spacing w:after="0" w:line="240" w:lineRule="auto"/>
        <w:ind w:left="426" w:hanging="426"/>
        <w:rPr>
          <w:rFonts w:ascii="Times New Roman" w:hAnsi="Times New Roman"/>
          <w:sz w:val="28"/>
          <w:szCs w:val="28"/>
          <w:vertAlign w:val="superscript"/>
        </w:rPr>
      </w:pPr>
      <w:r w:rsidRPr="00EF5C43">
        <w:rPr>
          <w:rFonts w:ascii="Times New Roman" w:hAnsi="Times New Roman"/>
          <w:sz w:val="28"/>
          <w:szCs w:val="28"/>
          <w:vertAlign w:val="superscript"/>
        </w:rPr>
        <w:t xml:space="preserve">Имеется ли лицо, к выгоде которого Вы действуете, в том числе на основании агентского договора, договоров поручения, комиссии и доверительного управления?   </w:t>
      </w:r>
      <w:r w:rsidRPr="00EF5C43">
        <w:rPr>
          <w:rFonts w:ascii="Times New Roman" w:eastAsiaTheme="minorHAnsi" w:hAnsi="Times New Roman"/>
          <w:sz w:val="28"/>
          <w:szCs w:val="28"/>
          <w:lang w:eastAsia="en-US"/>
        </w:rPr>
        <w:object w:dxaOrig="225" w:dyaOrig="225">
          <v:shape id="_x0000_i1331" type="#_x0000_t75" style="width:34.2pt;height:16.8pt" o:ole="">
            <v:imagedata r:id="rId153" o:title=""/>
          </v:shape>
          <w:control r:id="rId154" w:name="OptionButton11111121221" w:shapeid="_x0000_i1331"/>
        </w:object>
      </w:r>
      <w:r w:rsidRPr="00EF5C43">
        <w:rPr>
          <w:rFonts w:ascii="Times New Roman" w:hAnsi="Times New Roman"/>
          <w:sz w:val="28"/>
          <w:szCs w:val="28"/>
          <w:vertAlign w:val="superscript"/>
        </w:rPr>
        <w:t xml:space="preserve">   </w:t>
      </w:r>
      <w:r w:rsidRPr="00EF5C43">
        <w:rPr>
          <w:rFonts w:ascii="Times New Roman" w:eastAsiaTheme="minorHAnsi" w:hAnsi="Times New Roman"/>
          <w:sz w:val="28"/>
          <w:szCs w:val="28"/>
          <w:lang w:eastAsia="en-US"/>
        </w:rPr>
        <w:object w:dxaOrig="225" w:dyaOrig="225">
          <v:shape id="_x0000_i1333" type="#_x0000_t75" style="width:34.8pt;height:16.8pt" o:ole="">
            <v:imagedata r:id="rId155" o:title=""/>
          </v:shape>
          <w:control r:id="rId156" w:name="OptionButton111111111121" w:shapeid="_x0000_i1333"/>
        </w:object>
      </w:r>
    </w:p>
    <w:p w:rsidR="002D7AA3" w:rsidRPr="00EF5C43" w:rsidRDefault="002D7AA3" w:rsidP="00E53768">
      <w:pPr>
        <w:pStyle w:val="afd"/>
        <w:tabs>
          <w:tab w:val="left" w:pos="5670"/>
        </w:tabs>
        <w:spacing w:after="0" w:line="240" w:lineRule="auto"/>
        <w:ind w:left="426"/>
        <w:rPr>
          <w:rFonts w:ascii="Times New Roman" w:hAnsi="Times New Roman"/>
          <w:sz w:val="28"/>
          <w:szCs w:val="28"/>
          <w:vertAlign w:val="superscript"/>
        </w:rPr>
      </w:pPr>
      <w:r w:rsidRPr="00EF5C43">
        <w:rPr>
          <w:rFonts w:ascii="Times New Roman" w:hAnsi="Times New Roman"/>
          <w:sz w:val="28"/>
          <w:szCs w:val="28"/>
          <w:vertAlign w:val="superscript"/>
        </w:rPr>
        <w:t xml:space="preserve">Если «да», заполните ФИО этого лица </w:t>
      </w: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 id="_x0000_i1335" type="#_x0000_t75" style="width:297.6pt;height:18pt" o:ole="">
            <v:imagedata r:id="rId18" o:title=""/>
          </v:shape>
          <w:control r:id="rId157" w:name="TextBox11113211" w:shapeid="_x0000_i1335"/>
        </w:object>
      </w:r>
    </w:p>
    <w:p w:rsidR="002D7AA3" w:rsidRPr="00EF5C43" w:rsidRDefault="002D7AA3" w:rsidP="00E53768">
      <w:pPr>
        <w:tabs>
          <w:tab w:val="left" w:pos="5670"/>
        </w:tabs>
        <w:rPr>
          <w:b/>
          <w:sz w:val="28"/>
          <w:szCs w:val="28"/>
          <w:vertAlign w:val="superscript"/>
        </w:rPr>
      </w:pPr>
    </w:p>
    <w:p w:rsidR="002D7AA3" w:rsidRPr="00EF5C43" w:rsidRDefault="002D7AA3" w:rsidP="00E53768">
      <w:pPr>
        <w:pStyle w:val="afd"/>
        <w:numPr>
          <w:ilvl w:val="0"/>
          <w:numId w:val="14"/>
        </w:numPr>
        <w:tabs>
          <w:tab w:val="left" w:pos="5670"/>
        </w:tabs>
        <w:spacing w:after="0" w:line="192" w:lineRule="auto"/>
        <w:ind w:left="425" w:hanging="425"/>
        <w:rPr>
          <w:rFonts w:ascii="Times New Roman" w:hAnsi="Times New Roman"/>
          <w:sz w:val="28"/>
          <w:szCs w:val="28"/>
          <w:vertAlign w:val="superscript"/>
        </w:rPr>
      </w:pPr>
      <w:r w:rsidRPr="00EF5C43">
        <w:rPr>
          <w:rFonts w:ascii="Times New Roman" w:hAnsi="Times New Roman"/>
          <w:sz w:val="28"/>
          <w:szCs w:val="28"/>
          <w:vertAlign w:val="superscript"/>
        </w:rPr>
        <w:t xml:space="preserve">Согласны ли Вы на выяснение биографических и других характеризующих личность данных </w:t>
      </w:r>
    </w:p>
    <w:p w:rsidR="002D7AA3" w:rsidRPr="00B03769" w:rsidRDefault="002D7AA3" w:rsidP="00B03769">
      <w:pPr>
        <w:tabs>
          <w:tab w:val="left" w:pos="5670"/>
        </w:tabs>
        <w:spacing w:line="192" w:lineRule="auto"/>
        <w:ind w:firstLine="426"/>
        <w:rPr>
          <w:sz w:val="28"/>
          <w:szCs w:val="28"/>
        </w:rPr>
      </w:pPr>
      <w:r w:rsidRPr="00EF5C43">
        <w:rPr>
          <w:sz w:val="28"/>
          <w:szCs w:val="28"/>
          <w:vertAlign w:val="superscript"/>
        </w:rPr>
        <w:t xml:space="preserve">службой безопасности банка?  </w:t>
      </w:r>
      <w:r w:rsidRPr="00EF5C43">
        <w:rPr>
          <w:rFonts w:eastAsiaTheme="minorHAnsi"/>
          <w:sz w:val="28"/>
          <w:szCs w:val="28"/>
          <w:lang w:eastAsia="en-US"/>
        </w:rPr>
        <w:object w:dxaOrig="225" w:dyaOrig="225">
          <v:shape id="_x0000_i1337" type="#_x0000_t75" style="width:34.2pt;height:16.8pt" o:ole="">
            <v:imagedata r:id="rId158" o:title=""/>
          </v:shape>
          <w:control r:id="rId159" w:name="OptionButton111111212211" w:shapeid="_x0000_i1337"/>
        </w:object>
      </w:r>
      <w:r w:rsidRPr="00EF5C43">
        <w:rPr>
          <w:sz w:val="28"/>
          <w:szCs w:val="28"/>
          <w:vertAlign w:val="superscript"/>
        </w:rPr>
        <w:t xml:space="preserve">   </w:t>
      </w:r>
      <w:r w:rsidRPr="00EF5C43">
        <w:rPr>
          <w:rFonts w:eastAsiaTheme="minorHAnsi"/>
          <w:sz w:val="28"/>
          <w:szCs w:val="28"/>
          <w:lang w:eastAsia="en-US"/>
        </w:rPr>
        <w:object w:dxaOrig="225" w:dyaOrig="225">
          <v:shape id="_x0000_i1339" type="#_x0000_t75" style="width:34.8pt;height:16.8pt" o:ole="">
            <v:imagedata r:id="rId160" o:title=""/>
          </v:shape>
          <w:control r:id="rId161" w:name="OptionButton1111111111211" w:shapeid="_x0000_i1339"/>
        </w:object>
      </w:r>
      <w:r w:rsidR="005B1A55">
        <w:rPr>
          <w:rFonts w:eastAsiaTheme="minorHAnsi"/>
          <w:sz w:val="28"/>
          <w:szCs w:val="28"/>
          <w:lang w:eastAsia="en-US"/>
        </w:rPr>
        <w:t xml:space="preserve">  </w:t>
      </w:r>
    </w:p>
    <w:p w:rsidR="002D7AA3" w:rsidRPr="00EF5C43" w:rsidRDefault="002D7AA3" w:rsidP="00E53768">
      <w:pPr>
        <w:pStyle w:val="afd"/>
        <w:numPr>
          <w:ilvl w:val="0"/>
          <w:numId w:val="14"/>
        </w:numPr>
        <w:tabs>
          <w:tab w:val="left" w:pos="5670"/>
        </w:tabs>
        <w:spacing w:after="0" w:line="192" w:lineRule="auto"/>
        <w:ind w:left="425" w:hanging="425"/>
        <w:rPr>
          <w:rFonts w:ascii="Times New Roman" w:hAnsi="Times New Roman"/>
          <w:sz w:val="28"/>
          <w:szCs w:val="28"/>
          <w:vertAlign w:val="superscript"/>
        </w:rPr>
      </w:pPr>
      <w:r w:rsidRPr="00EF5C43">
        <w:rPr>
          <w:rFonts w:ascii="Times New Roman" w:hAnsi="Times New Roman"/>
          <w:sz w:val="28"/>
          <w:szCs w:val="28"/>
          <w:vertAlign w:val="superscript"/>
        </w:rPr>
        <w:t>В случае залога автотранспорта, согласны ли Вы на проверку ГИБДД соответствия предоставляемых данных о транспор</w:t>
      </w:r>
      <w:r w:rsidRPr="00EF5C43">
        <w:rPr>
          <w:rFonts w:ascii="Times New Roman" w:hAnsi="Times New Roman"/>
          <w:sz w:val="28"/>
          <w:szCs w:val="28"/>
          <w:vertAlign w:val="superscript"/>
        </w:rPr>
        <w:t>т</w:t>
      </w:r>
      <w:r w:rsidRPr="00EF5C43">
        <w:rPr>
          <w:rFonts w:ascii="Times New Roman" w:hAnsi="Times New Roman"/>
          <w:sz w:val="28"/>
          <w:szCs w:val="28"/>
          <w:vertAlign w:val="superscript"/>
        </w:rPr>
        <w:t xml:space="preserve">ном средстве?  </w:t>
      </w:r>
      <w:r w:rsidRPr="00EF5C43">
        <w:rPr>
          <w:rFonts w:ascii="Times New Roman" w:eastAsiaTheme="minorHAnsi" w:hAnsi="Times New Roman"/>
          <w:sz w:val="28"/>
          <w:szCs w:val="28"/>
          <w:lang w:eastAsia="en-US"/>
        </w:rPr>
        <w:object w:dxaOrig="225" w:dyaOrig="225">
          <v:shape id="_x0000_i1341" type="#_x0000_t75" style="width:34.2pt;height:16.8pt" o:ole="">
            <v:imagedata r:id="rId162" o:title=""/>
          </v:shape>
          <w:control r:id="rId163" w:name="OptionButton1111112122111" w:shapeid="_x0000_i1341"/>
        </w:object>
      </w:r>
      <w:r w:rsidRPr="00EF5C43">
        <w:rPr>
          <w:rFonts w:ascii="Times New Roman" w:hAnsi="Times New Roman"/>
          <w:sz w:val="28"/>
          <w:szCs w:val="28"/>
          <w:vertAlign w:val="superscript"/>
        </w:rPr>
        <w:t xml:space="preserve">   </w:t>
      </w:r>
      <w:r w:rsidRPr="00EF5C43">
        <w:rPr>
          <w:rFonts w:ascii="Times New Roman" w:eastAsiaTheme="minorHAnsi" w:hAnsi="Times New Roman"/>
          <w:sz w:val="28"/>
          <w:szCs w:val="28"/>
          <w:lang w:eastAsia="en-US"/>
        </w:rPr>
        <w:object w:dxaOrig="225" w:dyaOrig="225">
          <v:shape id="_x0000_i1343" type="#_x0000_t75" style="width:34.8pt;height:16.8pt" o:ole="">
            <v:imagedata r:id="rId164" o:title=""/>
          </v:shape>
          <w:control r:id="rId165" w:name="OptionButton11111111112111" w:shapeid="_x0000_i1343"/>
        </w:object>
      </w:r>
    </w:p>
    <w:p w:rsidR="002D7AA3" w:rsidRPr="00EF5C43" w:rsidRDefault="002D7AA3" w:rsidP="00E53768">
      <w:pPr>
        <w:tabs>
          <w:tab w:val="left" w:pos="5670"/>
        </w:tabs>
        <w:rPr>
          <w:b/>
          <w:sz w:val="28"/>
          <w:szCs w:val="28"/>
          <w:vertAlign w:val="superscript"/>
        </w:rPr>
      </w:pPr>
    </w:p>
    <w:p w:rsidR="002D7AA3" w:rsidRPr="00EF5C43" w:rsidRDefault="002D7AA3" w:rsidP="00E53768">
      <w:pPr>
        <w:tabs>
          <w:tab w:val="left" w:pos="5670"/>
        </w:tabs>
        <w:rPr>
          <w:b/>
          <w:sz w:val="28"/>
          <w:szCs w:val="28"/>
          <w:vertAlign w:val="superscript"/>
        </w:rPr>
      </w:pPr>
      <w:r w:rsidRPr="00EF5C43">
        <w:rPr>
          <w:b/>
          <w:sz w:val="28"/>
          <w:szCs w:val="28"/>
          <w:vertAlign w:val="superscript"/>
        </w:rPr>
        <w:t>К АНКЕТЕ ПРИЛОЖЕНЫ следующие документы:</w:t>
      </w:r>
    </w:p>
    <w:p w:rsidR="002D7AA3" w:rsidRPr="00EF5C43" w:rsidRDefault="002D7AA3" w:rsidP="00E53768">
      <w:pPr>
        <w:tabs>
          <w:tab w:val="left" w:pos="5670"/>
        </w:tabs>
        <w:rPr>
          <w:sz w:val="28"/>
          <w:szCs w:val="28"/>
        </w:rPr>
      </w:pPr>
      <w:r w:rsidRPr="00EF5C43">
        <w:rPr>
          <w:rFonts w:eastAsiaTheme="minorHAnsi"/>
          <w:sz w:val="28"/>
          <w:szCs w:val="28"/>
          <w:lang w:eastAsia="en-US"/>
        </w:rPr>
        <w:object w:dxaOrig="225" w:dyaOrig="225">
          <v:shape id="_x0000_i1345" type="#_x0000_t75" style="width:496.2pt;height:19.8pt" o:ole="">
            <v:imagedata r:id="rId166" o:title=""/>
          </v:shape>
          <w:control r:id="rId167" w:name="CheckBox1117" w:shapeid="_x0000_i1345"/>
        </w:object>
      </w:r>
    </w:p>
    <w:p w:rsidR="002D7AA3" w:rsidRPr="00EF5C43" w:rsidRDefault="002D7AA3" w:rsidP="00E53768">
      <w:pPr>
        <w:tabs>
          <w:tab w:val="left" w:pos="5670"/>
        </w:tabs>
        <w:rPr>
          <w:sz w:val="28"/>
          <w:szCs w:val="28"/>
        </w:rPr>
      </w:pPr>
      <w:r w:rsidRPr="00EF5C43">
        <w:rPr>
          <w:rFonts w:eastAsiaTheme="minorHAnsi"/>
          <w:sz w:val="28"/>
          <w:szCs w:val="28"/>
          <w:lang w:eastAsia="en-US"/>
        </w:rPr>
        <w:object w:dxaOrig="225" w:dyaOrig="225">
          <v:shape id="_x0000_i1347" type="#_x0000_t75" style="width:368.4pt;height:19.8pt" o:ole="">
            <v:imagedata r:id="rId168" o:title=""/>
          </v:shape>
          <w:control r:id="rId169" w:name="CheckBox11171" w:shapeid="_x0000_i1347"/>
        </w:object>
      </w:r>
    </w:p>
    <w:p w:rsidR="002D7AA3" w:rsidRPr="00EF5C43" w:rsidRDefault="002D7AA3" w:rsidP="00E53768">
      <w:pPr>
        <w:tabs>
          <w:tab w:val="left" w:pos="5670"/>
        </w:tabs>
        <w:rPr>
          <w:rFonts w:eastAsiaTheme="minorHAnsi"/>
          <w:sz w:val="28"/>
          <w:szCs w:val="28"/>
          <w:lang w:eastAsia="en-US"/>
        </w:rPr>
      </w:pPr>
      <w:r w:rsidRPr="00EF5C43">
        <w:rPr>
          <w:rFonts w:eastAsiaTheme="minorHAnsi"/>
          <w:sz w:val="28"/>
          <w:szCs w:val="28"/>
          <w:lang w:eastAsia="en-US"/>
        </w:rPr>
        <w:object w:dxaOrig="225" w:dyaOrig="225">
          <v:shape id="_x0000_i1349" type="#_x0000_t75" style="width:106.2pt;height:19.8pt" o:ole="">
            <v:imagedata r:id="rId170" o:title=""/>
          </v:shape>
          <w:control r:id="rId171" w:name="CheckBox1117111" w:shapeid="_x0000_i1349"/>
        </w:object>
      </w:r>
      <w:r w:rsidRPr="00EF5C43">
        <w:rPr>
          <w:rFonts w:eastAsiaTheme="minorHAnsi"/>
          <w:sz w:val="28"/>
          <w:szCs w:val="28"/>
          <w:lang w:eastAsia="en-US"/>
        </w:rPr>
        <w:object w:dxaOrig="225" w:dyaOrig="225">
          <v:shape id="_x0000_i1351" type="#_x0000_t75" style="width:400.8pt;height:18pt" o:ole="">
            <v:imagedata r:id="rId172" o:title=""/>
          </v:shape>
          <w:control r:id="rId173" w:name="TextBox1111321112" w:shapeid="_x0000_i1351"/>
        </w:object>
      </w:r>
    </w:p>
    <w:p w:rsidR="002D7AA3" w:rsidRPr="00EF5C43" w:rsidRDefault="002D7AA3" w:rsidP="00E53768">
      <w:pPr>
        <w:tabs>
          <w:tab w:val="left" w:pos="5670"/>
        </w:tabs>
        <w:rPr>
          <w:rFonts w:eastAsiaTheme="minorHAnsi"/>
          <w:sz w:val="28"/>
          <w:szCs w:val="28"/>
          <w:lang w:eastAsia="en-US"/>
        </w:rPr>
      </w:pPr>
    </w:p>
    <w:p w:rsidR="005B1A55" w:rsidRDefault="002D7AA3" w:rsidP="00B03769">
      <w:pPr>
        <w:pStyle w:val="afd"/>
        <w:tabs>
          <w:tab w:val="left" w:pos="5670"/>
        </w:tabs>
        <w:spacing w:after="0" w:line="240" w:lineRule="auto"/>
        <w:ind w:left="0"/>
        <w:contextualSpacing w:val="0"/>
        <w:jc w:val="both"/>
        <w:rPr>
          <w:rFonts w:ascii="Times New Roman" w:hAnsi="Times New Roman"/>
          <w:sz w:val="24"/>
          <w:szCs w:val="24"/>
          <w:vertAlign w:val="superscript"/>
        </w:rPr>
      </w:pPr>
      <w:r w:rsidRPr="005B1A55">
        <w:rPr>
          <w:rFonts w:ascii="Times New Roman" w:hAnsi="Times New Roman"/>
          <w:sz w:val="24"/>
          <w:szCs w:val="24"/>
          <w:vertAlign w:val="superscript"/>
        </w:rPr>
        <w:t>Настоящим я,</w:t>
      </w:r>
      <w:r w:rsidRPr="005B1A55">
        <w:rPr>
          <w:rFonts w:ascii="Times New Roman" w:eastAsiaTheme="minorHAnsi" w:hAnsi="Times New Roman"/>
          <w:sz w:val="24"/>
          <w:szCs w:val="24"/>
          <w:lang w:eastAsia="en-US"/>
        </w:rPr>
        <w:object w:dxaOrig="225" w:dyaOrig="225">
          <v:shape id="_x0000_i1353" type="#_x0000_t75" style="width:299.4pt;height:16.2pt" o:ole="">
            <v:imagedata r:id="rId174" o:title=""/>
          </v:shape>
          <w:control r:id="rId175" w:name="TextBox11113211111" w:shapeid="_x0000_i1353"/>
        </w:object>
      </w:r>
      <w:r w:rsidRPr="005B1A55">
        <w:rPr>
          <w:rFonts w:ascii="Times New Roman" w:hAnsi="Times New Roman"/>
          <w:sz w:val="24"/>
          <w:szCs w:val="24"/>
          <w:vertAlign w:val="superscript"/>
        </w:rPr>
        <w:t xml:space="preserve"> (ФИО собственноручно), </w:t>
      </w:r>
    </w:p>
    <w:p w:rsidR="002D7AA3" w:rsidRPr="005B1A55" w:rsidRDefault="002D7AA3" w:rsidP="00B03769">
      <w:pPr>
        <w:pStyle w:val="afd"/>
        <w:tabs>
          <w:tab w:val="left" w:pos="5670"/>
        </w:tabs>
        <w:spacing w:after="0" w:line="240" w:lineRule="auto"/>
        <w:ind w:left="0"/>
        <w:contextualSpacing w:val="0"/>
        <w:jc w:val="both"/>
        <w:rPr>
          <w:rFonts w:ascii="Times New Roman" w:hAnsi="Times New Roman"/>
          <w:sz w:val="24"/>
          <w:szCs w:val="24"/>
        </w:rPr>
      </w:pPr>
      <w:proofErr w:type="gramStart"/>
      <w:r w:rsidRPr="005B1A55">
        <w:rPr>
          <w:rFonts w:ascii="Times New Roman" w:hAnsi="Times New Roman"/>
          <w:sz w:val="24"/>
          <w:szCs w:val="24"/>
        </w:rPr>
        <w:t xml:space="preserve">ДАЮ СОГЛАСИЕ Фонду развития Республики Тыва (Юридический адрес: 667000 Республика Тыва, г. Кызыл, ул. </w:t>
      </w:r>
      <w:proofErr w:type="spellStart"/>
      <w:r w:rsidRPr="005B1A55">
        <w:rPr>
          <w:rFonts w:ascii="Times New Roman" w:hAnsi="Times New Roman"/>
          <w:sz w:val="24"/>
          <w:szCs w:val="24"/>
        </w:rPr>
        <w:t>Чульдум</w:t>
      </w:r>
      <w:proofErr w:type="spellEnd"/>
      <w:r w:rsidRPr="005B1A55">
        <w:rPr>
          <w:rFonts w:ascii="Times New Roman" w:hAnsi="Times New Roman"/>
          <w:sz w:val="24"/>
          <w:szCs w:val="24"/>
        </w:rPr>
        <w:t>, д.18.</w:t>
      </w:r>
      <w:proofErr w:type="gramEnd"/>
      <w:r w:rsidRPr="005B1A55">
        <w:rPr>
          <w:rFonts w:ascii="Times New Roman" w:hAnsi="Times New Roman"/>
          <w:sz w:val="24"/>
          <w:szCs w:val="24"/>
        </w:rPr>
        <w:t xml:space="preserve"> </w:t>
      </w:r>
      <w:proofErr w:type="gramStart"/>
      <w:r w:rsidRPr="005B1A55">
        <w:rPr>
          <w:rFonts w:ascii="Times New Roman" w:hAnsi="Times New Roman"/>
          <w:sz w:val="24"/>
          <w:szCs w:val="24"/>
        </w:rPr>
        <w:t>ИНН 1700000343) на обработку указанных в АНКЕТЕ пе</w:t>
      </w:r>
      <w:r w:rsidRPr="005B1A55">
        <w:rPr>
          <w:rFonts w:ascii="Times New Roman" w:hAnsi="Times New Roman"/>
          <w:sz w:val="24"/>
          <w:szCs w:val="24"/>
        </w:rPr>
        <w:t>р</w:t>
      </w:r>
      <w:r w:rsidRPr="005B1A55">
        <w:rPr>
          <w:rFonts w:ascii="Times New Roman" w:hAnsi="Times New Roman"/>
          <w:sz w:val="24"/>
          <w:szCs w:val="24"/>
        </w:rPr>
        <w:t>сональных данных на следующих условиях:</w:t>
      </w:r>
      <w:proofErr w:type="gramEnd"/>
    </w:p>
    <w:p w:rsidR="002D7AA3" w:rsidRPr="005B1A55" w:rsidRDefault="002D7AA3" w:rsidP="00E53768">
      <w:pPr>
        <w:pStyle w:val="afd"/>
        <w:tabs>
          <w:tab w:val="left" w:pos="5670"/>
        </w:tabs>
        <w:spacing w:after="0" w:line="240" w:lineRule="auto"/>
        <w:ind w:left="0" w:firstLine="426"/>
        <w:jc w:val="both"/>
        <w:rPr>
          <w:rFonts w:ascii="Times New Roman" w:hAnsi="Times New Roman"/>
          <w:sz w:val="24"/>
          <w:szCs w:val="24"/>
        </w:rPr>
      </w:pPr>
      <w:proofErr w:type="gramStart"/>
      <w:r w:rsidRPr="005B1A55">
        <w:rPr>
          <w:rFonts w:ascii="Times New Roman" w:hAnsi="Times New Roman"/>
          <w:sz w:val="24"/>
          <w:szCs w:val="24"/>
        </w:rPr>
        <w:t>- обработка персональных данных может осуществляться как с использованием средств а</w:t>
      </w:r>
      <w:r w:rsidRPr="005B1A55">
        <w:rPr>
          <w:rFonts w:ascii="Times New Roman" w:hAnsi="Times New Roman"/>
          <w:sz w:val="24"/>
          <w:szCs w:val="24"/>
        </w:rPr>
        <w:t>в</w:t>
      </w:r>
      <w:r w:rsidRPr="005B1A55">
        <w:rPr>
          <w:rFonts w:ascii="Times New Roman" w:hAnsi="Times New Roman"/>
          <w:sz w:val="24"/>
          <w:szCs w:val="24"/>
        </w:rPr>
        <w:t>томатизации, так и без использования таких средств и включает в себя следующие действия: сбор, запись, систематизацию, накопление, хранение, уточнение (обновление, изменение), и</w:t>
      </w:r>
      <w:r w:rsidRPr="005B1A55">
        <w:rPr>
          <w:rFonts w:ascii="Times New Roman" w:hAnsi="Times New Roman"/>
          <w:sz w:val="24"/>
          <w:szCs w:val="24"/>
        </w:rPr>
        <w:t>з</w:t>
      </w:r>
      <w:r w:rsidRPr="005B1A55">
        <w:rPr>
          <w:rFonts w:ascii="Times New Roman" w:hAnsi="Times New Roman"/>
          <w:sz w:val="24"/>
          <w:szCs w:val="24"/>
        </w:rPr>
        <w:t>влечение, использование, обезличивание, блокирование, удаление, уничтожение персональных данных, а также передачу такой информации третьим лицам и получение информации и док</w:t>
      </w:r>
      <w:r w:rsidRPr="005B1A55">
        <w:rPr>
          <w:rFonts w:ascii="Times New Roman" w:hAnsi="Times New Roman"/>
          <w:sz w:val="24"/>
          <w:szCs w:val="24"/>
        </w:rPr>
        <w:t>у</w:t>
      </w:r>
      <w:r w:rsidRPr="005B1A55">
        <w:rPr>
          <w:rFonts w:ascii="Times New Roman" w:hAnsi="Times New Roman"/>
          <w:sz w:val="24"/>
          <w:szCs w:val="24"/>
        </w:rPr>
        <w:t>ментов от третьих лиц для осуществления проверки достоверности и полноты информации</w:t>
      </w:r>
      <w:proofErr w:type="gramEnd"/>
      <w:r w:rsidRPr="005B1A55">
        <w:rPr>
          <w:rFonts w:ascii="Times New Roman" w:hAnsi="Times New Roman"/>
          <w:sz w:val="24"/>
          <w:szCs w:val="24"/>
        </w:rPr>
        <w:t xml:space="preserve"> обо мне и в случаях, установленных законодательством.</w:t>
      </w:r>
    </w:p>
    <w:p w:rsidR="002D7AA3" w:rsidRPr="005B1A55" w:rsidRDefault="002D7AA3" w:rsidP="00E53768">
      <w:pPr>
        <w:pStyle w:val="afd"/>
        <w:tabs>
          <w:tab w:val="left" w:pos="5670"/>
        </w:tabs>
        <w:spacing w:after="0" w:line="240" w:lineRule="auto"/>
        <w:ind w:left="0" w:firstLine="426"/>
        <w:jc w:val="both"/>
        <w:rPr>
          <w:rFonts w:ascii="Times New Roman" w:hAnsi="Times New Roman"/>
          <w:sz w:val="24"/>
          <w:szCs w:val="24"/>
        </w:rPr>
      </w:pPr>
      <w:r w:rsidRPr="005B1A55">
        <w:rPr>
          <w:rFonts w:ascii="Times New Roman" w:hAnsi="Times New Roman"/>
          <w:sz w:val="24"/>
          <w:szCs w:val="24"/>
        </w:rPr>
        <w:t xml:space="preserve">- согласие даётся мной с целью проверки корректности предоставленных мной сведений, принятия решения о предоставлении мне услуг, для заключения с </w:t>
      </w:r>
      <w:r w:rsidRPr="005B1A55">
        <w:rPr>
          <w:rFonts w:ascii="Times New Roman" w:hAnsi="Times New Roman"/>
          <w:b/>
          <w:sz w:val="24"/>
          <w:szCs w:val="24"/>
        </w:rPr>
        <w:t>Фондом развития Респу</w:t>
      </w:r>
      <w:r w:rsidRPr="005B1A55">
        <w:rPr>
          <w:rFonts w:ascii="Times New Roman" w:hAnsi="Times New Roman"/>
          <w:b/>
          <w:sz w:val="24"/>
          <w:szCs w:val="24"/>
        </w:rPr>
        <w:t>б</w:t>
      </w:r>
      <w:r w:rsidRPr="005B1A55">
        <w:rPr>
          <w:rFonts w:ascii="Times New Roman" w:hAnsi="Times New Roman"/>
          <w:b/>
          <w:sz w:val="24"/>
          <w:szCs w:val="24"/>
        </w:rPr>
        <w:t>лики Тыва</w:t>
      </w:r>
      <w:r w:rsidRPr="005B1A55">
        <w:rPr>
          <w:rFonts w:ascii="Times New Roman" w:hAnsi="Times New Roman"/>
          <w:sz w:val="24"/>
          <w:szCs w:val="24"/>
        </w:rPr>
        <w:t xml:space="preserve"> любых договоров и их дальнейшего исполнения, принятия решений или соверш</w:t>
      </w:r>
      <w:r w:rsidRPr="005B1A55">
        <w:rPr>
          <w:rFonts w:ascii="Times New Roman" w:hAnsi="Times New Roman"/>
          <w:sz w:val="24"/>
          <w:szCs w:val="24"/>
        </w:rPr>
        <w:t>е</w:t>
      </w:r>
      <w:r w:rsidRPr="005B1A55">
        <w:rPr>
          <w:rFonts w:ascii="Times New Roman" w:hAnsi="Times New Roman"/>
          <w:sz w:val="24"/>
          <w:szCs w:val="24"/>
        </w:rPr>
        <w:t>ния иных действий, порождающих юридические последствия в отношении меня и иных лиц.</w:t>
      </w:r>
    </w:p>
    <w:p w:rsidR="002D7AA3" w:rsidRPr="005B1A55" w:rsidRDefault="002D7AA3" w:rsidP="00E53768">
      <w:pPr>
        <w:pStyle w:val="afd"/>
        <w:tabs>
          <w:tab w:val="left" w:pos="5670"/>
        </w:tabs>
        <w:spacing w:after="0" w:line="240" w:lineRule="auto"/>
        <w:ind w:left="0" w:firstLine="426"/>
        <w:jc w:val="both"/>
        <w:rPr>
          <w:rFonts w:ascii="Times New Roman" w:hAnsi="Times New Roman"/>
          <w:sz w:val="24"/>
          <w:szCs w:val="24"/>
        </w:rPr>
      </w:pPr>
      <w:r w:rsidRPr="005B1A55">
        <w:rPr>
          <w:rFonts w:ascii="Times New Roman" w:hAnsi="Times New Roman"/>
          <w:sz w:val="24"/>
          <w:szCs w:val="24"/>
        </w:rPr>
        <w:t>- сроки обработки персональных данных определяются в соответствии со сроками, уст</w:t>
      </w:r>
      <w:r w:rsidRPr="005B1A55">
        <w:rPr>
          <w:rFonts w:ascii="Times New Roman" w:hAnsi="Times New Roman"/>
          <w:sz w:val="24"/>
          <w:szCs w:val="24"/>
        </w:rPr>
        <w:t>а</w:t>
      </w:r>
      <w:r w:rsidRPr="005B1A55">
        <w:rPr>
          <w:rFonts w:ascii="Times New Roman" w:hAnsi="Times New Roman"/>
          <w:sz w:val="24"/>
          <w:szCs w:val="24"/>
        </w:rPr>
        <w:t>новленными Федеральным законом от 27.07.2006г. № 152-ФЗ «О персональных данных», а также иными требованиями законодательства Российской Федерации и нормативными док</w:t>
      </w:r>
      <w:r w:rsidRPr="005B1A55">
        <w:rPr>
          <w:rFonts w:ascii="Times New Roman" w:hAnsi="Times New Roman"/>
          <w:sz w:val="24"/>
          <w:szCs w:val="24"/>
        </w:rPr>
        <w:t>у</w:t>
      </w:r>
      <w:r w:rsidRPr="005B1A55">
        <w:rPr>
          <w:rFonts w:ascii="Times New Roman" w:hAnsi="Times New Roman"/>
          <w:sz w:val="24"/>
          <w:szCs w:val="24"/>
        </w:rPr>
        <w:t xml:space="preserve">ментами Банка России. </w:t>
      </w:r>
      <w:r w:rsidRPr="005B1A55">
        <w:rPr>
          <w:rFonts w:ascii="Times New Roman" w:hAnsi="Times New Roman"/>
          <w:b/>
          <w:sz w:val="24"/>
          <w:szCs w:val="24"/>
        </w:rPr>
        <w:t>Фонд развития Республики Тыва</w:t>
      </w:r>
      <w:r w:rsidRPr="005B1A55">
        <w:rPr>
          <w:rFonts w:ascii="Times New Roman" w:hAnsi="Times New Roman"/>
          <w:sz w:val="24"/>
          <w:szCs w:val="24"/>
        </w:rPr>
        <w:t xml:space="preserve"> обеспечивает уничтожение либо обезличивание обрабатываемых персональных данных по достижению целей обработки или в случае утраты необходимости в достижении этих целей, если иное не предусмотрено Фед</w:t>
      </w:r>
      <w:r w:rsidRPr="005B1A55">
        <w:rPr>
          <w:rFonts w:ascii="Times New Roman" w:hAnsi="Times New Roman"/>
          <w:sz w:val="24"/>
          <w:szCs w:val="24"/>
        </w:rPr>
        <w:t>е</w:t>
      </w:r>
      <w:r w:rsidRPr="005B1A55">
        <w:rPr>
          <w:rFonts w:ascii="Times New Roman" w:hAnsi="Times New Roman"/>
          <w:sz w:val="24"/>
          <w:szCs w:val="24"/>
        </w:rPr>
        <w:t>ральным законом от 27.07.2006г. № 152-ФЗ «О персональных данных».</w:t>
      </w:r>
    </w:p>
    <w:p w:rsidR="002D7AA3" w:rsidRPr="005B1A55" w:rsidRDefault="002D7AA3" w:rsidP="00E53768">
      <w:pPr>
        <w:pStyle w:val="afd"/>
        <w:tabs>
          <w:tab w:val="left" w:pos="5670"/>
        </w:tabs>
        <w:spacing w:after="0" w:line="240" w:lineRule="auto"/>
        <w:ind w:left="0" w:firstLine="426"/>
        <w:jc w:val="both"/>
        <w:rPr>
          <w:rFonts w:ascii="Times New Roman" w:hAnsi="Times New Roman"/>
          <w:sz w:val="24"/>
          <w:szCs w:val="24"/>
        </w:rPr>
      </w:pPr>
      <w:r w:rsidRPr="005B1A55">
        <w:rPr>
          <w:rFonts w:ascii="Times New Roman" w:hAnsi="Times New Roman"/>
          <w:sz w:val="24"/>
          <w:szCs w:val="24"/>
        </w:rPr>
        <w:t xml:space="preserve">- </w:t>
      </w:r>
      <w:proofErr w:type="gramStart"/>
      <w:r w:rsidRPr="005B1A55">
        <w:rPr>
          <w:rFonts w:ascii="Times New Roman" w:hAnsi="Times New Roman"/>
          <w:sz w:val="24"/>
          <w:szCs w:val="24"/>
        </w:rPr>
        <w:t>с</w:t>
      </w:r>
      <w:proofErr w:type="gramEnd"/>
      <w:r w:rsidRPr="005B1A55">
        <w:rPr>
          <w:rFonts w:ascii="Times New Roman" w:hAnsi="Times New Roman"/>
          <w:sz w:val="24"/>
          <w:szCs w:val="24"/>
        </w:rPr>
        <w:t xml:space="preserve">огласие может быть отозвано путём направления письменного заявления в </w:t>
      </w:r>
      <w:r w:rsidRPr="005B1A55">
        <w:rPr>
          <w:rFonts w:ascii="Times New Roman" w:hAnsi="Times New Roman"/>
          <w:b/>
          <w:sz w:val="24"/>
          <w:szCs w:val="24"/>
        </w:rPr>
        <w:t>Фонд разв</w:t>
      </w:r>
      <w:r w:rsidRPr="005B1A55">
        <w:rPr>
          <w:rFonts w:ascii="Times New Roman" w:hAnsi="Times New Roman"/>
          <w:b/>
          <w:sz w:val="24"/>
          <w:szCs w:val="24"/>
        </w:rPr>
        <w:t>и</w:t>
      </w:r>
      <w:r w:rsidRPr="005B1A55">
        <w:rPr>
          <w:rFonts w:ascii="Times New Roman" w:hAnsi="Times New Roman"/>
          <w:b/>
          <w:sz w:val="24"/>
          <w:szCs w:val="24"/>
        </w:rPr>
        <w:t>тия Республики Тыва</w:t>
      </w:r>
      <w:r w:rsidRPr="005B1A55">
        <w:rPr>
          <w:rFonts w:ascii="Times New Roman" w:hAnsi="Times New Roman"/>
          <w:sz w:val="24"/>
          <w:szCs w:val="24"/>
        </w:rPr>
        <w:t xml:space="preserve">. В этом случае </w:t>
      </w:r>
      <w:r w:rsidRPr="005B1A55">
        <w:rPr>
          <w:rFonts w:ascii="Times New Roman" w:hAnsi="Times New Roman"/>
          <w:b/>
          <w:sz w:val="24"/>
          <w:szCs w:val="24"/>
        </w:rPr>
        <w:t>Фонд развития Республики Тыва</w:t>
      </w:r>
      <w:r w:rsidRPr="005B1A55">
        <w:rPr>
          <w:rFonts w:ascii="Times New Roman" w:hAnsi="Times New Roman"/>
          <w:sz w:val="24"/>
          <w:szCs w:val="24"/>
        </w:rPr>
        <w:t xml:space="preserve"> прекращает обрабо</w:t>
      </w:r>
      <w:r w:rsidRPr="005B1A55">
        <w:rPr>
          <w:rFonts w:ascii="Times New Roman" w:hAnsi="Times New Roman"/>
          <w:sz w:val="24"/>
          <w:szCs w:val="24"/>
        </w:rPr>
        <w:t>т</w:t>
      </w:r>
      <w:r w:rsidRPr="005B1A55">
        <w:rPr>
          <w:rFonts w:ascii="Times New Roman" w:hAnsi="Times New Roman"/>
          <w:sz w:val="24"/>
          <w:szCs w:val="24"/>
        </w:rPr>
        <w:t>ку моих персональных данных, а персональные данные подлежат уничтожению, если отсу</w:t>
      </w:r>
      <w:r w:rsidRPr="005B1A55">
        <w:rPr>
          <w:rFonts w:ascii="Times New Roman" w:hAnsi="Times New Roman"/>
          <w:sz w:val="24"/>
          <w:szCs w:val="24"/>
        </w:rPr>
        <w:t>т</w:t>
      </w:r>
      <w:r w:rsidRPr="005B1A55">
        <w:rPr>
          <w:rFonts w:ascii="Times New Roman" w:hAnsi="Times New Roman"/>
          <w:sz w:val="24"/>
          <w:szCs w:val="24"/>
        </w:rPr>
        <w:t>ствуют иные правовые основания для обработки, установленные законодательством РФ. Зая</w:t>
      </w:r>
      <w:r w:rsidRPr="005B1A55">
        <w:rPr>
          <w:rFonts w:ascii="Times New Roman" w:hAnsi="Times New Roman"/>
          <w:sz w:val="24"/>
          <w:szCs w:val="24"/>
        </w:rPr>
        <w:t>в</w:t>
      </w:r>
      <w:r w:rsidRPr="005B1A55">
        <w:rPr>
          <w:rFonts w:ascii="Times New Roman" w:hAnsi="Times New Roman"/>
          <w:sz w:val="24"/>
          <w:szCs w:val="24"/>
        </w:rPr>
        <w:t xml:space="preserve">ление может быть оформлено в письменном виде при личном посещении </w:t>
      </w:r>
      <w:r w:rsidRPr="005B1A55">
        <w:rPr>
          <w:rFonts w:ascii="Times New Roman" w:hAnsi="Times New Roman"/>
          <w:b/>
          <w:sz w:val="24"/>
          <w:szCs w:val="24"/>
        </w:rPr>
        <w:t>Фонда развития Республики Тыва</w:t>
      </w:r>
      <w:r w:rsidRPr="005B1A55">
        <w:rPr>
          <w:rFonts w:ascii="Times New Roman" w:hAnsi="Times New Roman"/>
          <w:sz w:val="24"/>
          <w:szCs w:val="24"/>
        </w:rPr>
        <w:t xml:space="preserve">, либо может быть отправлено почтой по адресу: Почтовый адрес: 667000 Республика Тыва, г. Кызыл, ул. Тувинских добровольцев, д.3, </w:t>
      </w:r>
      <w:r w:rsidRPr="005B1A55">
        <w:rPr>
          <w:rFonts w:ascii="Times New Roman" w:hAnsi="Times New Roman"/>
          <w:b/>
          <w:sz w:val="24"/>
          <w:szCs w:val="24"/>
        </w:rPr>
        <w:t>Фонд развития Республики Тыва</w:t>
      </w:r>
      <w:r w:rsidRPr="005B1A55">
        <w:rPr>
          <w:rFonts w:ascii="Times New Roman" w:hAnsi="Times New Roman"/>
          <w:sz w:val="24"/>
          <w:szCs w:val="24"/>
        </w:rPr>
        <w:t>. Заявление, вне зависимости от формы подачи, должно содержать обязательную инфо</w:t>
      </w:r>
      <w:r w:rsidRPr="005B1A55">
        <w:rPr>
          <w:rFonts w:ascii="Times New Roman" w:hAnsi="Times New Roman"/>
          <w:sz w:val="24"/>
          <w:szCs w:val="24"/>
        </w:rPr>
        <w:t>р</w:t>
      </w:r>
      <w:r w:rsidRPr="005B1A55">
        <w:rPr>
          <w:rFonts w:ascii="Times New Roman" w:hAnsi="Times New Roman"/>
          <w:sz w:val="24"/>
          <w:szCs w:val="24"/>
        </w:rPr>
        <w:t>мацию, предусмотренную действующим законодательством.</w:t>
      </w:r>
    </w:p>
    <w:p w:rsidR="002D7AA3" w:rsidRPr="00EF5C43" w:rsidRDefault="002D7AA3" w:rsidP="00E53768">
      <w:pPr>
        <w:pStyle w:val="afd"/>
        <w:tabs>
          <w:tab w:val="left" w:pos="5670"/>
        </w:tabs>
        <w:spacing w:after="0" w:line="240" w:lineRule="auto"/>
        <w:ind w:left="425" w:firstLine="426"/>
        <w:jc w:val="both"/>
        <w:rPr>
          <w:rFonts w:ascii="Times New Roman" w:hAnsi="Times New Roman"/>
          <w:sz w:val="28"/>
          <w:szCs w:val="28"/>
        </w:rPr>
      </w:pPr>
    </w:p>
    <w:p w:rsidR="002D7AA3" w:rsidRPr="00B03769" w:rsidRDefault="002D7AA3" w:rsidP="00E53768">
      <w:pPr>
        <w:tabs>
          <w:tab w:val="left" w:pos="5670"/>
        </w:tabs>
        <w:rPr>
          <w:sz w:val="28"/>
          <w:szCs w:val="28"/>
        </w:rPr>
      </w:pPr>
      <w:r w:rsidRPr="00EF5C43">
        <w:rPr>
          <w:sz w:val="28"/>
          <w:szCs w:val="28"/>
          <w:vertAlign w:val="superscript"/>
        </w:rPr>
        <w:t xml:space="preserve">Мне известно, что </w:t>
      </w:r>
      <w:r w:rsidRPr="00EF5C43">
        <w:rPr>
          <w:b/>
          <w:sz w:val="28"/>
          <w:szCs w:val="28"/>
          <w:vertAlign w:val="superscript"/>
        </w:rPr>
        <w:t>заведомо ложные сведения</w:t>
      </w:r>
      <w:r w:rsidRPr="00EF5C43">
        <w:rPr>
          <w:sz w:val="28"/>
          <w:szCs w:val="28"/>
          <w:vertAlign w:val="superscript"/>
        </w:rPr>
        <w:t xml:space="preserve"> могут повлечь отказ в выдаче займа, а уклонение от погашения ссудной задолженности грозит ответственностью согласно ст. 177 УК РФ. </w:t>
      </w:r>
      <w:r w:rsidRPr="00EF5C43">
        <w:rPr>
          <w:sz w:val="28"/>
          <w:szCs w:val="28"/>
        </w:rPr>
        <w:t xml:space="preserve">   </w:t>
      </w:r>
      <w:r w:rsidRPr="00EF5C43">
        <w:rPr>
          <w:rFonts w:eastAsiaTheme="minorHAnsi"/>
          <w:sz w:val="28"/>
          <w:szCs w:val="28"/>
          <w:lang w:eastAsia="en-US"/>
        </w:rPr>
        <w:object w:dxaOrig="225" w:dyaOrig="225">
          <v:shape id="_x0000_i1355" type="#_x0000_t75" style="width:34.2pt;height:16.2pt" o:ole="">
            <v:imagedata r:id="rId176" o:title=""/>
          </v:shape>
          <w:control r:id="rId177" w:name="OptionButton111111212311" w:shapeid="_x0000_i1355"/>
        </w:object>
      </w:r>
      <w:r w:rsidRPr="00EF5C43">
        <w:rPr>
          <w:sz w:val="28"/>
          <w:szCs w:val="28"/>
        </w:rPr>
        <w:t xml:space="preserve">   </w:t>
      </w:r>
      <w:r w:rsidRPr="00EF5C43">
        <w:rPr>
          <w:rFonts w:eastAsiaTheme="minorHAnsi"/>
          <w:sz w:val="28"/>
          <w:szCs w:val="28"/>
          <w:lang w:eastAsia="en-US"/>
        </w:rPr>
        <w:object w:dxaOrig="225" w:dyaOrig="225">
          <v:shape id="_x0000_i1357" type="#_x0000_t75" style="width:34.2pt;height:16.2pt" o:ole="">
            <v:imagedata r:id="rId178" o:title=""/>
          </v:shape>
          <w:control r:id="rId179" w:name="OptionButton1111111111311" w:shapeid="_x0000_i1357"/>
        </w:object>
      </w:r>
    </w:p>
    <w:p w:rsidR="002D7AA3" w:rsidRPr="00EF5C43" w:rsidRDefault="002D7AA3" w:rsidP="00E53768">
      <w:pPr>
        <w:pStyle w:val="afd"/>
        <w:numPr>
          <w:ilvl w:val="0"/>
          <w:numId w:val="14"/>
        </w:numPr>
        <w:tabs>
          <w:tab w:val="left" w:pos="5670"/>
        </w:tabs>
        <w:spacing w:after="0" w:line="240" w:lineRule="auto"/>
        <w:ind w:left="283" w:hanging="357"/>
        <w:rPr>
          <w:rFonts w:ascii="Times New Roman" w:hAnsi="Times New Roman"/>
          <w:sz w:val="28"/>
          <w:szCs w:val="28"/>
          <w:vertAlign w:val="superscript"/>
        </w:rPr>
      </w:pPr>
      <w:r w:rsidRPr="00EF5C43">
        <w:rPr>
          <w:rFonts w:ascii="Times New Roman" w:hAnsi="Times New Roman"/>
          <w:sz w:val="28"/>
          <w:szCs w:val="28"/>
          <w:vertAlign w:val="superscript"/>
        </w:rPr>
        <w:t>В соответствии с Федеральным законом № 218-ФЗ «О кредитных историях», я</w:t>
      </w:r>
    </w:p>
    <w:p w:rsidR="002D7AA3" w:rsidRPr="00EF5C43" w:rsidRDefault="002D7AA3" w:rsidP="00E53768">
      <w:pPr>
        <w:pStyle w:val="afd"/>
        <w:tabs>
          <w:tab w:val="left" w:pos="5670"/>
        </w:tabs>
        <w:spacing w:after="0" w:line="240" w:lineRule="auto"/>
        <w:ind w:left="283"/>
        <w:rPr>
          <w:rFonts w:ascii="Times New Roman" w:hAnsi="Times New Roman"/>
          <w:sz w:val="28"/>
          <w:szCs w:val="28"/>
          <w:vertAlign w:val="superscript"/>
        </w:rPr>
      </w:pPr>
      <w:r w:rsidRPr="00EF5C43">
        <w:rPr>
          <w:rFonts w:ascii="Times New Roman" w:hAnsi="Times New Roman"/>
          <w:sz w:val="28"/>
          <w:szCs w:val="28"/>
        </w:rPr>
        <w:t xml:space="preserve"> </w:t>
      </w:r>
      <w:r w:rsidRPr="00EF5C43">
        <w:rPr>
          <w:rFonts w:ascii="Times New Roman" w:eastAsiaTheme="minorHAnsi" w:hAnsi="Times New Roman"/>
          <w:sz w:val="28"/>
          <w:szCs w:val="28"/>
          <w:lang w:eastAsia="en-US"/>
        </w:rPr>
        <w:object w:dxaOrig="225" w:dyaOrig="225">
          <v:shape id="_x0000_i1359" type="#_x0000_t75" style="width:358.8pt;height:15.6pt" o:ole="">
            <v:imagedata r:id="rId180" o:title=""/>
          </v:shape>
          <w:control r:id="rId181" w:name="TextBox111132111111" w:shapeid="_x0000_i1359"/>
        </w:object>
      </w:r>
      <w:r w:rsidRPr="00EF5C43">
        <w:rPr>
          <w:rFonts w:ascii="Times New Roman" w:hAnsi="Times New Roman"/>
          <w:b/>
          <w:sz w:val="28"/>
          <w:szCs w:val="28"/>
          <w:vertAlign w:val="superscript"/>
        </w:rPr>
        <w:t xml:space="preserve"> (ФИО собственноручно)</w:t>
      </w:r>
      <w:r w:rsidRPr="00EF5C43">
        <w:rPr>
          <w:rFonts w:ascii="Times New Roman" w:hAnsi="Times New Roman"/>
          <w:sz w:val="28"/>
          <w:szCs w:val="28"/>
          <w:vertAlign w:val="superscript"/>
        </w:rPr>
        <w:t>,</w:t>
      </w:r>
    </w:p>
    <w:p w:rsidR="002D7AA3" w:rsidRPr="00EF5C43" w:rsidRDefault="002D7AA3" w:rsidP="00E53768">
      <w:pPr>
        <w:pStyle w:val="afd"/>
        <w:tabs>
          <w:tab w:val="left" w:pos="5670"/>
        </w:tabs>
        <w:spacing w:after="0" w:line="240" w:lineRule="auto"/>
        <w:ind w:left="284"/>
        <w:rPr>
          <w:rFonts w:ascii="Times New Roman" w:hAnsi="Times New Roman"/>
          <w:sz w:val="28"/>
          <w:szCs w:val="28"/>
        </w:rPr>
      </w:pPr>
      <w:r w:rsidRPr="00EF5C43">
        <w:rPr>
          <w:rFonts w:ascii="Times New Roman" w:hAnsi="Times New Roman"/>
          <w:sz w:val="28"/>
          <w:szCs w:val="28"/>
          <w:vertAlign w:val="superscript"/>
        </w:rPr>
        <w:t xml:space="preserve">паспорт: серия </w:t>
      </w:r>
      <w:r w:rsidRPr="00EF5C43">
        <w:rPr>
          <w:rFonts w:ascii="Times New Roman" w:eastAsiaTheme="minorHAnsi" w:hAnsi="Times New Roman"/>
          <w:sz w:val="28"/>
          <w:szCs w:val="28"/>
          <w:lang w:eastAsia="en-US"/>
        </w:rPr>
        <w:object w:dxaOrig="225" w:dyaOrig="225">
          <v:shape id="_x0000_i1361" type="#_x0000_t75" style="width:48.6pt;height:18pt" o:ole="">
            <v:imagedata r:id="rId43" o:title=""/>
          </v:shape>
          <w:control r:id="rId182" w:name="TextBox1111122" w:shapeid="_x0000_i1361"/>
        </w:object>
      </w:r>
      <w:proofErr w:type="gramStart"/>
      <w:r w:rsidRPr="00EF5C43">
        <w:rPr>
          <w:rFonts w:ascii="Times New Roman" w:hAnsi="Times New Roman"/>
          <w:sz w:val="28"/>
          <w:szCs w:val="28"/>
          <w:vertAlign w:val="superscript"/>
        </w:rPr>
        <w:t xml:space="preserve"> ,</w:t>
      </w:r>
      <w:proofErr w:type="gramEnd"/>
      <w:r w:rsidRPr="00EF5C43">
        <w:rPr>
          <w:rFonts w:ascii="Times New Roman" w:hAnsi="Times New Roman"/>
          <w:sz w:val="28"/>
          <w:szCs w:val="28"/>
          <w:vertAlign w:val="superscript"/>
        </w:rPr>
        <w:t xml:space="preserve"> номер </w:t>
      </w:r>
      <w:r w:rsidRPr="00EF5C43">
        <w:rPr>
          <w:rFonts w:ascii="Times New Roman" w:eastAsiaTheme="minorHAnsi" w:hAnsi="Times New Roman"/>
          <w:sz w:val="28"/>
          <w:szCs w:val="28"/>
          <w:lang w:eastAsia="en-US"/>
        </w:rPr>
        <w:object w:dxaOrig="225" w:dyaOrig="225">
          <v:shape id="_x0000_i1363" type="#_x0000_t75" style="width:82.8pt;height:18pt" o:ole="">
            <v:imagedata r:id="rId45" o:title=""/>
          </v:shape>
          <w:control r:id="rId183" w:name="TextBox11111212" w:shapeid="_x0000_i1363"/>
        </w:object>
      </w:r>
      <w:r w:rsidRPr="00EF5C43">
        <w:rPr>
          <w:rFonts w:ascii="Times New Roman" w:hAnsi="Times New Roman"/>
          <w:sz w:val="28"/>
          <w:szCs w:val="28"/>
        </w:rPr>
        <w:t xml:space="preserve"> , </w:t>
      </w:r>
      <w:r w:rsidRPr="00EF5C43">
        <w:rPr>
          <w:rFonts w:ascii="Times New Roman" w:hAnsi="Times New Roman"/>
          <w:sz w:val="28"/>
          <w:szCs w:val="28"/>
          <w:vertAlign w:val="superscript"/>
        </w:rPr>
        <w:t xml:space="preserve">дата выдачи </w:t>
      </w:r>
      <w:r w:rsidRPr="00EF5C43">
        <w:rPr>
          <w:rFonts w:ascii="Times New Roman" w:eastAsiaTheme="minorHAnsi" w:hAnsi="Times New Roman"/>
          <w:sz w:val="28"/>
          <w:szCs w:val="28"/>
          <w:lang w:eastAsia="en-US"/>
        </w:rPr>
        <w:object w:dxaOrig="225" w:dyaOrig="225">
          <v:shape id="_x0000_i1365" type="#_x0000_t75" style="width:100.2pt;height:18pt" o:ole="">
            <v:imagedata r:id="rId47" o:title=""/>
          </v:shape>
          <w:control r:id="rId184" w:name="TextBox111112112" w:shapeid="_x0000_i1365"/>
        </w:object>
      </w:r>
      <w:r w:rsidRPr="00EF5C43">
        <w:rPr>
          <w:rFonts w:ascii="Times New Roman" w:hAnsi="Times New Roman"/>
          <w:sz w:val="28"/>
          <w:szCs w:val="28"/>
          <w:vertAlign w:val="superscript"/>
        </w:rPr>
        <w:t xml:space="preserve"> , </w:t>
      </w:r>
    </w:p>
    <w:p w:rsidR="002D7AA3" w:rsidRPr="00EF5C43" w:rsidRDefault="002D7AA3" w:rsidP="00E53768">
      <w:pPr>
        <w:pStyle w:val="afd"/>
        <w:tabs>
          <w:tab w:val="left" w:pos="5670"/>
        </w:tabs>
        <w:spacing w:after="0" w:line="240" w:lineRule="auto"/>
        <w:ind w:left="283"/>
        <w:rPr>
          <w:rFonts w:ascii="Times New Roman" w:hAnsi="Times New Roman"/>
          <w:sz w:val="28"/>
          <w:szCs w:val="28"/>
        </w:rPr>
      </w:pPr>
      <w:r w:rsidRPr="00EF5C43">
        <w:rPr>
          <w:rFonts w:ascii="Times New Roman" w:hAnsi="Times New Roman"/>
          <w:sz w:val="28"/>
          <w:szCs w:val="28"/>
          <w:vertAlign w:val="superscript"/>
        </w:rPr>
        <w:t xml:space="preserve">кем </w:t>
      </w:r>
      <w:proofErr w:type="gramStart"/>
      <w:r w:rsidRPr="00EF5C43">
        <w:rPr>
          <w:rFonts w:ascii="Times New Roman" w:hAnsi="Times New Roman"/>
          <w:sz w:val="28"/>
          <w:szCs w:val="28"/>
          <w:vertAlign w:val="superscript"/>
        </w:rPr>
        <w:t>выдан</w:t>
      </w:r>
      <w:proofErr w:type="gramEnd"/>
      <w:r w:rsidRPr="00EF5C43">
        <w:rPr>
          <w:rFonts w:ascii="Times New Roman" w:hAnsi="Times New Roman"/>
          <w:sz w:val="28"/>
          <w:szCs w:val="28"/>
          <w:vertAlign w:val="superscript"/>
        </w:rPr>
        <w:t xml:space="preserve"> </w:t>
      </w:r>
      <w:r w:rsidRPr="00EF5C43">
        <w:rPr>
          <w:rFonts w:ascii="Times New Roman" w:eastAsiaTheme="minorHAnsi" w:hAnsi="Times New Roman"/>
          <w:sz w:val="28"/>
          <w:szCs w:val="28"/>
          <w:lang w:eastAsia="en-US"/>
        </w:rPr>
        <w:object w:dxaOrig="225" w:dyaOrig="225">
          <v:shape id="_x0000_i1367" type="#_x0000_t75" style="width:434.4pt;height:18pt" o:ole="">
            <v:imagedata r:id="rId51" o:title=""/>
          </v:shape>
          <w:control r:id="rId185" w:name="TextBox1111121112" w:shapeid="_x0000_i1367"/>
        </w:object>
      </w:r>
      <w:r w:rsidRPr="00EF5C43">
        <w:rPr>
          <w:rFonts w:ascii="Times New Roman" w:hAnsi="Times New Roman"/>
          <w:sz w:val="28"/>
          <w:szCs w:val="28"/>
        </w:rPr>
        <w:t xml:space="preserve">, </w:t>
      </w:r>
    </w:p>
    <w:p w:rsidR="002D7AA3" w:rsidRPr="005B1A55" w:rsidRDefault="002D7AA3" w:rsidP="005B1A55">
      <w:pPr>
        <w:pStyle w:val="afd"/>
        <w:tabs>
          <w:tab w:val="left" w:pos="5670"/>
        </w:tabs>
        <w:spacing w:after="0" w:line="240" w:lineRule="auto"/>
        <w:ind w:left="0"/>
        <w:rPr>
          <w:rFonts w:ascii="Times New Roman" w:hAnsi="Times New Roman"/>
          <w:sz w:val="24"/>
          <w:szCs w:val="24"/>
        </w:rPr>
      </w:pPr>
      <w:proofErr w:type="gramStart"/>
      <w:r w:rsidRPr="00EF5C43">
        <w:rPr>
          <w:rFonts w:ascii="Times New Roman" w:hAnsi="Times New Roman"/>
          <w:sz w:val="28"/>
          <w:szCs w:val="28"/>
          <w:vertAlign w:val="superscript"/>
        </w:rPr>
        <w:t xml:space="preserve">адрес регистрации </w:t>
      </w:r>
      <w:r w:rsidRPr="00EF5C43">
        <w:rPr>
          <w:rFonts w:ascii="Times New Roman" w:eastAsiaTheme="minorHAnsi" w:hAnsi="Times New Roman"/>
          <w:sz w:val="28"/>
          <w:szCs w:val="28"/>
          <w:lang w:eastAsia="en-US"/>
        </w:rPr>
        <w:object w:dxaOrig="225" w:dyaOrig="225">
          <v:shape id="_x0000_i1369" type="#_x0000_t75" style="width:394.8pt;height:18.6pt" o:ole="">
            <v:imagedata r:id="rId186" o:title=""/>
          </v:shape>
          <w:control r:id="rId187" w:name="TextBox11111211121" w:shapeid="_x0000_i1369"/>
        </w:object>
      </w:r>
      <w:r w:rsidRPr="00EF5C43">
        <w:rPr>
          <w:rFonts w:ascii="Times New Roman" w:hAnsi="Times New Roman"/>
          <w:sz w:val="28"/>
          <w:szCs w:val="28"/>
        </w:rPr>
        <w:t xml:space="preserve">, - </w:t>
      </w:r>
      <w:r w:rsidRPr="005B1A55">
        <w:rPr>
          <w:rFonts w:ascii="Times New Roman" w:hAnsi="Times New Roman"/>
          <w:b/>
          <w:sz w:val="24"/>
          <w:szCs w:val="24"/>
        </w:rPr>
        <w:t xml:space="preserve">настоящим даю </w:t>
      </w:r>
      <w:r w:rsidRPr="005B1A55">
        <w:rPr>
          <w:rFonts w:ascii="Times New Roman" w:hAnsi="Times New Roman"/>
          <w:i/>
          <w:sz w:val="24"/>
          <w:szCs w:val="24"/>
        </w:rPr>
        <w:t>(наименование Фонда развития Республики Тыва или уполномоченной комп</w:t>
      </w:r>
      <w:r w:rsidRPr="005B1A55">
        <w:rPr>
          <w:rFonts w:ascii="Times New Roman" w:hAnsi="Times New Roman"/>
          <w:i/>
          <w:sz w:val="24"/>
          <w:szCs w:val="24"/>
        </w:rPr>
        <w:t>а</w:t>
      </w:r>
      <w:r w:rsidRPr="005B1A55">
        <w:rPr>
          <w:rFonts w:ascii="Times New Roman" w:hAnsi="Times New Roman"/>
          <w:i/>
          <w:sz w:val="24"/>
          <w:szCs w:val="24"/>
        </w:rPr>
        <w:t>нии)</w:t>
      </w:r>
      <w:r w:rsidRPr="005B1A55">
        <w:rPr>
          <w:rFonts w:ascii="Times New Roman" w:hAnsi="Times New Roman"/>
          <w:b/>
          <w:sz w:val="24"/>
          <w:szCs w:val="24"/>
        </w:rPr>
        <w:t xml:space="preserve"> своё</w:t>
      </w:r>
      <w:r w:rsidRPr="005B1A55">
        <w:rPr>
          <w:rFonts w:ascii="Times New Roman" w:hAnsi="Times New Roman"/>
          <w:sz w:val="24"/>
          <w:szCs w:val="24"/>
        </w:rPr>
        <w:t xml:space="preserve"> </w:t>
      </w:r>
      <w:r w:rsidRPr="005B1A55">
        <w:rPr>
          <w:rFonts w:ascii="Times New Roman" w:hAnsi="Times New Roman"/>
          <w:b/>
          <w:sz w:val="24"/>
          <w:szCs w:val="24"/>
        </w:rPr>
        <w:t xml:space="preserve">согласие </w:t>
      </w:r>
      <w:r w:rsidRPr="005B1A55">
        <w:rPr>
          <w:rFonts w:ascii="Times New Roman" w:hAnsi="Times New Roman"/>
          <w:sz w:val="24"/>
          <w:szCs w:val="24"/>
        </w:rPr>
        <w:t>на направление запросов и получение информации из Центрального катал</w:t>
      </w:r>
      <w:r w:rsidRPr="005B1A55">
        <w:rPr>
          <w:rFonts w:ascii="Times New Roman" w:hAnsi="Times New Roman"/>
          <w:sz w:val="24"/>
          <w:szCs w:val="24"/>
        </w:rPr>
        <w:t>о</w:t>
      </w:r>
      <w:r w:rsidRPr="005B1A55">
        <w:rPr>
          <w:rFonts w:ascii="Times New Roman" w:hAnsi="Times New Roman"/>
          <w:sz w:val="24"/>
          <w:szCs w:val="24"/>
        </w:rPr>
        <w:t>га кредитных историй о бюро кредитных историй, в которых хранится моя кредитная история, а также на получение информации / кредитного отчета, сформированного на основании своей кредитной истории, в любом Бюро кредитных историй.</w:t>
      </w:r>
      <w:proofErr w:type="gramEnd"/>
    </w:p>
    <w:p w:rsidR="002D7AA3" w:rsidRPr="005B1A55" w:rsidRDefault="002D7AA3" w:rsidP="005B1A55">
      <w:pPr>
        <w:pStyle w:val="afd"/>
        <w:tabs>
          <w:tab w:val="left" w:pos="5670"/>
        </w:tabs>
        <w:spacing w:after="0" w:line="240" w:lineRule="auto"/>
        <w:ind w:left="0"/>
        <w:jc w:val="both"/>
        <w:rPr>
          <w:rFonts w:ascii="Times New Roman" w:hAnsi="Times New Roman"/>
          <w:sz w:val="24"/>
          <w:szCs w:val="24"/>
        </w:rPr>
      </w:pPr>
      <w:r w:rsidRPr="005B1A55">
        <w:rPr>
          <w:rFonts w:ascii="Times New Roman" w:hAnsi="Times New Roman"/>
          <w:sz w:val="24"/>
          <w:szCs w:val="24"/>
        </w:rPr>
        <w:t xml:space="preserve">Согласие дается </w:t>
      </w:r>
      <w:r w:rsidRPr="005B1A55">
        <w:rPr>
          <w:rFonts w:ascii="Times New Roman" w:hAnsi="Times New Roman"/>
          <w:iCs/>
          <w:sz w:val="24"/>
          <w:szCs w:val="24"/>
        </w:rPr>
        <w:t>с целью оценки кредитоспособности, проверки благонадежности субъекта кр</w:t>
      </w:r>
      <w:r w:rsidRPr="005B1A55">
        <w:rPr>
          <w:rFonts w:ascii="Times New Roman" w:hAnsi="Times New Roman"/>
          <w:iCs/>
          <w:sz w:val="24"/>
          <w:szCs w:val="24"/>
        </w:rPr>
        <w:t>е</w:t>
      </w:r>
      <w:r w:rsidRPr="005B1A55">
        <w:rPr>
          <w:rFonts w:ascii="Times New Roman" w:hAnsi="Times New Roman"/>
          <w:iCs/>
          <w:sz w:val="24"/>
          <w:szCs w:val="24"/>
        </w:rPr>
        <w:t xml:space="preserve">дитной истории для заключения договора, предусматривающего возникновение обязательств перед </w:t>
      </w:r>
      <w:r w:rsidRPr="005B1A55">
        <w:rPr>
          <w:rFonts w:ascii="Times New Roman" w:hAnsi="Times New Roman"/>
          <w:b/>
          <w:iCs/>
          <w:sz w:val="24"/>
          <w:szCs w:val="24"/>
        </w:rPr>
        <w:t>Фондом развития Республики Тыва</w:t>
      </w:r>
      <w:r w:rsidRPr="005B1A55">
        <w:rPr>
          <w:rFonts w:ascii="Times New Roman" w:hAnsi="Times New Roman"/>
          <w:sz w:val="24"/>
          <w:szCs w:val="24"/>
        </w:rPr>
        <w:t>.</w:t>
      </w:r>
    </w:p>
    <w:p w:rsidR="002D7AA3" w:rsidRPr="005B1A55" w:rsidRDefault="002D7AA3" w:rsidP="00E53768">
      <w:pPr>
        <w:tabs>
          <w:tab w:val="left" w:pos="5670"/>
        </w:tabs>
        <w:jc w:val="both"/>
        <w:rPr>
          <w:b/>
          <w:vertAlign w:val="superscript"/>
        </w:rPr>
      </w:pPr>
      <w:r w:rsidRPr="005B1A55">
        <w:t>Согласие действительно с момента подписания в течение периода, установленного Федеральным законом № 218-ФЗ. В случае заключения договора займа (кредита), поручительства, банковской гарантии данное согласие сохраняет силу в течение всего срока действия договора займа (кредита), поручительства, банковской гарантии.</w:t>
      </w:r>
    </w:p>
    <w:p w:rsidR="002D7AA3" w:rsidRPr="00EF5C43" w:rsidRDefault="002D7AA3" w:rsidP="00E53768">
      <w:pPr>
        <w:tabs>
          <w:tab w:val="left" w:pos="5670"/>
        </w:tabs>
        <w:jc w:val="both"/>
        <w:rPr>
          <w:sz w:val="28"/>
          <w:szCs w:val="28"/>
          <w:vertAlign w:val="superscript"/>
        </w:rPr>
      </w:pPr>
    </w:p>
    <w:p w:rsidR="002D7AA3" w:rsidRPr="00EF5C43" w:rsidRDefault="002D7AA3" w:rsidP="00E53768">
      <w:pPr>
        <w:tabs>
          <w:tab w:val="left" w:pos="5670"/>
        </w:tabs>
        <w:rPr>
          <w:sz w:val="28"/>
          <w:szCs w:val="28"/>
          <w:vertAlign w:val="superscript"/>
        </w:rPr>
      </w:pPr>
      <w:r w:rsidRPr="00EF5C43">
        <w:rPr>
          <w:sz w:val="28"/>
          <w:szCs w:val="28"/>
          <w:vertAlign w:val="superscript"/>
        </w:rPr>
        <w:t>«____»______________ 20____г.</w:t>
      </w:r>
      <w:r w:rsidRPr="00EF5C43">
        <w:rPr>
          <w:sz w:val="28"/>
          <w:szCs w:val="28"/>
          <w:vertAlign w:val="superscript"/>
        </w:rPr>
        <w:tab/>
        <w:t>/________________/   _______________________________________</w:t>
      </w:r>
    </w:p>
    <w:p w:rsidR="002D7AA3" w:rsidRPr="00EF5C43" w:rsidRDefault="002D7AA3" w:rsidP="00E53768">
      <w:pPr>
        <w:tabs>
          <w:tab w:val="left" w:pos="5670"/>
        </w:tabs>
        <w:rPr>
          <w:sz w:val="28"/>
          <w:szCs w:val="28"/>
          <w:vertAlign w:val="superscript"/>
        </w:rPr>
      </w:pPr>
      <w:r w:rsidRPr="00EF5C43">
        <w:rPr>
          <w:sz w:val="28"/>
          <w:szCs w:val="28"/>
          <w:vertAlign w:val="superscript"/>
        </w:rPr>
        <w:t xml:space="preserve">                                                                      подпись                          ФИО полностью собственноручно     </w:t>
      </w:r>
    </w:p>
    <w:p w:rsidR="002D7AA3" w:rsidRPr="00EF5C43" w:rsidRDefault="002D7AA3" w:rsidP="00E53768">
      <w:pPr>
        <w:tabs>
          <w:tab w:val="left" w:pos="5670"/>
        </w:tabs>
        <w:jc w:val="center"/>
        <w:rPr>
          <w:sz w:val="28"/>
          <w:szCs w:val="28"/>
          <w:vertAlign w:val="superscript"/>
        </w:rPr>
      </w:pPr>
      <w:r w:rsidRPr="00EF5C43">
        <w:rPr>
          <w:sz w:val="28"/>
          <w:szCs w:val="28"/>
          <w:vertAlign w:val="superscript"/>
        </w:rPr>
        <w:t>Благодарим Вас за честные ответы!</w:t>
      </w:r>
    </w:p>
    <w:p w:rsidR="002D7AA3" w:rsidRPr="00EF5C43" w:rsidRDefault="002D7AA3" w:rsidP="00E53768">
      <w:pPr>
        <w:tabs>
          <w:tab w:val="left" w:pos="5670"/>
        </w:tabs>
        <w:spacing w:line="240" w:lineRule="exact"/>
        <w:ind w:firstLine="709"/>
        <w:jc w:val="center"/>
        <w:rPr>
          <w:bCs/>
          <w:sz w:val="28"/>
          <w:szCs w:val="28"/>
        </w:rPr>
      </w:pPr>
    </w:p>
    <w:p w:rsidR="00B03769" w:rsidRDefault="00B03769" w:rsidP="00E53768">
      <w:pPr>
        <w:widowControl w:val="0"/>
        <w:tabs>
          <w:tab w:val="left" w:pos="1260"/>
          <w:tab w:val="num" w:pos="3060"/>
          <w:tab w:val="left" w:pos="5670"/>
        </w:tabs>
        <w:rPr>
          <w:sz w:val="28"/>
          <w:szCs w:val="28"/>
        </w:rPr>
      </w:pPr>
    </w:p>
    <w:p w:rsidR="00B03769" w:rsidRDefault="00B03769" w:rsidP="00E53768">
      <w:pPr>
        <w:widowControl w:val="0"/>
        <w:tabs>
          <w:tab w:val="left" w:pos="1260"/>
          <w:tab w:val="num" w:pos="3060"/>
          <w:tab w:val="left" w:pos="5670"/>
        </w:tabs>
        <w:rPr>
          <w:sz w:val="28"/>
          <w:szCs w:val="28"/>
        </w:rPr>
      </w:pPr>
    </w:p>
    <w:p w:rsidR="00637F0F" w:rsidRDefault="00637F0F" w:rsidP="00E53768">
      <w:pPr>
        <w:widowControl w:val="0"/>
        <w:tabs>
          <w:tab w:val="left" w:pos="1260"/>
          <w:tab w:val="num" w:pos="3060"/>
          <w:tab w:val="left" w:pos="5670"/>
        </w:tabs>
        <w:rPr>
          <w:sz w:val="28"/>
          <w:szCs w:val="28"/>
        </w:rPr>
      </w:pPr>
    </w:p>
    <w:p w:rsidR="004B168C" w:rsidRDefault="004B168C">
      <w:pPr>
        <w:suppressAutoHyphens w:val="0"/>
        <w:rPr>
          <w:b/>
          <w:sz w:val="28"/>
          <w:szCs w:val="28"/>
        </w:rPr>
      </w:pPr>
      <w:r>
        <w:rPr>
          <w:b/>
          <w:sz w:val="28"/>
          <w:szCs w:val="28"/>
        </w:rPr>
        <w:br w:type="page"/>
      </w:r>
    </w:p>
    <w:p w:rsidR="002D7AA3" w:rsidRPr="00EF5C43" w:rsidRDefault="006631D0" w:rsidP="00E53768">
      <w:pPr>
        <w:widowControl w:val="0"/>
        <w:tabs>
          <w:tab w:val="left" w:pos="1260"/>
          <w:tab w:val="num" w:pos="3060"/>
          <w:tab w:val="left" w:pos="5670"/>
        </w:tabs>
        <w:rPr>
          <w:b/>
          <w:sz w:val="28"/>
          <w:szCs w:val="28"/>
        </w:rPr>
      </w:pPr>
      <w:r>
        <w:rPr>
          <w:b/>
          <w:sz w:val="28"/>
          <w:szCs w:val="28"/>
        </w:rPr>
        <w:t xml:space="preserve">                                                                                             </w:t>
      </w:r>
      <w:r w:rsidR="002D7AA3" w:rsidRPr="00EF5C43">
        <w:rPr>
          <w:b/>
          <w:sz w:val="28"/>
          <w:szCs w:val="28"/>
        </w:rPr>
        <w:t>Форма (рекомендуемая)</w:t>
      </w:r>
    </w:p>
    <w:tbl>
      <w:tblPr>
        <w:tblW w:w="9781" w:type="dxa"/>
        <w:tblInd w:w="-34" w:type="dxa"/>
        <w:tblLook w:val="04A0" w:firstRow="1" w:lastRow="0" w:firstColumn="1" w:lastColumn="0" w:noHBand="0" w:noVBand="1"/>
      </w:tblPr>
      <w:tblGrid>
        <w:gridCol w:w="3544"/>
        <w:gridCol w:w="2352"/>
        <w:gridCol w:w="1953"/>
        <w:gridCol w:w="107"/>
        <w:gridCol w:w="1825"/>
      </w:tblGrid>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ind w:left="34"/>
              <w:rPr>
                <w:sz w:val="28"/>
                <w:szCs w:val="28"/>
              </w:rPr>
            </w:pP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3885" w:type="dxa"/>
            <w:gridSpan w:val="3"/>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r w:rsidRPr="00EF5C43">
              <w:rPr>
                <w:sz w:val="28"/>
                <w:szCs w:val="28"/>
              </w:rPr>
              <w:t>Фонд развития Республики</w:t>
            </w:r>
            <w:r w:rsidR="006631D0">
              <w:rPr>
                <w:sz w:val="28"/>
                <w:szCs w:val="28"/>
              </w:rPr>
              <w:t xml:space="preserve"> </w:t>
            </w:r>
            <w:r w:rsidRPr="00EF5C43">
              <w:rPr>
                <w:sz w:val="28"/>
                <w:szCs w:val="28"/>
              </w:rPr>
              <w:t>Тыва</w:t>
            </w: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953"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right"/>
              <w:rPr>
                <w:sz w:val="28"/>
                <w:szCs w:val="28"/>
              </w:rPr>
            </w:pPr>
          </w:p>
        </w:tc>
        <w:tc>
          <w:tcPr>
            <w:tcW w:w="1932"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right"/>
              <w:rPr>
                <w:sz w:val="28"/>
                <w:szCs w:val="28"/>
              </w:rPr>
            </w:pPr>
          </w:p>
        </w:tc>
      </w:tr>
      <w:tr w:rsidR="002D7AA3" w:rsidRPr="00EF5C43" w:rsidTr="00637F0F">
        <w:trPr>
          <w:trHeight w:val="255"/>
        </w:trPr>
        <w:tc>
          <w:tcPr>
            <w:tcW w:w="9781" w:type="dxa"/>
            <w:gridSpan w:val="5"/>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center"/>
              <w:rPr>
                <w:b/>
                <w:bCs/>
                <w:sz w:val="28"/>
                <w:szCs w:val="28"/>
              </w:rPr>
            </w:pPr>
          </w:p>
          <w:p w:rsidR="002D7AA3" w:rsidRPr="00EF5C43" w:rsidRDefault="002D7AA3" w:rsidP="00E53768">
            <w:pPr>
              <w:tabs>
                <w:tab w:val="left" w:pos="5670"/>
              </w:tabs>
              <w:jc w:val="center"/>
              <w:rPr>
                <w:b/>
                <w:bCs/>
                <w:sz w:val="28"/>
                <w:szCs w:val="28"/>
              </w:rPr>
            </w:pPr>
            <w:r w:rsidRPr="00EF5C43">
              <w:rPr>
                <w:b/>
                <w:bCs/>
                <w:sz w:val="28"/>
                <w:szCs w:val="28"/>
              </w:rPr>
              <w:t xml:space="preserve">Расшифровка строки "Основные средства" </w:t>
            </w:r>
          </w:p>
        </w:tc>
      </w:tr>
      <w:tr w:rsidR="002D7AA3" w:rsidRPr="00EF5C43" w:rsidTr="00637F0F">
        <w:trPr>
          <w:trHeight w:val="240"/>
        </w:trPr>
        <w:tc>
          <w:tcPr>
            <w:tcW w:w="9781" w:type="dxa"/>
            <w:gridSpan w:val="5"/>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center"/>
              <w:rPr>
                <w:b/>
                <w:bCs/>
                <w:sz w:val="28"/>
                <w:szCs w:val="28"/>
              </w:rPr>
            </w:pPr>
            <w:r w:rsidRPr="00EF5C43">
              <w:rPr>
                <w:b/>
                <w:bCs/>
                <w:sz w:val="28"/>
                <w:szCs w:val="28"/>
              </w:rPr>
              <w:t>по состоянию на "____" _____________  20 ____ г.</w:t>
            </w: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060"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825"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b/>
                <w:bCs/>
                <w:sz w:val="28"/>
                <w:szCs w:val="28"/>
              </w:rPr>
            </w:pPr>
            <w:r w:rsidRPr="00EF5C43">
              <w:rPr>
                <w:b/>
                <w:bCs/>
                <w:sz w:val="28"/>
                <w:szCs w:val="28"/>
              </w:rPr>
              <w:t xml:space="preserve">Строка "Основные средства" </w:t>
            </w: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060"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825"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637F0F">
        <w:trPr>
          <w:trHeight w:val="48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AA3" w:rsidRPr="00EF5C43" w:rsidRDefault="002D7AA3" w:rsidP="00E53768">
            <w:pPr>
              <w:tabs>
                <w:tab w:val="left" w:pos="5670"/>
              </w:tabs>
              <w:jc w:val="center"/>
              <w:rPr>
                <w:b/>
                <w:bCs/>
                <w:sz w:val="28"/>
                <w:szCs w:val="28"/>
              </w:rPr>
            </w:pPr>
            <w:r w:rsidRPr="00EF5C43">
              <w:rPr>
                <w:b/>
                <w:bCs/>
                <w:sz w:val="28"/>
                <w:szCs w:val="28"/>
              </w:rPr>
              <w:t>Группа учета ОС</w:t>
            </w:r>
          </w:p>
        </w:tc>
        <w:tc>
          <w:tcPr>
            <w:tcW w:w="2352" w:type="dxa"/>
            <w:tcBorders>
              <w:top w:val="single" w:sz="4" w:space="0" w:color="auto"/>
              <w:left w:val="nil"/>
              <w:bottom w:val="single" w:sz="4" w:space="0" w:color="auto"/>
              <w:right w:val="single" w:sz="4" w:space="0" w:color="auto"/>
            </w:tcBorders>
            <w:shd w:val="clear" w:color="000000" w:fill="FFFFFF"/>
            <w:vAlign w:val="center"/>
            <w:hideMark/>
          </w:tcPr>
          <w:p w:rsidR="002D7AA3" w:rsidRPr="00EF5C43" w:rsidRDefault="002D7AA3" w:rsidP="00E53768">
            <w:pPr>
              <w:tabs>
                <w:tab w:val="left" w:pos="5670"/>
              </w:tabs>
              <w:jc w:val="center"/>
              <w:rPr>
                <w:b/>
                <w:bCs/>
                <w:sz w:val="28"/>
                <w:szCs w:val="28"/>
              </w:rPr>
            </w:pPr>
            <w:r w:rsidRPr="00EF5C43">
              <w:rPr>
                <w:b/>
                <w:bCs/>
                <w:sz w:val="28"/>
                <w:szCs w:val="28"/>
              </w:rPr>
              <w:t>Первоначальная стоимость, тыс.</w:t>
            </w:r>
            <w:r w:rsidR="00B03769">
              <w:rPr>
                <w:b/>
                <w:bCs/>
                <w:sz w:val="28"/>
                <w:szCs w:val="28"/>
              </w:rPr>
              <w:t xml:space="preserve"> </w:t>
            </w:r>
            <w:r w:rsidRPr="00EF5C43">
              <w:rPr>
                <w:b/>
                <w:bCs/>
                <w:sz w:val="28"/>
                <w:szCs w:val="28"/>
              </w:rPr>
              <w:t>руб.</w:t>
            </w:r>
          </w:p>
        </w:tc>
        <w:tc>
          <w:tcPr>
            <w:tcW w:w="2060" w:type="dxa"/>
            <w:gridSpan w:val="2"/>
            <w:tcBorders>
              <w:top w:val="single" w:sz="4" w:space="0" w:color="auto"/>
              <w:left w:val="nil"/>
              <w:bottom w:val="single" w:sz="4" w:space="0" w:color="auto"/>
              <w:right w:val="single" w:sz="4" w:space="0" w:color="auto"/>
            </w:tcBorders>
            <w:shd w:val="clear" w:color="000000" w:fill="FFFFFF"/>
            <w:vAlign w:val="center"/>
            <w:hideMark/>
          </w:tcPr>
          <w:p w:rsidR="002D7AA3" w:rsidRPr="00EF5C43" w:rsidRDefault="002D7AA3" w:rsidP="00E53768">
            <w:pPr>
              <w:tabs>
                <w:tab w:val="left" w:pos="5670"/>
              </w:tabs>
              <w:jc w:val="center"/>
              <w:rPr>
                <w:b/>
                <w:bCs/>
                <w:sz w:val="28"/>
                <w:szCs w:val="28"/>
              </w:rPr>
            </w:pPr>
            <w:r w:rsidRPr="00EF5C43">
              <w:rPr>
                <w:b/>
                <w:bCs/>
                <w:sz w:val="28"/>
                <w:szCs w:val="28"/>
              </w:rPr>
              <w:t>Амортизация, тыс.</w:t>
            </w:r>
            <w:r w:rsidR="00B03769">
              <w:rPr>
                <w:b/>
                <w:bCs/>
                <w:sz w:val="28"/>
                <w:szCs w:val="28"/>
              </w:rPr>
              <w:t xml:space="preserve"> </w:t>
            </w:r>
            <w:r w:rsidRPr="00EF5C43">
              <w:rPr>
                <w:b/>
                <w:bCs/>
                <w:sz w:val="28"/>
                <w:szCs w:val="28"/>
              </w:rPr>
              <w:t>руб.</w:t>
            </w:r>
          </w:p>
        </w:tc>
        <w:tc>
          <w:tcPr>
            <w:tcW w:w="1825" w:type="dxa"/>
            <w:tcBorders>
              <w:top w:val="single" w:sz="4" w:space="0" w:color="auto"/>
              <w:left w:val="nil"/>
              <w:bottom w:val="single" w:sz="4" w:space="0" w:color="auto"/>
              <w:right w:val="single" w:sz="4" w:space="0" w:color="auto"/>
            </w:tcBorders>
            <w:shd w:val="clear" w:color="000000" w:fill="FFFFFF"/>
            <w:vAlign w:val="center"/>
            <w:hideMark/>
          </w:tcPr>
          <w:p w:rsidR="002D7AA3" w:rsidRPr="00EF5C43" w:rsidRDefault="002D7AA3" w:rsidP="00E53768">
            <w:pPr>
              <w:tabs>
                <w:tab w:val="left" w:pos="5670"/>
              </w:tabs>
              <w:jc w:val="center"/>
              <w:rPr>
                <w:b/>
                <w:bCs/>
                <w:sz w:val="28"/>
                <w:szCs w:val="28"/>
              </w:rPr>
            </w:pPr>
            <w:r w:rsidRPr="00EF5C43">
              <w:rPr>
                <w:b/>
                <w:bCs/>
                <w:sz w:val="28"/>
                <w:szCs w:val="28"/>
              </w:rPr>
              <w:t>Остаточная стоимость, тыс.</w:t>
            </w:r>
            <w:r w:rsidR="00B03769">
              <w:rPr>
                <w:b/>
                <w:bCs/>
                <w:sz w:val="28"/>
                <w:szCs w:val="28"/>
              </w:rPr>
              <w:t xml:space="preserve"> </w:t>
            </w:r>
            <w:r w:rsidRPr="00EF5C43">
              <w:rPr>
                <w:b/>
                <w:bCs/>
                <w:sz w:val="28"/>
                <w:szCs w:val="28"/>
              </w:rPr>
              <w:t>руб.</w:t>
            </w:r>
          </w:p>
        </w:tc>
      </w:tr>
      <w:tr w:rsidR="002D7AA3" w:rsidRPr="00EF5C43" w:rsidTr="00637F0F">
        <w:trPr>
          <w:trHeight w:val="240"/>
        </w:trPr>
        <w:tc>
          <w:tcPr>
            <w:tcW w:w="3544" w:type="dxa"/>
            <w:tcBorders>
              <w:top w:val="nil"/>
              <w:left w:val="single" w:sz="4" w:space="0" w:color="auto"/>
              <w:bottom w:val="single" w:sz="4" w:space="0" w:color="auto"/>
              <w:right w:val="single" w:sz="4" w:space="0" w:color="auto"/>
            </w:tcBorders>
            <w:shd w:val="clear" w:color="auto" w:fill="auto"/>
            <w:hideMark/>
          </w:tcPr>
          <w:p w:rsidR="002D7AA3" w:rsidRPr="00EF5C43" w:rsidRDefault="002D7AA3" w:rsidP="00E53768">
            <w:pPr>
              <w:tabs>
                <w:tab w:val="left" w:pos="5670"/>
              </w:tabs>
              <w:ind w:firstLineChars="18" w:firstLine="50"/>
              <w:rPr>
                <w:sz w:val="28"/>
                <w:szCs w:val="28"/>
              </w:rPr>
            </w:pPr>
            <w:r w:rsidRPr="00EF5C43">
              <w:rPr>
                <w:sz w:val="28"/>
                <w:szCs w:val="28"/>
              </w:rPr>
              <w:t>Здания</w:t>
            </w:r>
          </w:p>
        </w:tc>
        <w:tc>
          <w:tcPr>
            <w:tcW w:w="2352"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1825"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r>
      <w:tr w:rsidR="002D7AA3" w:rsidRPr="00EF5C43" w:rsidTr="00637F0F">
        <w:trPr>
          <w:trHeight w:val="240"/>
        </w:trPr>
        <w:tc>
          <w:tcPr>
            <w:tcW w:w="3544" w:type="dxa"/>
            <w:tcBorders>
              <w:top w:val="nil"/>
              <w:left w:val="single" w:sz="4" w:space="0" w:color="auto"/>
              <w:bottom w:val="single" w:sz="4" w:space="0" w:color="auto"/>
              <w:right w:val="single" w:sz="4" w:space="0" w:color="auto"/>
            </w:tcBorders>
            <w:shd w:val="clear" w:color="auto" w:fill="auto"/>
            <w:hideMark/>
          </w:tcPr>
          <w:p w:rsidR="002D7AA3" w:rsidRPr="00EF5C43" w:rsidRDefault="002D7AA3" w:rsidP="00E53768">
            <w:pPr>
              <w:tabs>
                <w:tab w:val="left" w:pos="5670"/>
              </w:tabs>
              <w:ind w:firstLineChars="18" w:firstLine="50"/>
              <w:rPr>
                <w:sz w:val="28"/>
                <w:szCs w:val="28"/>
              </w:rPr>
            </w:pPr>
            <w:r w:rsidRPr="00EF5C43">
              <w:rPr>
                <w:sz w:val="28"/>
                <w:szCs w:val="28"/>
              </w:rPr>
              <w:t>Сооружения</w:t>
            </w:r>
          </w:p>
        </w:tc>
        <w:tc>
          <w:tcPr>
            <w:tcW w:w="2352"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1825"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r>
      <w:tr w:rsidR="002D7AA3" w:rsidRPr="00EF5C43" w:rsidTr="00637F0F">
        <w:trPr>
          <w:trHeight w:val="291"/>
        </w:trPr>
        <w:tc>
          <w:tcPr>
            <w:tcW w:w="3544" w:type="dxa"/>
            <w:tcBorders>
              <w:top w:val="nil"/>
              <w:left w:val="single" w:sz="4" w:space="0" w:color="auto"/>
              <w:bottom w:val="single" w:sz="4" w:space="0" w:color="auto"/>
              <w:right w:val="single" w:sz="4" w:space="0" w:color="auto"/>
            </w:tcBorders>
            <w:shd w:val="clear" w:color="auto" w:fill="auto"/>
            <w:hideMark/>
          </w:tcPr>
          <w:p w:rsidR="002D7AA3" w:rsidRPr="00EF5C43" w:rsidRDefault="002D7AA3" w:rsidP="00E53768">
            <w:pPr>
              <w:tabs>
                <w:tab w:val="left" w:pos="5670"/>
              </w:tabs>
              <w:ind w:firstLineChars="18" w:firstLine="50"/>
              <w:rPr>
                <w:sz w:val="28"/>
                <w:szCs w:val="28"/>
              </w:rPr>
            </w:pPr>
            <w:r w:rsidRPr="00EF5C43">
              <w:rPr>
                <w:sz w:val="28"/>
                <w:szCs w:val="28"/>
              </w:rPr>
              <w:t xml:space="preserve">Машины и оборудование (кроме </w:t>
            </w:r>
            <w:proofErr w:type="gramStart"/>
            <w:r w:rsidRPr="00EF5C43">
              <w:rPr>
                <w:sz w:val="28"/>
                <w:szCs w:val="28"/>
              </w:rPr>
              <w:t>офисного</w:t>
            </w:r>
            <w:proofErr w:type="gramEnd"/>
            <w:r w:rsidRPr="00EF5C43">
              <w:rPr>
                <w:sz w:val="28"/>
                <w:szCs w:val="28"/>
              </w:rPr>
              <w:t>)</w:t>
            </w:r>
          </w:p>
        </w:tc>
        <w:tc>
          <w:tcPr>
            <w:tcW w:w="2352"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1825"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r>
      <w:tr w:rsidR="002D7AA3" w:rsidRPr="00EF5C43" w:rsidTr="00637F0F">
        <w:trPr>
          <w:trHeight w:val="240"/>
        </w:trPr>
        <w:tc>
          <w:tcPr>
            <w:tcW w:w="3544" w:type="dxa"/>
            <w:tcBorders>
              <w:top w:val="nil"/>
              <w:left w:val="single" w:sz="4" w:space="0" w:color="auto"/>
              <w:bottom w:val="single" w:sz="4" w:space="0" w:color="auto"/>
              <w:right w:val="single" w:sz="4" w:space="0" w:color="auto"/>
            </w:tcBorders>
            <w:shd w:val="clear" w:color="auto" w:fill="auto"/>
            <w:hideMark/>
          </w:tcPr>
          <w:p w:rsidR="002D7AA3" w:rsidRPr="00EF5C43" w:rsidRDefault="002D7AA3" w:rsidP="00E53768">
            <w:pPr>
              <w:tabs>
                <w:tab w:val="left" w:pos="5670"/>
              </w:tabs>
              <w:ind w:firstLineChars="18" w:firstLine="50"/>
              <w:rPr>
                <w:sz w:val="28"/>
                <w:szCs w:val="28"/>
              </w:rPr>
            </w:pPr>
            <w:r w:rsidRPr="00EF5C43">
              <w:rPr>
                <w:sz w:val="28"/>
                <w:szCs w:val="28"/>
              </w:rPr>
              <w:t>Офисное оборудование</w:t>
            </w:r>
          </w:p>
        </w:tc>
        <w:tc>
          <w:tcPr>
            <w:tcW w:w="2352"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1825"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r>
      <w:tr w:rsidR="002D7AA3" w:rsidRPr="00EF5C43" w:rsidTr="00637F0F">
        <w:trPr>
          <w:trHeight w:val="240"/>
        </w:trPr>
        <w:tc>
          <w:tcPr>
            <w:tcW w:w="3544" w:type="dxa"/>
            <w:tcBorders>
              <w:top w:val="nil"/>
              <w:left w:val="single" w:sz="4" w:space="0" w:color="auto"/>
              <w:bottom w:val="single" w:sz="4" w:space="0" w:color="auto"/>
              <w:right w:val="single" w:sz="4" w:space="0" w:color="auto"/>
            </w:tcBorders>
            <w:shd w:val="clear" w:color="auto" w:fill="auto"/>
            <w:hideMark/>
          </w:tcPr>
          <w:p w:rsidR="002D7AA3" w:rsidRPr="00EF5C43" w:rsidRDefault="002D7AA3" w:rsidP="00E53768">
            <w:pPr>
              <w:tabs>
                <w:tab w:val="left" w:pos="5670"/>
              </w:tabs>
              <w:ind w:firstLineChars="18" w:firstLine="50"/>
              <w:rPr>
                <w:sz w:val="28"/>
                <w:szCs w:val="28"/>
              </w:rPr>
            </w:pPr>
            <w:r w:rsidRPr="00EF5C43">
              <w:rPr>
                <w:sz w:val="28"/>
                <w:szCs w:val="28"/>
              </w:rPr>
              <w:t>Транспортные средства</w:t>
            </w:r>
          </w:p>
        </w:tc>
        <w:tc>
          <w:tcPr>
            <w:tcW w:w="2352"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1825"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r>
      <w:tr w:rsidR="002D7AA3" w:rsidRPr="00EF5C43" w:rsidTr="00637F0F">
        <w:trPr>
          <w:trHeight w:val="291"/>
        </w:trPr>
        <w:tc>
          <w:tcPr>
            <w:tcW w:w="3544" w:type="dxa"/>
            <w:tcBorders>
              <w:top w:val="nil"/>
              <w:left w:val="single" w:sz="4" w:space="0" w:color="auto"/>
              <w:bottom w:val="single" w:sz="4" w:space="0" w:color="auto"/>
              <w:right w:val="single" w:sz="4" w:space="0" w:color="auto"/>
            </w:tcBorders>
            <w:shd w:val="clear" w:color="auto" w:fill="auto"/>
            <w:hideMark/>
          </w:tcPr>
          <w:p w:rsidR="002D7AA3" w:rsidRPr="00EF5C43" w:rsidRDefault="002D7AA3" w:rsidP="00E53768">
            <w:pPr>
              <w:tabs>
                <w:tab w:val="left" w:pos="5670"/>
              </w:tabs>
              <w:ind w:firstLineChars="18" w:firstLine="50"/>
              <w:rPr>
                <w:sz w:val="28"/>
                <w:szCs w:val="28"/>
              </w:rPr>
            </w:pPr>
            <w:r w:rsidRPr="00EF5C43">
              <w:rPr>
                <w:sz w:val="28"/>
                <w:szCs w:val="28"/>
              </w:rPr>
              <w:t>Производственный и хозяйственный инвентарь</w:t>
            </w:r>
          </w:p>
        </w:tc>
        <w:tc>
          <w:tcPr>
            <w:tcW w:w="2352"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1825"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r>
      <w:tr w:rsidR="002D7AA3" w:rsidRPr="00EF5C43" w:rsidTr="00637F0F">
        <w:trPr>
          <w:trHeight w:val="240"/>
        </w:trPr>
        <w:tc>
          <w:tcPr>
            <w:tcW w:w="3544" w:type="dxa"/>
            <w:tcBorders>
              <w:top w:val="nil"/>
              <w:left w:val="single" w:sz="4" w:space="0" w:color="auto"/>
              <w:bottom w:val="single" w:sz="4" w:space="0" w:color="auto"/>
              <w:right w:val="single" w:sz="4" w:space="0" w:color="auto"/>
            </w:tcBorders>
            <w:shd w:val="clear" w:color="auto" w:fill="auto"/>
            <w:hideMark/>
          </w:tcPr>
          <w:p w:rsidR="002D7AA3" w:rsidRPr="00EF5C43" w:rsidRDefault="002D7AA3" w:rsidP="00E53768">
            <w:pPr>
              <w:tabs>
                <w:tab w:val="left" w:pos="5670"/>
              </w:tabs>
              <w:ind w:firstLineChars="18" w:firstLine="50"/>
              <w:rPr>
                <w:sz w:val="28"/>
                <w:szCs w:val="28"/>
              </w:rPr>
            </w:pPr>
            <w:r w:rsidRPr="00EF5C43">
              <w:rPr>
                <w:sz w:val="28"/>
                <w:szCs w:val="28"/>
              </w:rPr>
              <w:t>Земельные участки</w:t>
            </w:r>
          </w:p>
        </w:tc>
        <w:tc>
          <w:tcPr>
            <w:tcW w:w="2352"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c>
          <w:tcPr>
            <w:tcW w:w="1825"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r>
      <w:tr w:rsidR="002D7AA3" w:rsidRPr="00EF5C43" w:rsidTr="00637F0F">
        <w:trPr>
          <w:trHeight w:val="240"/>
        </w:trPr>
        <w:tc>
          <w:tcPr>
            <w:tcW w:w="3544" w:type="dxa"/>
            <w:tcBorders>
              <w:top w:val="nil"/>
              <w:left w:val="single" w:sz="4" w:space="0" w:color="auto"/>
              <w:bottom w:val="single" w:sz="4" w:space="0" w:color="auto"/>
              <w:right w:val="single" w:sz="4" w:space="0" w:color="auto"/>
            </w:tcBorders>
            <w:shd w:val="clear" w:color="auto" w:fill="auto"/>
            <w:hideMark/>
          </w:tcPr>
          <w:p w:rsidR="002D7AA3" w:rsidRPr="00EF5C43" w:rsidRDefault="002D7AA3" w:rsidP="00E53768">
            <w:pPr>
              <w:tabs>
                <w:tab w:val="left" w:pos="5670"/>
              </w:tabs>
              <w:ind w:firstLineChars="18" w:firstLine="50"/>
              <w:rPr>
                <w:sz w:val="28"/>
                <w:szCs w:val="28"/>
              </w:rPr>
            </w:pPr>
            <w:r w:rsidRPr="00EF5C43">
              <w:rPr>
                <w:sz w:val="28"/>
                <w:szCs w:val="28"/>
              </w:rPr>
              <w:t>Другие виды основных средств</w:t>
            </w:r>
          </w:p>
        </w:tc>
        <w:tc>
          <w:tcPr>
            <w:tcW w:w="2352"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p>
        </w:tc>
        <w:tc>
          <w:tcPr>
            <w:tcW w:w="2060" w:type="dxa"/>
            <w:gridSpan w:val="2"/>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p>
        </w:tc>
        <w:tc>
          <w:tcPr>
            <w:tcW w:w="1825" w:type="dxa"/>
            <w:tcBorders>
              <w:top w:val="nil"/>
              <w:left w:val="nil"/>
              <w:bottom w:val="single" w:sz="4" w:space="0" w:color="auto"/>
              <w:right w:val="single" w:sz="4" w:space="0" w:color="auto"/>
            </w:tcBorders>
            <w:shd w:val="clear" w:color="auto" w:fill="auto"/>
            <w:hideMark/>
          </w:tcPr>
          <w:p w:rsidR="002D7AA3" w:rsidRPr="00EF5C43" w:rsidRDefault="002D7AA3" w:rsidP="00E53768">
            <w:pPr>
              <w:tabs>
                <w:tab w:val="left" w:pos="5670"/>
              </w:tabs>
              <w:jc w:val="right"/>
              <w:rPr>
                <w:sz w:val="28"/>
                <w:szCs w:val="28"/>
              </w:rPr>
            </w:pPr>
            <w:r w:rsidRPr="00EF5C43">
              <w:rPr>
                <w:sz w:val="28"/>
                <w:szCs w:val="28"/>
              </w:rPr>
              <w:t> </w:t>
            </w:r>
          </w:p>
        </w:tc>
      </w:tr>
      <w:tr w:rsidR="002D7AA3" w:rsidRPr="00EF5C43" w:rsidTr="00637F0F">
        <w:trPr>
          <w:trHeight w:val="240"/>
        </w:trPr>
        <w:tc>
          <w:tcPr>
            <w:tcW w:w="3544" w:type="dxa"/>
            <w:tcBorders>
              <w:top w:val="nil"/>
              <w:left w:val="single" w:sz="4" w:space="0" w:color="auto"/>
              <w:bottom w:val="single" w:sz="4" w:space="0" w:color="auto"/>
              <w:right w:val="single" w:sz="4" w:space="0" w:color="auto"/>
            </w:tcBorders>
            <w:shd w:val="clear" w:color="000000" w:fill="FFFFFF"/>
            <w:noWrap/>
            <w:hideMark/>
          </w:tcPr>
          <w:p w:rsidR="002D7AA3" w:rsidRPr="00EF5C43" w:rsidRDefault="002D7AA3" w:rsidP="00E53768">
            <w:pPr>
              <w:tabs>
                <w:tab w:val="left" w:pos="5670"/>
              </w:tabs>
              <w:rPr>
                <w:b/>
                <w:bCs/>
                <w:sz w:val="28"/>
                <w:szCs w:val="28"/>
              </w:rPr>
            </w:pPr>
            <w:r w:rsidRPr="00EF5C43">
              <w:rPr>
                <w:b/>
                <w:bCs/>
                <w:sz w:val="28"/>
                <w:szCs w:val="28"/>
              </w:rPr>
              <w:t>Итого</w:t>
            </w:r>
          </w:p>
        </w:tc>
        <w:tc>
          <w:tcPr>
            <w:tcW w:w="2352" w:type="dxa"/>
            <w:tcBorders>
              <w:top w:val="nil"/>
              <w:left w:val="nil"/>
              <w:bottom w:val="single" w:sz="4" w:space="0" w:color="auto"/>
              <w:right w:val="single" w:sz="4" w:space="0" w:color="auto"/>
            </w:tcBorders>
            <w:shd w:val="clear" w:color="000000" w:fill="FFFFFF"/>
            <w:hideMark/>
          </w:tcPr>
          <w:p w:rsidR="002D7AA3" w:rsidRPr="00EF5C43" w:rsidRDefault="002D7AA3" w:rsidP="00E53768">
            <w:pPr>
              <w:tabs>
                <w:tab w:val="left" w:pos="5670"/>
              </w:tabs>
              <w:jc w:val="right"/>
              <w:rPr>
                <w:b/>
                <w:bCs/>
                <w:sz w:val="28"/>
                <w:szCs w:val="28"/>
              </w:rPr>
            </w:pPr>
          </w:p>
        </w:tc>
        <w:tc>
          <w:tcPr>
            <w:tcW w:w="2060" w:type="dxa"/>
            <w:gridSpan w:val="2"/>
            <w:tcBorders>
              <w:top w:val="nil"/>
              <w:left w:val="nil"/>
              <w:bottom w:val="single" w:sz="4" w:space="0" w:color="auto"/>
              <w:right w:val="single" w:sz="4" w:space="0" w:color="auto"/>
            </w:tcBorders>
            <w:shd w:val="clear" w:color="000000" w:fill="FFFFFF"/>
            <w:hideMark/>
          </w:tcPr>
          <w:p w:rsidR="002D7AA3" w:rsidRPr="00EF5C43" w:rsidRDefault="002D7AA3" w:rsidP="00E53768">
            <w:pPr>
              <w:tabs>
                <w:tab w:val="left" w:pos="5670"/>
              </w:tabs>
              <w:jc w:val="right"/>
              <w:rPr>
                <w:b/>
                <w:bCs/>
                <w:sz w:val="28"/>
                <w:szCs w:val="28"/>
              </w:rPr>
            </w:pPr>
          </w:p>
        </w:tc>
        <w:tc>
          <w:tcPr>
            <w:tcW w:w="1825" w:type="dxa"/>
            <w:tcBorders>
              <w:top w:val="nil"/>
              <w:left w:val="nil"/>
              <w:bottom w:val="single" w:sz="4" w:space="0" w:color="auto"/>
              <w:right w:val="single" w:sz="4" w:space="0" w:color="auto"/>
            </w:tcBorders>
            <w:shd w:val="clear" w:color="000000" w:fill="FFFFFF"/>
            <w:hideMark/>
          </w:tcPr>
          <w:p w:rsidR="002D7AA3" w:rsidRPr="00EF5C43" w:rsidRDefault="002D7AA3" w:rsidP="00E53768">
            <w:pPr>
              <w:tabs>
                <w:tab w:val="left" w:pos="5670"/>
              </w:tabs>
              <w:jc w:val="right"/>
              <w:rPr>
                <w:b/>
                <w:bCs/>
                <w:sz w:val="28"/>
                <w:szCs w:val="28"/>
              </w:rPr>
            </w:pP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060"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825"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r w:rsidRPr="00EF5C43">
              <w:rPr>
                <w:sz w:val="28"/>
                <w:szCs w:val="28"/>
              </w:rPr>
              <w:t>Руководитель</w:t>
            </w: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060"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825"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060"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825"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r w:rsidRPr="00EF5C43">
              <w:rPr>
                <w:sz w:val="28"/>
                <w:szCs w:val="28"/>
              </w:rPr>
              <w:t>Главный бухгалтер</w:t>
            </w: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060"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825"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100E45" w:rsidP="00E53768">
            <w:pPr>
              <w:tabs>
                <w:tab w:val="left" w:pos="5670"/>
              </w:tabs>
              <w:rPr>
                <w:sz w:val="28"/>
                <w:szCs w:val="28"/>
              </w:rPr>
            </w:pPr>
            <w:r>
              <w:rPr>
                <w:sz w:val="28"/>
                <w:szCs w:val="28"/>
              </w:rPr>
              <w:t>МП</w:t>
            </w: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060"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825"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637F0F">
        <w:trPr>
          <w:trHeight w:val="240"/>
        </w:trPr>
        <w:tc>
          <w:tcPr>
            <w:tcW w:w="3544"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352"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2060"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825"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bl>
    <w:p w:rsidR="00100E45" w:rsidRPr="00EF5C43" w:rsidRDefault="00100E45" w:rsidP="00B03769">
      <w:pPr>
        <w:pStyle w:val="af8"/>
        <w:tabs>
          <w:tab w:val="left" w:pos="5670"/>
        </w:tabs>
        <w:spacing w:line="360" w:lineRule="auto"/>
        <w:ind w:left="0" w:firstLine="0"/>
        <w:rPr>
          <w:sz w:val="28"/>
          <w:szCs w:val="28"/>
        </w:rPr>
      </w:pPr>
    </w:p>
    <w:p w:rsidR="002D7AA3" w:rsidRPr="00EF5C43" w:rsidRDefault="002D7AA3" w:rsidP="00E53768">
      <w:pPr>
        <w:pStyle w:val="af8"/>
        <w:tabs>
          <w:tab w:val="left" w:pos="5670"/>
        </w:tabs>
        <w:spacing w:line="360" w:lineRule="auto"/>
        <w:ind w:left="-142"/>
        <w:jc w:val="right"/>
        <w:rPr>
          <w:sz w:val="28"/>
          <w:szCs w:val="28"/>
        </w:rPr>
        <w:sectPr w:rsidR="002D7AA3" w:rsidRPr="00EF5C43" w:rsidSect="003A109F">
          <w:type w:val="continuous"/>
          <w:pgSz w:w="11906" w:h="16838"/>
          <w:pgMar w:top="851" w:right="849" w:bottom="709" w:left="1134" w:header="708" w:footer="708" w:gutter="0"/>
          <w:cols w:space="708"/>
          <w:docGrid w:linePitch="360"/>
        </w:sectPr>
      </w:pPr>
    </w:p>
    <w:p w:rsidR="004B168C" w:rsidRDefault="004B168C">
      <w:pPr>
        <w:suppressAutoHyphens w:val="0"/>
        <w:rPr>
          <w:b/>
          <w:sz w:val="28"/>
          <w:szCs w:val="28"/>
        </w:rPr>
      </w:pPr>
      <w:r>
        <w:rPr>
          <w:b/>
          <w:sz w:val="28"/>
          <w:szCs w:val="28"/>
        </w:rPr>
        <w:br w:type="page"/>
      </w:r>
    </w:p>
    <w:p w:rsidR="002D7AA3" w:rsidRPr="00EF5C43" w:rsidRDefault="00100E45" w:rsidP="00E53768">
      <w:pPr>
        <w:widowControl w:val="0"/>
        <w:tabs>
          <w:tab w:val="left" w:pos="1260"/>
          <w:tab w:val="num" w:pos="3060"/>
          <w:tab w:val="left" w:pos="5670"/>
        </w:tabs>
        <w:jc w:val="center"/>
        <w:rPr>
          <w:b/>
          <w:sz w:val="28"/>
          <w:szCs w:val="28"/>
        </w:rPr>
      </w:pPr>
      <w:r>
        <w:rPr>
          <w:b/>
          <w:sz w:val="28"/>
          <w:szCs w:val="28"/>
        </w:rPr>
        <w:t xml:space="preserve">                                                                   </w:t>
      </w:r>
      <w:r w:rsidR="002D7AA3" w:rsidRPr="00EF5C43">
        <w:rPr>
          <w:b/>
          <w:sz w:val="28"/>
          <w:szCs w:val="28"/>
        </w:rPr>
        <w:t>Форма (рекомендуемая)</w:t>
      </w:r>
    </w:p>
    <w:tbl>
      <w:tblPr>
        <w:tblW w:w="9640" w:type="dxa"/>
        <w:tblInd w:w="95" w:type="dxa"/>
        <w:tblLook w:val="04A0" w:firstRow="1" w:lastRow="0" w:firstColumn="1" w:lastColumn="0" w:noHBand="0" w:noVBand="1"/>
      </w:tblPr>
      <w:tblGrid>
        <w:gridCol w:w="3870"/>
        <w:gridCol w:w="508"/>
        <w:gridCol w:w="787"/>
        <w:gridCol w:w="261"/>
        <w:gridCol w:w="3092"/>
        <w:gridCol w:w="555"/>
        <w:gridCol w:w="567"/>
      </w:tblGrid>
      <w:tr w:rsidR="002D7AA3" w:rsidRPr="00EF5C43" w:rsidTr="004B168C">
        <w:trPr>
          <w:trHeight w:val="240"/>
        </w:trPr>
        <w:tc>
          <w:tcPr>
            <w:tcW w:w="3870"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295"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4475" w:type="dxa"/>
            <w:gridSpan w:val="4"/>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right"/>
              <w:rPr>
                <w:sz w:val="28"/>
                <w:szCs w:val="28"/>
              </w:rPr>
            </w:pPr>
            <w:r w:rsidRPr="00EF5C43">
              <w:rPr>
                <w:sz w:val="28"/>
                <w:szCs w:val="28"/>
              </w:rPr>
              <w:t>Фонд развития Республики Тыва</w:t>
            </w:r>
          </w:p>
        </w:tc>
      </w:tr>
      <w:tr w:rsidR="002D7AA3" w:rsidRPr="00EF5C43" w:rsidTr="004B168C">
        <w:trPr>
          <w:trHeight w:val="240"/>
        </w:trPr>
        <w:tc>
          <w:tcPr>
            <w:tcW w:w="3870"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295"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3908" w:type="dxa"/>
            <w:gridSpan w:val="3"/>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right"/>
              <w:rPr>
                <w:sz w:val="28"/>
                <w:szCs w:val="28"/>
              </w:rPr>
            </w:pPr>
          </w:p>
        </w:tc>
        <w:tc>
          <w:tcPr>
            <w:tcW w:w="567"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right"/>
              <w:rPr>
                <w:sz w:val="28"/>
                <w:szCs w:val="28"/>
              </w:rPr>
            </w:pPr>
          </w:p>
        </w:tc>
      </w:tr>
      <w:tr w:rsidR="002D7AA3" w:rsidRPr="00EF5C43" w:rsidTr="004B168C">
        <w:trPr>
          <w:trHeight w:val="255"/>
        </w:trPr>
        <w:tc>
          <w:tcPr>
            <w:tcW w:w="9640" w:type="dxa"/>
            <w:gridSpan w:val="7"/>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center"/>
              <w:rPr>
                <w:b/>
                <w:bCs/>
                <w:sz w:val="28"/>
                <w:szCs w:val="28"/>
              </w:rPr>
            </w:pPr>
          </w:p>
          <w:p w:rsidR="002D7AA3" w:rsidRPr="00EF5C43" w:rsidRDefault="002D7AA3" w:rsidP="00E53768">
            <w:pPr>
              <w:tabs>
                <w:tab w:val="left" w:pos="5670"/>
              </w:tabs>
              <w:jc w:val="center"/>
              <w:rPr>
                <w:b/>
                <w:bCs/>
                <w:sz w:val="28"/>
                <w:szCs w:val="28"/>
              </w:rPr>
            </w:pPr>
            <w:r w:rsidRPr="00EF5C43">
              <w:rPr>
                <w:b/>
                <w:bCs/>
                <w:sz w:val="28"/>
                <w:szCs w:val="28"/>
              </w:rPr>
              <w:t>Расшифровка строки "Запасы"</w:t>
            </w:r>
          </w:p>
        </w:tc>
      </w:tr>
      <w:tr w:rsidR="002D7AA3" w:rsidRPr="00EF5C43" w:rsidTr="004B168C">
        <w:trPr>
          <w:trHeight w:val="255"/>
        </w:trPr>
        <w:tc>
          <w:tcPr>
            <w:tcW w:w="9640" w:type="dxa"/>
            <w:gridSpan w:val="7"/>
            <w:tcBorders>
              <w:top w:val="nil"/>
              <w:left w:val="nil"/>
              <w:bottom w:val="nil"/>
              <w:right w:val="nil"/>
            </w:tcBorders>
            <w:shd w:val="clear" w:color="auto" w:fill="auto"/>
            <w:noWrap/>
            <w:vAlign w:val="bottom"/>
            <w:hideMark/>
          </w:tcPr>
          <w:p w:rsidR="002D7AA3" w:rsidRPr="00EF5C43" w:rsidRDefault="002D7AA3" w:rsidP="00E53768">
            <w:pPr>
              <w:tabs>
                <w:tab w:val="left" w:pos="5670"/>
              </w:tabs>
              <w:jc w:val="center"/>
              <w:rPr>
                <w:b/>
                <w:bCs/>
                <w:sz w:val="28"/>
                <w:szCs w:val="28"/>
              </w:rPr>
            </w:pPr>
            <w:r w:rsidRPr="00EF5C43">
              <w:rPr>
                <w:b/>
                <w:bCs/>
                <w:sz w:val="28"/>
                <w:szCs w:val="28"/>
              </w:rPr>
              <w:t>по состоянию на "____" _____________  20 ____ г.</w:t>
            </w:r>
          </w:p>
        </w:tc>
      </w:tr>
      <w:tr w:rsidR="002D7AA3" w:rsidRPr="00EF5C43" w:rsidTr="004B168C">
        <w:trPr>
          <w:trHeight w:val="240"/>
        </w:trPr>
        <w:tc>
          <w:tcPr>
            <w:tcW w:w="3870"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508"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4140" w:type="dxa"/>
            <w:gridSpan w:val="3"/>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122"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4B168C">
        <w:trPr>
          <w:trHeight w:val="240"/>
        </w:trPr>
        <w:tc>
          <w:tcPr>
            <w:tcW w:w="3870"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b/>
                <w:bCs/>
                <w:sz w:val="28"/>
                <w:szCs w:val="28"/>
              </w:rPr>
            </w:pPr>
            <w:r w:rsidRPr="00EF5C43">
              <w:rPr>
                <w:b/>
                <w:bCs/>
                <w:sz w:val="28"/>
                <w:szCs w:val="28"/>
              </w:rPr>
              <w:t xml:space="preserve">Строка "Запасы" </w:t>
            </w:r>
          </w:p>
        </w:tc>
        <w:tc>
          <w:tcPr>
            <w:tcW w:w="4648" w:type="dxa"/>
            <w:gridSpan w:val="4"/>
            <w:tcBorders>
              <w:top w:val="nil"/>
              <w:left w:val="nil"/>
              <w:bottom w:val="nil"/>
              <w:right w:val="nil"/>
            </w:tcBorders>
            <w:shd w:val="clear" w:color="auto" w:fill="auto"/>
            <w:noWrap/>
            <w:vAlign w:val="bottom"/>
            <w:hideMark/>
          </w:tcPr>
          <w:p w:rsidR="002D7AA3" w:rsidRPr="00EF5C43" w:rsidRDefault="002D7AA3" w:rsidP="00E53768">
            <w:pPr>
              <w:tabs>
                <w:tab w:val="left" w:pos="5670"/>
              </w:tabs>
              <w:rPr>
                <w:b/>
                <w:bCs/>
                <w:sz w:val="28"/>
                <w:szCs w:val="28"/>
              </w:rPr>
            </w:pPr>
          </w:p>
        </w:tc>
        <w:tc>
          <w:tcPr>
            <w:tcW w:w="1122"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b/>
                <w:bCs/>
                <w:sz w:val="28"/>
                <w:szCs w:val="28"/>
              </w:rPr>
            </w:pPr>
          </w:p>
        </w:tc>
      </w:tr>
      <w:tr w:rsidR="002D7AA3" w:rsidRPr="004B168C" w:rsidTr="004B168C">
        <w:trPr>
          <w:trHeight w:val="240"/>
        </w:trPr>
        <w:tc>
          <w:tcPr>
            <w:tcW w:w="38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A3" w:rsidRPr="004B168C" w:rsidRDefault="002D7AA3" w:rsidP="00E53768">
            <w:pPr>
              <w:tabs>
                <w:tab w:val="left" w:pos="5670"/>
              </w:tabs>
              <w:rPr>
                <w:b/>
                <w:bCs/>
                <w:kern w:val="28"/>
                <w:szCs w:val="28"/>
              </w:rPr>
            </w:pPr>
            <w:r w:rsidRPr="004B168C">
              <w:rPr>
                <w:b/>
                <w:bCs/>
                <w:kern w:val="28"/>
                <w:szCs w:val="28"/>
              </w:rPr>
              <w:t>Наименование</w:t>
            </w:r>
          </w:p>
        </w:tc>
        <w:tc>
          <w:tcPr>
            <w:tcW w:w="155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2D7AA3" w:rsidRPr="004B168C" w:rsidRDefault="002D7AA3" w:rsidP="00E53768">
            <w:pPr>
              <w:tabs>
                <w:tab w:val="left" w:pos="5670"/>
              </w:tabs>
              <w:rPr>
                <w:b/>
                <w:bCs/>
                <w:kern w:val="28"/>
                <w:szCs w:val="28"/>
              </w:rPr>
            </w:pPr>
            <w:r w:rsidRPr="004B168C">
              <w:rPr>
                <w:b/>
                <w:bCs/>
                <w:kern w:val="28"/>
                <w:szCs w:val="28"/>
              </w:rPr>
              <w:t>Ед. измерения</w:t>
            </w:r>
          </w:p>
        </w:tc>
        <w:tc>
          <w:tcPr>
            <w:tcW w:w="3092" w:type="dxa"/>
            <w:tcBorders>
              <w:top w:val="single" w:sz="4" w:space="0" w:color="auto"/>
              <w:left w:val="single" w:sz="4" w:space="0" w:color="auto"/>
              <w:bottom w:val="single" w:sz="4" w:space="0" w:color="auto"/>
              <w:right w:val="single" w:sz="4" w:space="0" w:color="000000"/>
            </w:tcBorders>
            <w:shd w:val="clear" w:color="auto" w:fill="auto"/>
            <w:vAlign w:val="bottom"/>
          </w:tcPr>
          <w:p w:rsidR="002D7AA3" w:rsidRPr="004B168C" w:rsidRDefault="002D7AA3" w:rsidP="00E53768">
            <w:pPr>
              <w:tabs>
                <w:tab w:val="left" w:pos="5670"/>
              </w:tabs>
              <w:jc w:val="center"/>
              <w:rPr>
                <w:b/>
                <w:bCs/>
                <w:kern w:val="28"/>
                <w:szCs w:val="28"/>
              </w:rPr>
            </w:pPr>
            <w:r w:rsidRPr="004B168C">
              <w:rPr>
                <w:b/>
                <w:bCs/>
                <w:kern w:val="28"/>
                <w:szCs w:val="28"/>
              </w:rPr>
              <w:t>Натуральное выражение</w:t>
            </w:r>
          </w:p>
        </w:tc>
        <w:tc>
          <w:tcPr>
            <w:tcW w:w="1122" w:type="dxa"/>
            <w:gridSpan w:val="2"/>
            <w:tcBorders>
              <w:top w:val="single" w:sz="4" w:space="0" w:color="auto"/>
              <w:left w:val="nil"/>
              <w:bottom w:val="single" w:sz="4" w:space="0" w:color="auto"/>
              <w:right w:val="single" w:sz="4" w:space="0" w:color="auto"/>
            </w:tcBorders>
            <w:shd w:val="clear" w:color="auto" w:fill="auto"/>
            <w:vAlign w:val="bottom"/>
            <w:hideMark/>
          </w:tcPr>
          <w:p w:rsidR="002D7AA3" w:rsidRPr="004B168C" w:rsidRDefault="002D7AA3" w:rsidP="00E53768">
            <w:pPr>
              <w:tabs>
                <w:tab w:val="left" w:pos="5670"/>
              </w:tabs>
              <w:jc w:val="center"/>
              <w:rPr>
                <w:b/>
                <w:bCs/>
                <w:kern w:val="28"/>
                <w:szCs w:val="28"/>
              </w:rPr>
            </w:pPr>
            <w:r w:rsidRPr="004B168C">
              <w:rPr>
                <w:b/>
                <w:bCs/>
                <w:kern w:val="28"/>
                <w:szCs w:val="28"/>
              </w:rPr>
              <w:t xml:space="preserve">Сумма, </w:t>
            </w:r>
            <w:proofErr w:type="spellStart"/>
            <w:r w:rsidRPr="004B168C">
              <w:rPr>
                <w:b/>
                <w:bCs/>
                <w:kern w:val="28"/>
                <w:szCs w:val="28"/>
              </w:rPr>
              <w:t>тыс</w:t>
            </w:r>
            <w:proofErr w:type="gramStart"/>
            <w:r w:rsidRPr="004B168C">
              <w:rPr>
                <w:b/>
                <w:bCs/>
                <w:kern w:val="28"/>
                <w:szCs w:val="28"/>
              </w:rPr>
              <w:t>.р</w:t>
            </w:r>
            <w:proofErr w:type="gramEnd"/>
            <w:r w:rsidRPr="004B168C">
              <w:rPr>
                <w:b/>
                <w:bCs/>
                <w:kern w:val="28"/>
                <w:szCs w:val="28"/>
              </w:rPr>
              <w:t>уб</w:t>
            </w:r>
            <w:proofErr w:type="spellEnd"/>
            <w:r w:rsidRPr="004B168C">
              <w:rPr>
                <w:b/>
                <w:bCs/>
                <w:kern w:val="28"/>
                <w:szCs w:val="28"/>
              </w:rPr>
              <w:t>.</w:t>
            </w:r>
          </w:p>
        </w:tc>
      </w:tr>
      <w:tr w:rsidR="002D7AA3" w:rsidRPr="004B168C" w:rsidTr="004B168C">
        <w:trPr>
          <w:trHeight w:val="2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Сырье, материалы и другие аналогичные ценности</w:t>
            </w:r>
          </w:p>
        </w:tc>
        <w:tc>
          <w:tcPr>
            <w:tcW w:w="1556" w:type="dxa"/>
            <w:gridSpan w:val="3"/>
            <w:tcBorders>
              <w:top w:val="nil"/>
              <w:left w:val="nil"/>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c>
          <w:tcPr>
            <w:tcW w:w="3092" w:type="dxa"/>
            <w:tcBorders>
              <w:top w:val="nil"/>
              <w:left w:val="nil"/>
              <w:bottom w:val="single" w:sz="4" w:space="0" w:color="auto"/>
              <w:right w:val="nil"/>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r>
      <w:tr w:rsidR="002D7AA3" w:rsidRPr="004B168C" w:rsidTr="004B168C">
        <w:trPr>
          <w:trHeight w:val="2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Затраты в незавершенном производстве</w:t>
            </w:r>
          </w:p>
        </w:tc>
        <w:tc>
          <w:tcPr>
            <w:tcW w:w="1556" w:type="dxa"/>
            <w:gridSpan w:val="3"/>
            <w:tcBorders>
              <w:top w:val="nil"/>
              <w:left w:val="nil"/>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c>
          <w:tcPr>
            <w:tcW w:w="3092" w:type="dxa"/>
            <w:tcBorders>
              <w:top w:val="nil"/>
              <w:left w:val="nil"/>
              <w:bottom w:val="single" w:sz="4" w:space="0" w:color="auto"/>
              <w:right w:val="nil"/>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r>
      <w:tr w:rsidR="002D7AA3" w:rsidRPr="004B168C" w:rsidTr="004B168C">
        <w:trPr>
          <w:trHeight w:val="2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Готовая продукция и товары для перепродажи</w:t>
            </w:r>
          </w:p>
        </w:tc>
        <w:tc>
          <w:tcPr>
            <w:tcW w:w="1556" w:type="dxa"/>
            <w:gridSpan w:val="3"/>
            <w:tcBorders>
              <w:top w:val="nil"/>
              <w:left w:val="nil"/>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c>
          <w:tcPr>
            <w:tcW w:w="3092" w:type="dxa"/>
            <w:tcBorders>
              <w:top w:val="nil"/>
              <w:left w:val="nil"/>
              <w:bottom w:val="single" w:sz="4" w:space="0" w:color="auto"/>
              <w:right w:val="nil"/>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r>
      <w:tr w:rsidR="002D7AA3" w:rsidRPr="004B168C" w:rsidTr="004B168C">
        <w:trPr>
          <w:trHeight w:val="2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Расходы будущих периодов</w:t>
            </w:r>
          </w:p>
        </w:tc>
        <w:tc>
          <w:tcPr>
            <w:tcW w:w="1556" w:type="dxa"/>
            <w:gridSpan w:val="3"/>
            <w:tcBorders>
              <w:top w:val="nil"/>
              <w:left w:val="nil"/>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c>
          <w:tcPr>
            <w:tcW w:w="3092" w:type="dxa"/>
            <w:tcBorders>
              <w:top w:val="nil"/>
              <w:left w:val="nil"/>
              <w:bottom w:val="single" w:sz="4" w:space="0" w:color="auto"/>
              <w:right w:val="nil"/>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rPr>
                <w:kern w:val="28"/>
                <w:szCs w:val="28"/>
              </w:rPr>
            </w:pPr>
            <w:r w:rsidRPr="004B168C">
              <w:rPr>
                <w:kern w:val="28"/>
                <w:szCs w:val="28"/>
              </w:rPr>
              <w:t> </w:t>
            </w:r>
          </w:p>
        </w:tc>
      </w:tr>
      <w:tr w:rsidR="002D7AA3" w:rsidRPr="004B168C" w:rsidTr="004B168C">
        <w:trPr>
          <w:trHeight w:val="240"/>
        </w:trPr>
        <w:tc>
          <w:tcPr>
            <w:tcW w:w="85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A3" w:rsidRPr="004B168C" w:rsidRDefault="002D7AA3" w:rsidP="00E53768">
            <w:pPr>
              <w:tabs>
                <w:tab w:val="left" w:pos="5670"/>
              </w:tabs>
              <w:jc w:val="right"/>
              <w:rPr>
                <w:b/>
                <w:bCs/>
                <w:kern w:val="28"/>
                <w:szCs w:val="28"/>
              </w:rPr>
            </w:pPr>
            <w:r w:rsidRPr="004B168C">
              <w:rPr>
                <w:b/>
                <w:bCs/>
                <w:kern w:val="28"/>
                <w:szCs w:val="28"/>
              </w:rPr>
              <w:t>Итого</w:t>
            </w:r>
          </w:p>
        </w:tc>
        <w:tc>
          <w:tcPr>
            <w:tcW w:w="1122" w:type="dxa"/>
            <w:gridSpan w:val="2"/>
            <w:tcBorders>
              <w:top w:val="nil"/>
              <w:left w:val="nil"/>
              <w:bottom w:val="single" w:sz="4" w:space="0" w:color="auto"/>
              <w:right w:val="single" w:sz="4" w:space="0" w:color="auto"/>
            </w:tcBorders>
            <w:shd w:val="clear" w:color="auto" w:fill="auto"/>
            <w:noWrap/>
            <w:vAlign w:val="bottom"/>
            <w:hideMark/>
          </w:tcPr>
          <w:p w:rsidR="002D7AA3" w:rsidRPr="004B168C" w:rsidRDefault="002D7AA3" w:rsidP="00E53768">
            <w:pPr>
              <w:tabs>
                <w:tab w:val="left" w:pos="5670"/>
              </w:tabs>
              <w:jc w:val="center"/>
              <w:rPr>
                <w:b/>
                <w:bCs/>
                <w:kern w:val="28"/>
                <w:szCs w:val="28"/>
              </w:rPr>
            </w:pPr>
          </w:p>
        </w:tc>
      </w:tr>
      <w:tr w:rsidR="002D7AA3" w:rsidRPr="00EF5C43" w:rsidTr="004B168C">
        <w:trPr>
          <w:trHeight w:val="240"/>
        </w:trPr>
        <w:tc>
          <w:tcPr>
            <w:tcW w:w="3870"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295"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3353"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122"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4B168C">
        <w:trPr>
          <w:trHeight w:val="240"/>
        </w:trPr>
        <w:tc>
          <w:tcPr>
            <w:tcW w:w="5165" w:type="dxa"/>
            <w:gridSpan w:val="3"/>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r w:rsidRPr="00EF5C43">
              <w:rPr>
                <w:sz w:val="28"/>
                <w:szCs w:val="28"/>
              </w:rPr>
              <w:t>Руководитель</w:t>
            </w:r>
          </w:p>
        </w:tc>
        <w:tc>
          <w:tcPr>
            <w:tcW w:w="3353"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122"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4B168C">
        <w:trPr>
          <w:trHeight w:val="240"/>
        </w:trPr>
        <w:tc>
          <w:tcPr>
            <w:tcW w:w="3870" w:type="dxa"/>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295"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3353"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122"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4B168C">
        <w:trPr>
          <w:trHeight w:val="240"/>
        </w:trPr>
        <w:tc>
          <w:tcPr>
            <w:tcW w:w="5165" w:type="dxa"/>
            <w:gridSpan w:val="3"/>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r w:rsidRPr="00EF5C43">
              <w:rPr>
                <w:sz w:val="28"/>
                <w:szCs w:val="28"/>
              </w:rPr>
              <w:t>Главный бухгалтер</w:t>
            </w:r>
          </w:p>
        </w:tc>
        <w:tc>
          <w:tcPr>
            <w:tcW w:w="3353"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122"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r w:rsidR="002D7AA3" w:rsidRPr="00EF5C43" w:rsidTr="004B168C">
        <w:trPr>
          <w:trHeight w:val="240"/>
        </w:trPr>
        <w:tc>
          <w:tcPr>
            <w:tcW w:w="3870" w:type="dxa"/>
            <w:tcBorders>
              <w:top w:val="nil"/>
              <w:left w:val="nil"/>
              <w:bottom w:val="nil"/>
              <w:right w:val="nil"/>
            </w:tcBorders>
            <w:shd w:val="clear" w:color="auto" w:fill="auto"/>
            <w:noWrap/>
            <w:vAlign w:val="bottom"/>
            <w:hideMark/>
          </w:tcPr>
          <w:p w:rsidR="002D7AA3" w:rsidRPr="00EF5C43" w:rsidRDefault="00100E45" w:rsidP="00E53768">
            <w:pPr>
              <w:tabs>
                <w:tab w:val="left" w:pos="5670"/>
              </w:tabs>
              <w:rPr>
                <w:sz w:val="28"/>
                <w:szCs w:val="28"/>
              </w:rPr>
            </w:pPr>
            <w:r>
              <w:rPr>
                <w:sz w:val="28"/>
                <w:szCs w:val="28"/>
              </w:rPr>
              <w:t>МП</w:t>
            </w:r>
          </w:p>
        </w:tc>
        <w:tc>
          <w:tcPr>
            <w:tcW w:w="1295"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3353"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c>
          <w:tcPr>
            <w:tcW w:w="1122" w:type="dxa"/>
            <w:gridSpan w:val="2"/>
            <w:tcBorders>
              <w:top w:val="nil"/>
              <w:left w:val="nil"/>
              <w:bottom w:val="nil"/>
              <w:right w:val="nil"/>
            </w:tcBorders>
            <w:shd w:val="clear" w:color="auto" w:fill="auto"/>
            <w:noWrap/>
            <w:vAlign w:val="bottom"/>
            <w:hideMark/>
          </w:tcPr>
          <w:p w:rsidR="002D7AA3" w:rsidRPr="00EF5C43" w:rsidRDefault="002D7AA3" w:rsidP="00E53768">
            <w:pPr>
              <w:tabs>
                <w:tab w:val="left" w:pos="5670"/>
              </w:tabs>
              <w:rPr>
                <w:sz w:val="28"/>
                <w:szCs w:val="28"/>
              </w:rPr>
            </w:pPr>
          </w:p>
        </w:tc>
      </w:tr>
    </w:tbl>
    <w:p w:rsidR="002D7AA3" w:rsidRPr="00EF5C43" w:rsidRDefault="002D7AA3" w:rsidP="00E53768">
      <w:pPr>
        <w:pStyle w:val="af8"/>
        <w:tabs>
          <w:tab w:val="left" w:pos="5670"/>
        </w:tabs>
        <w:spacing w:line="360" w:lineRule="auto"/>
        <w:ind w:left="-142"/>
        <w:jc w:val="right"/>
        <w:rPr>
          <w:sz w:val="28"/>
          <w:szCs w:val="28"/>
        </w:rPr>
        <w:sectPr w:rsidR="002D7AA3" w:rsidRPr="00EF5C43" w:rsidSect="00E53768">
          <w:type w:val="continuous"/>
          <w:pgSz w:w="11906" w:h="16838"/>
          <w:pgMar w:top="1440" w:right="900" w:bottom="1440" w:left="1134" w:header="708" w:footer="708" w:gutter="0"/>
          <w:cols w:space="708"/>
          <w:docGrid w:linePitch="360"/>
        </w:sectPr>
      </w:pPr>
    </w:p>
    <w:p w:rsidR="004B168C" w:rsidRDefault="004B168C" w:rsidP="004B168C">
      <w:pPr>
        <w:pStyle w:val="af8"/>
        <w:tabs>
          <w:tab w:val="left" w:pos="5670"/>
        </w:tabs>
        <w:spacing w:line="360" w:lineRule="auto"/>
        <w:ind w:left="-142"/>
        <w:rPr>
          <w:sz w:val="28"/>
          <w:szCs w:val="28"/>
        </w:rPr>
      </w:pPr>
    </w:p>
    <w:p w:rsidR="004B168C" w:rsidRDefault="004B168C">
      <w:pPr>
        <w:suppressAutoHyphens w:val="0"/>
        <w:rPr>
          <w:b/>
          <w:sz w:val="28"/>
          <w:szCs w:val="28"/>
        </w:rPr>
      </w:pPr>
      <w:r>
        <w:rPr>
          <w:b/>
          <w:sz w:val="28"/>
          <w:szCs w:val="28"/>
        </w:rPr>
        <w:br w:type="page"/>
      </w:r>
    </w:p>
    <w:p w:rsidR="004B168C" w:rsidRPr="00EF5C43" w:rsidRDefault="004B168C" w:rsidP="004B168C">
      <w:pPr>
        <w:widowControl w:val="0"/>
        <w:tabs>
          <w:tab w:val="left" w:pos="1260"/>
          <w:tab w:val="num" w:pos="3060"/>
          <w:tab w:val="left" w:pos="5670"/>
        </w:tabs>
        <w:jc w:val="right"/>
        <w:rPr>
          <w:b/>
          <w:sz w:val="28"/>
          <w:szCs w:val="28"/>
        </w:rPr>
      </w:pPr>
      <w:r w:rsidRPr="00EF5C43">
        <w:rPr>
          <w:b/>
          <w:sz w:val="28"/>
          <w:szCs w:val="28"/>
        </w:rPr>
        <w:t>Форма (рекомендуемая)</w:t>
      </w:r>
    </w:p>
    <w:p w:rsidR="004B168C" w:rsidRPr="00EF5C43" w:rsidRDefault="004B168C" w:rsidP="004B168C">
      <w:pPr>
        <w:pStyle w:val="af8"/>
        <w:tabs>
          <w:tab w:val="left" w:pos="5670"/>
        </w:tabs>
        <w:spacing w:line="360" w:lineRule="auto"/>
        <w:ind w:left="-142"/>
        <w:jc w:val="right"/>
        <w:rPr>
          <w:sz w:val="28"/>
          <w:szCs w:val="28"/>
        </w:rPr>
      </w:pPr>
      <w:r w:rsidRPr="00EF5C43">
        <w:rPr>
          <w:sz w:val="28"/>
          <w:szCs w:val="28"/>
        </w:rPr>
        <w:t>Фонд развития Республики Тыва</w:t>
      </w:r>
    </w:p>
    <w:tbl>
      <w:tblPr>
        <w:tblW w:w="4963" w:type="pct"/>
        <w:tblLayout w:type="fixed"/>
        <w:tblLook w:val="04A0" w:firstRow="1" w:lastRow="0" w:firstColumn="1" w:lastColumn="0" w:noHBand="0" w:noVBand="1"/>
      </w:tblPr>
      <w:tblGrid>
        <w:gridCol w:w="518"/>
        <w:gridCol w:w="2177"/>
        <w:gridCol w:w="915"/>
        <w:gridCol w:w="1760"/>
        <w:gridCol w:w="1111"/>
        <w:gridCol w:w="1478"/>
        <w:gridCol w:w="1123"/>
        <w:gridCol w:w="931"/>
      </w:tblGrid>
      <w:tr w:rsidR="004B168C" w:rsidRPr="00EF5C43" w:rsidTr="004B168C">
        <w:trPr>
          <w:trHeight w:val="630"/>
        </w:trPr>
        <w:tc>
          <w:tcPr>
            <w:tcW w:w="5000" w:type="pct"/>
            <w:gridSpan w:val="8"/>
            <w:tcBorders>
              <w:top w:val="nil"/>
              <w:left w:val="nil"/>
              <w:right w:val="nil"/>
            </w:tcBorders>
            <w:shd w:val="clear" w:color="auto" w:fill="auto"/>
            <w:vAlign w:val="bottom"/>
            <w:hideMark/>
          </w:tcPr>
          <w:p w:rsidR="004B168C" w:rsidRPr="00EF5C43" w:rsidRDefault="004B168C" w:rsidP="004B168C">
            <w:pPr>
              <w:tabs>
                <w:tab w:val="left" w:pos="5670"/>
              </w:tabs>
              <w:jc w:val="center"/>
              <w:rPr>
                <w:b/>
                <w:bCs/>
                <w:sz w:val="28"/>
                <w:szCs w:val="28"/>
              </w:rPr>
            </w:pPr>
          </w:p>
          <w:p w:rsidR="004B168C" w:rsidRPr="00EF5C43" w:rsidRDefault="004B168C" w:rsidP="004B168C">
            <w:pPr>
              <w:tabs>
                <w:tab w:val="left" w:pos="5670"/>
              </w:tabs>
              <w:jc w:val="center"/>
              <w:rPr>
                <w:b/>
                <w:bCs/>
                <w:sz w:val="28"/>
                <w:szCs w:val="28"/>
              </w:rPr>
            </w:pPr>
            <w:r w:rsidRPr="00EF5C43">
              <w:rPr>
                <w:b/>
                <w:bCs/>
                <w:sz w:val="28"/>
                <w:szCs w:val="28"/>
              </w:rPr>
              <w:t>Расшифровка краткосрочных и долгосрочных финансовых вложений</w:t>
            </w:r>
          </w:p>
          <w:p w:rsidR="004B168C" w:rsidRPr="00EF5C43" w:rsidRDefault="004B168C" w:rsidP="004B168C">
            <w:pPr>
              <w:tabs>
                <w:tab w:val="left" w:pos="5670"/>
              </w:tabs>
              <w:jc w:val="center"/>
              <w:rPr>
                <w:b/>
                <w:bCs/>
                <w:sz w:val="28"/>
                <w:szCs w:val="28"/>
              </w:rPr>
            </w:pPr>
            <w:r w:rsidRPr="00EF5C43">
              <w:rPr>
                <w:b/>
                <w:bCs/>
                <w:sz w:val="28"/>
                <w:szCs w:val="28"/>
              </w:rPr>
              <w:t>по состоянию на "_____"  _____________ 20____г.</w:t>
            </w:r>
          </w:p>
        </w:tc>
      </w:tr>
      <w:tr w:rsidR="004B168C" w:rsidRPr="00EF5C43" w:rsidTr="004B168C">
        <w:trPr>
          <w:trHeight w:val="255"/>
        </w:trPr>
        <w:tc>
          <w:tcPr>
            <w:tcW w:w="25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108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45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879"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55"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73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61"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466"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55"/>
        </w:trPr>
        <w:tc>
          <w:tcPr>
            <w:tcW w:w="2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xml:space="preserve">№ </w:t>
            </w:r>
            <w:proofErr w:type="gramStart"/>
            <w:r w:rsidRPr="00EF5C43">
              <w:rPr>
                <w:sz w:val="28"/>
                <w:szCs w:val="28"/>
              </w:rPr>
              <w:t>п</w:t>
            </w:r>
            <w:proofErr w:type="gramEnd"/>
            <w:r w:rsidRPr="00EF5C43">
              <w:rPr>
                <w:sz w:val="28"/>
                <w:szCs w:val="28"/>
              </w:rPr>
              <w:t>/п</w:t>
            </w:r>
          </w:p>
        </w:tc>
        <w:tc>
          <w:tcPr>
            <w:tcW w:w="10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B168C" w:rsidRDefault="004B168C" w:rsidP="004B168C">
            <w:pPr>
              <w:tabs>
                <w:tab w:val="left" w:pos="5670"/>
              </w:tabs>
              <w:jc w:val="center"/>
              <w:rPr>
                <w:sz w:val="28"/>
                <w:szCs w:val="28"/>
              </w:rPr>
            </w:pPr>
          </w:p>
          <w:p w:rsidR="004B168C" w:rsidRDefault="004B168C" w:rsidP="004B168C">
            <w:pPr>
              <w:tabs>
                <w:tab w:val="left" w:pos="5670"/>
              </w:tabs>
              <w:jc w:val="center"/>
              <w:rPr>
                <w:sz w:val="28"/>
                <w:szCs w:val="28"/>
              </w:rPr>
            </w:pPr>
          </w:p>
          <w:p w:rsidR="004B168C" w:rsidRDefault="004B168C" w:rsidP="004B168C">
            <w:pPr>
              <w:tabs>
                <w:tab w:val="left" w:pos="5670"/>
              </w:tabs>
              <w:jc w:val="center"/>
              <w:rPr>
                <w:sz w:val="28"/>
                <w:szCs w:val="28"/>
              </w:rPr>
            </w:pPr>
          </w:p>
          <w:p w:rsidR="004B168C" w:rsidRPr="00EF5C43" w:rsidRDefault="004B168C" w:rsidP="004B168C">
            <w:pPr>
              <w:tabs>
                <w:tab w:val="left" w:pos="5670"/>
              </w:tabs>
              <w:jc w:val="center"/>
              <w:rPr>
                <w:sz w:val="28"/>
                <w:szCs w:val="28"/>
              </w:rPr>
            </w:pPr>
            <w:r w:rsidRPr="00EF5C43">
              <w:rPr>
                <w:sz w:val="28"/>
                <w:szCs w:val="28"/>
              </w:rPr>
              <w:t>АКТИВ</w:t>
            </w:r>
          </w:p>
        </w:tc>
        <w:tc>
          <w:tcPr>
            <w:tcW w:w="4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B168C" w:rsidRDefault="004B168C" w:rsidP="004B168C">
            <w:pPr>
              <w:tabs>
                <w:tab w:val="left" w:pos="5670"/>
              </w:tabs>
              <w:jc w:val="center"/>
              <w:rPr>
                <w:sz w:val="28"/>
                <w:szCs w:val="28"/>
              </w:rPr>
            </w:pPr>
          </w:p>
          <w:p w:rsidR="004B168C" w:rsidRDefault="004B168C" w:rsidP="004B168C">
            <w:pPr>
              <w:tabs>
                <w:tab w:val="left" w:pos="5670"/>
              </w:tabs>
              <w:jc w:val="center"/>
              <w:rPr>
                <w:sz w:val="28"/>
                <w:szCs w:val="28"/>
              </w:rPr>
            </w:pPr>
          </w:p>
          <w:p w:rsidR="004B168C" w:rsidRDefault="004B168C" w:rsidP="004B168C">
            <w:pPr>
              <w:tabs>
                <w:tab w:val="left" w:pos="5670"/>
              </w:tabs>
              <w:jc w:val="center"/>
              <w:rPr>
                <w:sz w:val="28"/>
                <w:szCs w:val="28"/>
              </w:rPr>
            </w:pPr>
          </w:p>
          <w:p w:rsidR="004B168C" w:rsidRPr="00EF5C43" w:rsidRDefault="004B168C" w:rsidP="004B168C">
            <w:pPr>
              <w:tabs>
                <w:tab w:val="left" w:pos="5670"/>
              </w:tabs>
              <w:jc w:val="center"/>
              <w:rPr>
                <w:sz w:val="28"/>
                <w:szCs w:val="28"/>
              </w:rPr>
            </w:pPr>
            <w:r w:rsidRPr="00EF5C43">
              <w:rPr>
                <w:sz w:val="28"/>
                <w:szCs w:val="28"/>
              </w:rPr>
              <w:t>ИНН</w:t>
            </w:r>
          </w:p>
        </w:tc>
        <w:tc>
          <w:tcPr>
            <w:tcW w:w="8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B168C" w:rsidRDefault="004B168C" w:rsidP="004B168C">
            <w:pPr>
              <w:tabs>
                <w:tab w:val="left" w:pos="5670"/>
              </w:tabs>
              <w:jc w:val="center"/>
              <w:rPr>
                <w:sz w:val="28"/>
                <w:szCs w:val="28"/>
              </w:rPr>
            </w:pPr>
          </w:p>
          <w:p w:rsidR="004B168C" w:rsidRDefault="004B168C" w:rsidP="004B168C">
            <w:pPr>
              <w:tabs>
                <w:tab w:val="left" w:pos="5670"/>
              </w:tabs>
              <w:jc w:val="center"/>
              <w:rPr>
                <w:sz w:val="28"/>
                <w:szCs w:val="28"/>
              </w:rPr>
            </w:pPr>
          </w:p>
          <w:p w:rsidR="004B168C" w:rsidRDefault="004B168C" w:rsidP="004B168C">
            <w:pPr>
              <w:tabs>
                <w:tab w:val="left" w:pos="5670"/>
              </w:tabs>
              <w:jc w:val="center"/>
              <w:rPr>
                <w:sz w:val="28"/>
                <w:szCs w:val="28"/>
              </w:rPr>
            </w:pPr>
            <w:r w:rsidRPr="00EF5C43">
              <w:rPr>
                <w:sz w:val="28"/>
                <w:szCs w:val="28"/>
              </w:rPr>
              <w:t xml:space="preserve">Вид </w:t>
            </w:r>
          </w:p>
          <w:p w:rsidR="004B168C" w:rsidRPr="00EF5C43" w:rsidRDefault="004B168C" w:rsidP="004B168C">
            <w:pPr>
              <w:tabs>
                <w:tab w:val="left" w:pos="5670"/>
              </w:tabs>
              <w:jc w:val="center"/>
              <w:rPr>
                <w:sz w:val="28"/>
                <w:szCs w:val="28"/>
              </w:rPr>
            </w:pPr>
            <w:r w:rsidRPr="00EF5C43">
              <w:rPr>
                <w:sz w:val="28"/>
                <w:szCs w:val="28"/>
              </w:rPr>
              <w:t>вложений</w:t>
            </w:r>
          </w:p>
        </w:tc>
        <w:tc>
          <w:tcPr>
            <w:tcW w:w="555" w:type="pct"/>
            <w:tcBorders>
              <w:top w:val="single" w:sz="4" w:space="0" w:color="auto"/>
              <w:left w:val="nil"/>
              <w:bottom w:val="single" w:sz="4" w:space="0" w:color="auto"/>
              <w:right w:val="single" w:sz="4" w:space="0" w:color="auto"/>
            </w:tcBorders>
            <w:shd w:val="clear" w:color="auto" w:fill="auto"/>
            <w:hideMark/>
          </w:tcPr>
          <w:p w:rsidR="004B168C" w:rsidRDefault="004B168C" w:rsidP="004B168C">
            <w:pPr>
              <w:tabs>
                <w:tab w:val="left" w:pos="5670"/>
              </w:tabs>
              <w:jc w:val="center"/>
              <w:rPr>
                <w:sz w:val="28"/>
                <w:szCs w:val="28"/>
              </w:rPr>
            </w:pPr>
          </w:p>
          <w:p w:rsidR="004B168C" w:rsidRPr="00EF5C43" w:rsidRDefault="004B168C" w:rsidP="004B168C">
            <w:pPr>
              <w:tabs>
                <w:tab w:val="left" w:pos="5670"/>
              </w:tabs>
              <w:rPr>
                <w:sz w:val="28"/>
                <w:szCs w:val="28"/>
              </w:rPr>
            </w:pPr>
            <w:r w:rsidRPr="00EF5C43">
              <w:rPr>
                <w:sz w:val="28"/>
                <w:szCs w:val="28"/>
              </w:rPr>
              <w:t>Сумма</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B168C" w:rsidRDefault="004B168C" w:rsidP="004B168C">
            <w:pPr>
              <w:tabs>
                <w:tab w:val="left" w:pos="5670"/>
              </w:tabs>
              <w:jc w:val="center"/>
              <w:rPr>
                <w:sz w:val="28"/>
                <w:szCs w:val="28"/>
              </w:rPr>
            </w:pPr>
          </w:p>
          <w:p w:rsidR="004B168C" w:rsidRPr="00EF5C43" w:rsidRDefault="004B168C" w:rsidP="004B168C">
            <w:pPr>
              <w:tabs>
                <w:tab w:val="left" w:pos="5670"/>
              </w:tabs>
              <w:jc w:val="center"/>
              <w:rPr>
                <w:sz w:val="28"/>
                <w:szCs w:val="28"/>
              </w:rPr>
            </w:pPr>
            <w:r w:rsidRPr="00EF5C43">
              <w:rPr>
                <w:sz w:val="28"/>
                <w:szCs w:val="28"/>
              </w:rPr>
              <w:t>Дата возникновения</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Плановый срок погашения</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B168C" w:rsidRDefault="004B168C" w:rsidP="004B168C">
            <w:pPr>
              <w:tabs>
                <w:tab w:val="left" w:pos="5670"/>
              </w:tabs>
              <w:jc w:val="center"/>
              <w:rPr>
                <w:sz w:val="28"/>
                <w:szCs w:val="28"/>
              </w:rPr>
            </w:pPr>
          </w:p>
          <w:p w:rsidR="004B168C" w:rsidRPr="00EF5C43" w:rsidRDefault="004B168C" w:rsidP="004B168C">
            <w:pPr>
              <w:tabs>
                <w:tab w:val="left" w:pos="5670"/>
              </w:tabs>
              <w:jc w:val="center"/>
              <w:rPr>
                <w:sz w:val="28"/>
                <w:szCs w:val="28"/>
              </w:rPr>
            </w:pPr>
            <w:r w:rsidRPr="00EF5C43">
              <w:rPr>
                <w:sz w:val="28"/>
                <w:szCs w:val="28"/>
              </w:rPr>
              <w:t>Текущая/ просроченная</w:t>
            </w:r>
          </w:p>
        </w:tc>
      </w:tr>
      <w:tr w:rsidR="004B168C" w:rsidRPr="00EF5C43" w:rsidTr="004B168C">
        <w:trPr>
          <w:trHeight w:val="255"/>
        </w:trPr>
        <w:tc>
          <w:tcPr>
            <w:tcW w:w="258" w:type="pct"/>
            <w:vMerge/>
            <w:tcBorders>
              <w:top w:val="single" w:sz="4" w:space="0" w:color="auto"/>
              <w:left w:val="single" w:sz="4" w:space="0" w:color="auto"/>
              <w:bottom w:val="single" w:sz="4" w:space="0" w:color="auto"/>
              <w:right w:val="single" w:sz="4" w:space="0" w:color="auto"/>
            </w:tcBorders>
            <w:vAlign w:val="center"/>
            <w:hideMark/>
          </w:tcPr>
          <w:p w:rsidR="004B168C" w:rsidRPr="00EF5C43" w:rsidRDefault="004B168C" w:rsidP="004B168C">
            <w:pPr>
              <w:tabs>
                <w:tab w:val="left" w:pos="5670"/>
              </w:tabs>
              <w:rPr>
                <w:sz w:val="28"/>
                <w:szCs w:val="28"/>
              </w:rPr>
            </w:pPr>
          </w:p>
        </w:tc>
        <w:tc>
          <w:tcPr>
            <w:tcW w:w="1087" w:type="pct"/>
            <w:vMerge/>
            <w:tcBorders>
              <w:top w:val="single" w:sz="4" w:space="0" w:color="auto"/>
              <w:left w:val="single" w:sz="4" w:space="0" w:color="auto"/>
              <w:bottom w:val="single" w:sz="4" w:space="0" w:color="auto"/>
              <w:right w:val="single" w:sz="4" w:space="0" w:color="auto"/>
            </w:tcBorders>
            <w:vAlign w:val="center"/>
            <w:hideMark/>
          </w:tcPr>
          <w:p w:rsidR="004B168C" w:rsidRPr="00EF5C43" w:rsidRDefault="004B168C" w:rsidP="004B168C">
            <w:pPr>
              <w:tabs>
                <w:tab w:val="left" w:pos="5670"/>
              </w:tabs>
              <w:jc w:val="center"/>
              <w:rPr>
                <w:sz w:val="28"/>
                <w:szCs w:val="28"/>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4B168C" w:rsidRPr="00EF5C43" w:rsidRDefault="004B168C" w:rsidP="004B168C">
            <w:pPr>
              <w:tabs>
                <w:tab w:val="left" w:pos="5670"/>
              </w:tabs>
              <w:jc w:val="center"/>
              <w:rPr>
                <w:sz w:val="28"/>
                <w:szCs w:val="28"/>
              </w:rPr>
            </w:pPr>
          </w:p>
        </w:tc>
        <w:tc>
          <w:tcPr>
            <w:tcW w:w="879" w:type="pct"/>
            <w:vMerge/>
            <w:tcBorders>
              <w:top w:val="single" w:sz="4" w:space="0" w:color="auto"/>
              <w:left w:val="single" w:sz="4" w:space="0" w:color="auto"/>
              <w:bottom w:val="single" w:sz="4" w:space="0" w:color="000000"/>
              <w:right w:val="single" w:sz="4" w:space="0" w:color="auto"/>
            </w:tcBorders>
            <w:vAlign w:val="center"/>
            <w:hideMark/>
          </w:tcPr>
          <w:p w:rsidR="004B168C" w:rsidRPr="00EF5C43" w:rsidRDefault="004B168C" w:rsidP="004B168C">
            <w:pPr>
              <w:tabs>
                <w:tab w:val="left" w:pos="5670"/>
              </w:tabs>
              <w:jc w:val="center"/>
              <w:rPr>
                <w:sz w:val="28"/>
                <w:szCs w:val="28"/>
              </w:rPr>
            </w:pPr>
          </w:p>
        </w:tc>
        <w:tc>
          <w:tcPr>
            <w:tcW w:w="555"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(тыс. руб.)</w:t>
            </w: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4B168C" w:rsidRPr="00EF5C43" w:rsidRDefault="004B168C" w:rsidP="004B168C">
            <w:pPr>
              <w:tabs>
                <w:tab w:val="left" w:pos="5670"/>
              </w:tabs>
              <w:jc w:val="center"/>
              <w:rPr>
                <w:sz w:val="28"/>
                <w:szCs w:val="2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4B168C" w:rsidRPr="00EF5C43" w:rsidRDefault="004B168C" w:rsidP="004B168C">
            <w:pPr>
              <w:tabs>
                <w:tab w:val="left" w:pos="5670"/>
              </w:tabs>
              <w:jc w:val="center"/>
              <w:rPr>
                <w:sz w:val="28"/>
                <w:szCs w:val="28"/>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4B168C" w:rsidRPr="00EF5C43" w:rsidRDefault="004B168C" w:rsidP="004B168C">
            <w:pPr>
              <w:tabs>
                <w:tab w:val="left" w:pos="5670"/>
              </w:tabs>
              <w:jc w:val="center"/>
              <w:rPr>
                <w:sz w:val="28"/>
                <w:szCs w:val="28"/>
              </w:rPr>
            </w:pP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I.</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Долгосрочные финансовые вложения</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b/>
                <w:bCs/>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1</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2</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3</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4</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5</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6</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7</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8</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II.</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Краткосрочные финансовые вложения</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b/>
                <w:bCs/>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1</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2</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3</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4</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5</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6</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7</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8</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9</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466" w:type="pct"/>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55"/>
        </w:trPr>
        <w:tc>
          <w:tcPr>
            <w:tcW w:w="258" w:type="pct"/>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108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ИТОГО</w:t>
            </w:r>
          </w:p>
        </w:tc>
        <w:tc>
          <w:tcPr>
            <w:tcW w:w="457"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879"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b/>
                <w:bCs/>
                <w:sz w:val="28"/>
                <w:szCs w:val="28"/>
              </w:rPr>
            </w:pPr>
            <w:r w:rsidRPr="00EF5C43">
              <w:rPr>
                <w:b/>
                <w:bCs/>
                <w:sz w:val="28"/>
                <w:szCs w:val="28"/>
              </w:rPr>
              <w:t> </w:t>
            </w:r>
          </w:p>
        </w:tc>
        <w:tc>
          <w:tcPr>
            <w:tcW w:w="555" w:type="pct"/>
            <w:tcBorders>
              <w:top w:val="nil"/>
              <w:left w:val="nil"/>
              <w:bottom w:val="single" w:sz="4" w:space="0" w:color="auto"/>
              <w:right w:val="single" w:sz="4" w:space="0" w:color="auto"/>
            </w:tcBorders>
            <w:shd w:val="clear" w:color="000000" w:fill="FFFFFF"/>
            <w:hideMark/>
          </w:tcPr>
          <w:p w:rsidR="004B168C" w:rsidRPr="00EF5C43" w:rsidRDefault="004B168C" w:rsidP="004B168C">
            <w:pPr>
              <w:tabs>
                <w:tab w:val="left" w:pos="5670"/>
              </w:tabs>
              <w:jc w:val="center"/>
              <w:rPr>
                <w:b/>
                <w:bCs/>
                <w:sz w:val="28"/>
                <w:szCs w:val="28"/>
              </w:rPr>
            </w:pPr>
          </w:p>
        </w:tc>
        <w:tc>
          <w:tcPr>
            <w:tcW w:w="738"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b/>
                <w:bCs/>
                <w:sz w:val="28"/>
                <w:szCs w:val="28"/>
              </w:rPr>
            </w:pPr>
            <w:r w:rsidRPr="00EF5C43">
              <w:rPr>
                <w:b/>
                <w:bCs/>
                <w:sz w:val="28"/>
                <w:szCs w:val="28"/>
              </w:rPr>
              <w:t>Х</w:t>
            </w:r>
          </w:p>
        </w:tc>
        <w:tc>
          <w:tcPr>
            <w:tcW w:w="561"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b/>
                <w:bCs/>
                <w:sz w:val="28"/>
                <w:szCs w:val="28"/>
              </w:rPr>
            </w:pPr>
            <w:r w:rsidRPr="00EF5C43">
              <w:rPr>
                <w:b/>
                <w:bCs/>
                <w:sz w:val="28"/>
                <w:szCs w:val="28"/>
              </w:rPr>
              <w:t>Х</w:t>
            </w:r>
          </w:p>
        </w:tc>
        <w:tc>
          <w:tcPr>
            <w:tcW w:w="466" w:type="pct"/>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b/>
                <w:bCs/>
                <w:sz w:val="28"/>
                <w:szCs w:val="28"/>
              </w:rPr>
            </w:pPr>
            <w:r w:rsidRPr="00EF5C43">
              <w:rPr>
                <w:b/>
                <w:bCs/>
                <w:sz w:val="28"/>
                <w:szCs w:val="28"/>
              </w:rPr>
              <w:t> </w:t>
            </w:r>
          </w:p>
        </w:tc>
      </w:tr>
      <w:tr w:rsidR="004B168C" w:rsidRPr="00EF5C43" w:rsidTr="004B168C">
        <w:trPr>
          <w:trHeight w:val="255"/>
        </w:trPr>
        <w:tc>
          <w:tcPr>
            <w:tcW w:w="25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108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45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879"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55"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73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61"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466"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85"/>
        </w:trPr>
        <w:tc>
          <w:tcPr>
            <w:tcW w:w="25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108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Руководитель</w:t>
            </w:r>
          </w:p>
        </w:tc>
        <w:tc>
          <w:tcPr>
            <w:tcW w:w="45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879"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55"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73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61"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466"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85"/>
        </w:trPr>
        <w:tc>
          <w:tcPr>
            <w:tcW w:w="25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108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45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879"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55"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73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61"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466"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85"/>
        </w:trPr>
        <w:tc>
          <w:tcPr>
            <w:tcW w:w="25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1087" w:type="pct"/>
            <w:tcBorders>
              <w:top w:val="nil"/>
              <w:left w:val="nil"/>
              <w:bottom w:val="nil"/>
              <w:right w:val="nil"/>
            </w:tcBorders>
            <w:shd w:val="clear" w:color="auto" w:fill="auto"/>
            <w:noWrap/>
            <w:vAlign w:val="bottom"/>
            <w:hideMark/>
          </w:tcPr>
          <w:p w:rsidR="004B168C" w:rsidRDefault="004B168C" w:rsidP="004B168C">
            <w:pPr>
              <w:tabs>
                <w:tab w:val="left" w:pos="5670"/>
              </w:tabs>
              <w:rPr>
                <w:sz w:val="28"/>
                <w:szCs w:val="28"/>
              </w:rPr>
            </w:pPr>
            <w:r w:rsidRPr="00EF5C43">
              <w:rPr>
                <w:sz w:val="28"/>
                <w:szCs w:val="28"/>
              </w:rPr>
              <w:t>Главны</w:t>
            </w:r>
            <w:r>
              <w:rPr>
                <w:sz w:val="28"/>
                <w:szCs w:val="28"/>
              </w:rPr>
              <w:t>й бухгалтер</w:t>
            </w:r>
          </w:p>
          <w:p w:rsidR="004B168C" w:rsidRPr="00EF5C43" w:rsidRDefault="004B168C" w:rsidP="004B168C">
            <w:pPr>
              <w:tabs>
                <w:tab w:val="left" w:pos="5670"/>
              </w:tabs>
              <w:rPr>
                <w:sz w:val="28"/>
                <w:szCs w:val="28"/>
              </w:rPr>
            </w:pPr>
            <w:r>
              <w:rPr>
                <w:sz w:val="28"/>
                <w:szCs w:val="28"/>
              </w:rPr>
              <w:t>МП</w:t>
            </w:r>
          </w:p>
        </w:tc>
        <w:tc>
          <w:tcPr>
            <w:tcW w:w="457"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879"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55"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738"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561"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c>
          <w:tcPr>
            <w:tcW w:w="466" w:type="pct"/>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bl>
    <w:p w:rsidR="004B168C" w:rsidRPr="00EF5C43" w:rsidRDefault="004B168C" w:rsidP="004B168C">
      <w:pPr>
        <w:pStyle w:val="af8"/>
        <w:tabs>
          <w:tab w:val="left" w:pos="5670"/>
        </w:tabs>
        <w:spacing w:line="360" w:lineRule="auto"/>
        <w:ind w:left="0" w:firstLine="0"/>
        <w:rPr>
          <w:sz w:val="28"/>
          <w:szCs w:val="28"/>
        </w:rPr>
        <w:sectPr w:rsidR="004B168C" w:rsidRPr="00EF5C43" w:rsidSect="00E53768">
          <w:type w:val="continuous"/>
          <w:pgSz w:w="11906" w:h="16838"/>
          <w:pgMar w:top="1440" w:right="900" w:bottom="1440" w:left="1134" w:header="708" w:footer="708" w:gutter="0"/>
          <w:cols w:space="708"/>
          <w:docGrid w:linePitch="360"/>
        </w:sectPr>
      </w:pPr>
    </w:p>
    <w:p w:rsidR="004B168C" w:rsidRPr="00EF5C43" w:rsidRDefault="004B168C" w:rsidP="004B168C">
      <w:pPr>
        <w:widowControl w:val="0"/>
        <w:tabs>
          <w:tab w:val="left" w:pos="1260"/>
          <w:tab w:val="num" w:pos="3060"/>
          <w:tab w:val="left" w:pos="5670"/>
        </w:tabs>
        <w:jc w:val="center"/>
        <w:rPr>
          <w:b/>
          <w:sz w:val="28"/>
          <w:szCs w:val="28"/>
        </w:rPr>
      </w:pPr>
      <w:r>
        <w:rPr>
          <w:b/>
          <w:sz w:val="28"/>
          <w:szCs w:val="28"/>
        </w:rPr>
        <w:t xml:space="preserve">                                                                                            </w:t>
      </w:r>
      <w:r w:rsidRPr="00EF5C43">
        <w:rPr>
          <w:b/>
          <w:sz w:val="28"/>
          <w:szCs w:val="28"/>
        </w:rPr>
        <w:t>Форма (рекомендуемая)</w:t>
      </w:r>
    </w:p>
    <w:tbl>
      <w:tblPr>
        <w:tblW w:w="9889" w:type="dxa"/>
        <w:tblLayout w:type="fixed"/>
        <w:tblLook w:val="04A0" w:firstRow="1" w:lastRow="0" w:firstColumn="1" w:lastColumn="0" w:noHBand="0" w:noVBand="1"/>
      </w:tblPr>
      <w:tblGrid>
        <w:gridCol w:w="594"/>
        <w:gridCol w:w="2263"/>
        <w:gridCol w:w="915"/>
        <w:gridCol w:w="1093"/>
        <w:gridCol w:w="2006"/>
        <w:gridCol w:w="1576"/>
        <w:gridCol w:w="1442"/>
      </w:tblGrid>
      <w:tr w:rsidR="004B168C" w:rsidRPr="00EF5C43" w:rsidTr="004B168C">
        <w:trPr>
          <w:trHeight w:val="285"/>
        </w:trPr>
        <w:tc>
          <w:tcPr>
            <w:tcW w:w="9889" w:type="dxa"/>
            <w:gridSpan w:val="7"/>
            <w:tcBorders>
              <w:top w:val="nil"/>
              <w:left w:val="nil"/>
              <w:bottom w:val="nil"/>
              <w:right w:val="nil"/>
            </w:tcBorders>
            <w:shd w:val="clear" w:color="auto" w:fill="auto"/>
            <w:noWrap/>
            <w:vAlign w:val="bottom"/>
            <w:hideMark/>
          </w:tcPr>
          <w:p w:rsidR="004B168C" w:rsidRPr="00EF5C43" w:rsidRDefault="004B168C" w:rsidP="004B168C">
            <w:pPr>
              <w:pStyle w:val="af8"/>
              <w:tabs>
                <w:tab w:val="left" w:pos="5670"/>
              </w:tabs>
              <w:spacing w:line="360" w:lineRule="auto"/>
              <w:ind w:left="-142"/>
              <w:jc w:val="right"/>
              <w:rPr>
                <w:sz w:val="28"/>
                <w:szCs w:val="28"/>
              </w:rPr>
            </w:pPr>
            <w:r w:rsidRPr="00EF5C43">
              <w:rPr>
                <w:sz w:val="28"/>
                <w:szCs w:val="28"/>
              </w:rPr>
              <w:t>Фонд развития Республики Тыва</w:t>
            </w:r>
          </w:p>
        </w:tc>
      </w:tr>
      <w:tr w:rsidR="004B168C" w:rsidRPr="00EF5C43" w:rsidTr="004B168C">
        <w:trPr>
          <w:trHeight w:val="704"/>
        </w:trPr>
        <w:tc>
          <w:tcPr>
            <w:tcW w:w="9889" w:type="dxa"/>
            <w:gridSpan w:val="7"/>
            <w:tcBorders>
              <w:top w:val="nil"/>
              <w:left w:val="nil"/>
              <w:bottom w:val="single" w:sz="4" w:space="0" w:color="auto"/>
              <w:right w:val="nil"/>
            </w:tcBorders>
            <w:shd w:val="clear" w:color="auto" w:fill="auto"/>
            <w:vAlign w:val="bottom"/>
            <w:hideMark/>
          </w:tcPr>
          <w:p w:rsidR="004B168C" w:rsidRPr="00EF5C43" w:rsidRDefault="004B168C" w:rsidP="004B168C">
            <w:pPr>
              <w:tabs>
                <w:tab w:val="left" w:pos="5670"/>
              </w:tabs>
              <w:jc w:val="center"/>
              <w:rPr>
                <w:b/>
                <w:bCs/>
                <w:sz w:val="28"/>
                <w:szCs w:val="28"/>
              </w:rPr>
            </w:pPr>
          </w:p>
          <w:p w:rsidR="004B168C" w:rsidRPr="00EF5C43" w:rsidRDefault="004B168C" w:rsidP="004B168C">
            <w:pPr>
              <w:tabs>
                <w:tab w:val="left" w:pos="5670"/>
              </w:tabs>
              <w:jc w:val="center"/>
              <w:rPr>
                <w:b/>
                <w:bCs/>
                <w:sz w:val="28"/>
                <w:szCs w:val="28"/>
              </w:rPr>
            </w:pPr>
            <w:r w:rsidRPr="00EF5C43">
              <w:rPr>
                <w:b/>
                <w:bCs/>
                <w:sz w:val="28"/>
                <w:szCs w:val="28"/>
              </w:rPr>
              <w:t>Расшифровка дебиторской и кредиторской задолженности</w:t>
            </w:r>
            <w:r w:rsidRPr="00EF5C43">
              <w:rPr>
                <w:b/>
                <w:bCs/>
                <w:sz w:val="28"/>
                <w:szCs w:val="28"/>
              </w:rPr>
              <w:br/>
              <w:t>по состоянию на "_____" ___________________ 20___ г. *</w:t>
            </w:r>
          </w:p>
        </w:tc>
      </w:tr>
      <w:tr w:rsidR="004B168C" w:rsidRPr="00EF5C43" w:rsidTr="004B168C">
        <w:trPr>
          <w:trHeight w:val="7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 xml:space="preserve">№ </w:t>
            </w:r>
            <w:proofErr w:type="gramStart"/>
            <w:r w:rsidRPr="00EF5C43">
              <w:rPr>
                <w:sz w:val="28"/>
                <w:szCs w:val="28"/>
              </w:rPr>
              <w:t>п</w:t>
            </w:r>
            <w:proofErr w:type="gramEnd"/>
            <w:r w:rsidRPr="00EF5C43">
              <w:rPr>
                <w:sz w:val="28"/>
                <w:szCs w:val="28"/>
              </w:rPr>
              <w:t>/п</w:t>
            </w:r>
          </w:p>
        </w:tc>
        <w:tc>
          <w:tcPr>
            <w:tcW w:w="2263" w:type="dxa"/>
            <w:tcBorders>
              <w:top w:val="nil"/>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Дебиторская задолженность (наименование дебитора)</w:t>
            </w:r>
          </w:p>
        </w:tc>
        <w:tc>
          <w:tcPr>
            <w:tcW w:w="915" w:type="dxa"/>
            <w:tcBorders>
              <w:top w:val="nil"/>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 xml:space="preserve">ИНН </w:t>
            </w:r>
          </w:p>
        </w:tc>
        <w:tc>
          <w:tcPr>
            <w:tcW w:w="1093" w:type="dxa"/>
            <w:tcBorders>
              <w:top w:val="nil"/>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Сумма (тыс. руб.)</w:t>
            </w:r>
          </w:p>
        </w:tc>
        <w:tc>
          <w:tcPr>
            <w:tcW w:w="2006" w:type="dxa"/>
            <w:tcBorders>
              <w:top w:val="nil"/>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 xml:space="preserve">Дата возникновения </w:t>
            </w:r>
          </w:p>
        </w:tc>
        <w:tc>
          <w:tcPr>
            <w:tcW w:w="1576" w:type="dxa"/>
            <w:tcBorders>
              <w:top w:val="nil"/>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Плановый срок погашения</w:t>
            </w:r>
          </w:p>
        </w:tc>
        <w:tc>
          <w:tcPr>
            <w:tcW w:w="1442" w:type="dxa"/>
            <w:tcBorders>
              <w:top w:val="nil"/>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Текущая/ просроченная</w:t>
            </w: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1</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2</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3</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4</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5</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Прочие дебиторы</w:t>
            </w: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Кол-во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Х</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Х</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480"/>
        </w:trPr>
        <w:tc>
          <w:tcPr>
            <w:tcW w:w="594" w:type="dxa"/>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xml:space="preserve">Итого дебиторская задолженность </w:t>
            </w: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Х</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Х</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4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00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72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 xml:space="preserve">№ </w:t>
            </w:r>
            <w:proofErr w:type="gramStart"/>
            <w:r w:rsidRPr="00EF5C43">
              <w:rPr>
                <w:sz w:val="28"/>
                <w:szCs w:val="28"/>
              </w:rPr>
              <w:t>п</w:t>
            </w:r>
            <w:proofErr w:type="gramEnd"/>
            <w:r w:rsidRPr="00EF5C43">
              <w:rPr>
                <w:sz w:val="28"/>
                <w:szCs w:val="28"/>
              </w:rPr>
              <w:t>/п</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Кредиторская задолженность (наименование кредитора)</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 xml:space="preserve">ИНН </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Сумма (тыс. руб.)</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 xml:space="preserve">Дата возникновения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Плановый срок погашения</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4B168C" w:rsidRPr="00EF5C43" w:rsidRDefault="004B168C" w:rsidP="004B168C">
            <w:pPr>
              <w:tabs>
                <w:tab w:val="left" w:pos="5670"/>
              </w:tabs>
              <w:jc w:val="center"/>
              <w:rPr>
                <w:sz w:val="28"/>
                <w:szCs w:val="28"/>
              </w:rPr>
            </w:pPr>
            <w:r w:rsidRPr="00EF5C43">
              <w:rPr>
                <w:sz w:val="28"/>
                <w:szCs w:val="28"/>
              </w:rPr>
              <w:t>Текущая/ просроченная</w:t>
            </w: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1</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2</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3</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4</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5</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 </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Прочие кредиторы</w:t>
            </w: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Кол-во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Х</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Х</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480"/>
        </w:trPr>
        <w:tc>
          <w:tcPr>
            <w:tcW w:w="594" w:type="dxa"/>
            <w:tcBorders>
              <w:top w:val="nil"/>
              <w:left w:val="single" w:sz="4" w:space="0" w:color="auto"/>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26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Итого кредиторская задолженность</w:t>
            </w:r>
          </w:p>
        </w:tc>
        <w:tc>
          <w:tcPr>
            <w:tcW w:w="915"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rPr>
                <w:sz w:val="28"/>
                <w:szCs w:val="28"/>
              </w:rPr>
            </w:pPr>
            <w:r w:rsidRPr="00EF5C43">
              <w:rPr>
                <w:sz w:val="28"/>
                <w:szCs w:val="28"/>
              </w:rPr>
              <w:t> </w:t>
            </w:r>
          </w:p>
        </w:tc>
        <w:tc>
          <w:tcPr>
            <w:tcW w:w="1093"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right"/>
              <w:rPr>
                <w:sz w:val="28"/>
                <w:szCs w:val="28"/>
              </w:rPr>
            </w:pPr>
            <w:r w:rsidRPr="00EF5C43">
              <w:rPr>
                <w:sz w:val="28"/>
                <w:szCs w:val="28"/>
              </w:rPr>
              <w:t> </w:t>
            </w:r>
          </w:p>
        </w:tc>
        <w:tc>
          <w:tcPr>
            <w:tcW w:w="200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Х</w:t>
            </w:r>
          </w:p>
        </w:tc>
        <w:tc>
          <w:tcPr>
            <w:tcW w:w="1576" w:type="dxa"/>
            <w:tcBorders>
              <w:top w:val="nil"/>
              <w:left w:val="nil"/>
              <w:bottom w:val="single" w:sz="4" w:space="0" w:color="auto"/>
              <w:right w:val="single" w:sz="4" w:space="0" w:color="auto"/>
            </w:tcBorders>
            <w:shd w:val="clear" w:color="auto" w:fill="auto"/>
            <w:hideMark/>
          </w:tcPr>
          <w:p w:rsidR="004B168C" w:rsidRPr="00EF5C43" w:rsidRDefault="004B168C" w:rsidP="004B168C">
            <w:pPr>
              <w:tabs>
                <w:tab w:val="left" w:pos="5670"/>
              </w:tabs>
              <w:jc w:val="center"/>
              <w:rPr>
                <w:sz w:val="28"/>
                <w:szCs w:val="28"/>
              </w:rPr>
            </w:pPr>
            <w:r w:rsidRPr="00EF5C43">
              <w:rPr>
                <w:sz w:val="28"/>
                <w:szCs w:val="28"/>
              </w:rPr>
              <w:t>Х</w:t>
            </w:r>
          </w:p>
        </w:tc>
        <w:tc>
          <w:tcPr>
            <w:tcW w:w="1442" w:type="dxa"/>
            <w:tcBorders>
              <w:top w:val="nil"/>
              <w:left w:val="nil"/>
              <w:bottom w:val="single" w:sz="4" w:space="0" w:color="auto"/>
              <w:right w:val="single" w:sz="4" w:space="0" w:color="auto"/>
            </w:tcBorders>
            <w:shd w:val="clear" w:color="auto" w:fill="auto"/>
            <w:noWrap/>
            <w:vAlign w:val="bottom"/>
            <w:hideMark/>
          </w:tcPr>
          <w:p w:rsidR="004B168C" w:rsidRPr="00EF5C43" w:rsidRDefault="004B168C" w:rsidP="004B168C">
            <w:pPr>
              <w:tabs>
                <w:tab w:val="left" w:pos="5670"/>
              </w:tabs>
              <w:rPr>
                <w:sz w:val="28"/>
                <w:szCs w:val="28"/>
              </w:rPr>
            </w:pPr>
            <w:r w:rsidRPr="00EF5C43">
              <w:rPr>
                <w:sz w:val="28"/>
                <w:szCs w:val="28"/>
              </w:rPr>
              <w:t> </w:t>
            </w:r>
          </w:p>
        </w:tc>
      </w:tr>
      <w:tr w:rsidR="004B168C" w:rsidRPr="00EF5C43" w:rsidTr="004B168C">
        <w:trPr>
          <w:trHeight w:val="24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00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4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00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4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00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36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r w:rsidRPr="00EF5C43">
              <w:rPr>
                <w:sz w:val="28"/>
                <w:szCs w:val="28"/>
              </w:rPr>
              <w:t>Руководитель</w:t>
            </w:r>
          </w:p>
        </w:tc>
        <w:tc>
          <w:tcPr>
            <w:tcW w:w="2008" w:type="dxa"/>
            <w:gridSpan w:val="2"/>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5024" w:type="dxa"/>
            <w:gridSpan w:val="3"/>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r>
      <w:tr w:rsidR="004B168C" w:rsidRPr="00EF5C43" w:rsidTr="004B168C">
        <w:trPr>
          <w:trHeight w:val="24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915"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1093"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3582" w:type="dxa"/>
            <w:gridSpan w:val="2"/>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4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r w:rsidRPr="00EF5C43">
              <w:rPr>
                <w:sz w:val="28"/>
                <w:szCs w:val="28"/>
              </w:rPr>
              <w:t>Гл</w:t>
            </w:r>
            <w:r>
              <w:rPr>
                <w:sz w:val="28"/>
                <w:szCs w:val="28"/>
              </w:rPr>
              <w:t xml:space="preserve">авный </w:t>
            </w:r>
            <w:r w:rsidRPr="00EF5C43">
              <w:rPr>
                <w:sz w:val="28"/>
                <w:szCs w:val="28"/>
              </w:rPr>
              <w:t>бухгалтер</w:t>
            </w:r>
          </w:p>
        </w:tc>
        <w:tc>
          <w:tcPr>
            <w:tcW w:w="2008" w:type="dxa"/>
            <w:gridSpan w:val="2"/>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5024" w:type="dxa"/>
            <w:gridSpan w:val="3"/>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r>
      <w:tr w:rsidR="004B168C" w:rsidRPr="00EF5C43" w:rsidTr="004B168C">
        <w:trPr>
          <w:trHeight w:val="24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jc w:val="right"/>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r>
              <w:rPr>
                <w:sz w:val="28"/>
                <w:szCs w:val="28"/>
              </w:rPr>
              <w:t>МП</w:t>
            </w:r>
          </w:p>
        </w:tc>
        <w:tc>
          <w:tcPr>
            <w:tcW w:w="2008" w:type="dxa"/>
            <w:gridSpan w:val="2"/>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200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576" w:type="dxa"/>
            <w:tcBorders>
              <w:top w:val="nil"/>
              <w:left w:val="nil"/>
              <w:bottom w:val="nil"/>
              <w:right w:val="nil"/>
            </w:tcBorders>
            <w:shd w:val="clear" w:color="auto" w:fill="auto"/>
            <w:hideMark/>
          </w:tcPr>
          <w:p w:rsidR="004B168C" w:rsidRPr="00EF5C43" w:rsidRDefault="004B168C" w:rsidP="004B168C">
            <w:pPr>
              <w:tabs>
                <w:tab w:val="left" w:pos="5670"/>
              </w:tabs>
              <w:jc w:val="center"/>
              <w:rPr>
                <w:sz w:val="28"/>
                <w:szCs w:val="28"/>
              </w:rPr>
            </w:pPr>
          </w:p>
        </w:tc>
        <w:tc>
          <w:tcPr>
            <w:tcW w:w="1442" w:type="dxa"/>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r w:rsidR="004B168C" w:rsidRPr="00EF5C43" w:rsidTr="004B168C">
        <w:trPr>
          <w:trHeight w:val="240"/>
        </w:trPr>
        <w:tc>
          <w:tcPr>
            <w:tcW w:w="594"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2263"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2008" w:type="dxa"/>
            <w:gridSpan w:val="2"/>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2006"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1576" w:type="dxa"/>
            <w:tcBorders>
              <w:top w:val="nil"/>
              <w:left w:val="nil"/>
              <w:bottom w:val="nil"/>
              <w:right w:val="nil"/>
            </w:tcBorders>
            <w:shd w:val="clear" w:color="auto" w:fill="auto"/>
            <w:hideMark/>
          </w:tcPr>
          <w:p w:rsidR="004B168C" w:rsidRPr="00EF5C43" w:rsidRDefault="004B168C" w:rsidP="004B168C">
            <w:pPr>
              <w:tabs>
                <w:tab w:val="left" w:pos="5670"/>
              </w:tabs>
              <w:rPr>
                <w:sz w:val="28"/>
                <w:szCs w:val="28"/>
              </w:rPr>
            </w:pPr>
          </w:p>
        </w:tc>
        <w:tc>
          <w:tcPr>
            <w:tcW w:w="1442" w:type="dxa"/>
            <w:tcBorders>
              <w:top w:val="nil"/>
              <w:left w:val="nil"/>
              <w:bottom w:val="nil"/>
              <w:right w:val="nil"/>
            </w:tcBorders>
            <w:shd w:val="clear" w:color="auto" w:fill="auto"/>
            <w:noWrap/>
            <w:vAlign w:val="bottom"/>
            <w:hideMark/>
          </w:tcPr>
          <w:p w:rsidR="004B168C" w:rsidRPr="00EF5C43" w:rsidRDefault="004B168C" w:rsidP="004B168C">
            <w:pPr>
              <w:tabs>
                <w:tab w:val="left" w:pos="5670"/>
              </w:tabs>
              <w:rPr>
                <w:sz w:val="28"/>
                <w:szCs w:val="28"/>
              </w:rPr>
            </w:pPr>
          </w:p>
        </w:tc>
      </w:tr>
    </w:tbl>
    <w:p w:rsidR="004B168C" w:rsidRDefault="004B168C" w:rsidP="004B168C">
      <w:pPr>
        <w:pStyle w:val="af8"/>
        <w:tabs>
          <w:tab w:val="left" w:pos="5670"/>
        </w:tabs>
        <w:spacing w:line="360" w:lineRule="auto"/>
        <w:ind w:left="-142"/>
        <w:rPr>
          <w:sz w:val="28"/>
          <w:szCs w:val="28"/>
        </w:rPr>
      </w:pPr>
    </w:p>
    <w:p w:rsidR="004B168C" w:rsidRPr="00EF5C43" w:rsidRDefault="004B168C" w:rsidP="004B168C">
      <w:pPr>
        <w:pStyle w:val="af8"/>
        <w:tabs>
          <w:tab w:val="left" w:pos="5670"/>
        </w:tabs>
        <w:spacing w:line="360" w:lineRule="auto"/>
        <w:ind w:left="-142"/>
        <w:rPr>
          <w:sz w:val="28"/>
          <w:szCs w:val="28"/>
        </w:rPr>
        <w:sectPr w:rsidR="004B168C" w:rsidRPr="00EF5C43" w:rsidSect="00E53768">
          <w:type w:val="continuous"/>
          <w:pgSz w:w="11906" w:h="16838"/>
          <w:pgMar w:top="709" w:right="900" w:bottom="1560" w:left="1134" w:header="708" w:footer="708" w:gutter="0"/>
          <w:cols w:space="708"/>
          <w:docGrid w:linePitch="360"/>
        </w:sectPr>
      </w:pPr>
    </w:p>
    <w:p w:rsidR="002D7AA3" w:rsidRPr="00EF5C43" w:rsidRDefault="002D7AA3" w:rsidP="00E53768">
      <w:pPr>
        <w:widowControl w:val="0"/>
        <w:tabs>
          <w:tab w:val="left" w:pos="1260"/>
          <w:tab w:val="num" w:pos="3060"/>
          <w:tab w:val="left" w:pos="5670"/>
        </w:tabs>
        <w:jc w:val="right"/>
        <w:rPr>
          <w:b/>
          <w:sz w:val="28"/>
          <w:szCs w:val="28"/>
        </w:rPr>
      </w:pPr>
      <w:r w:rsidRPr="00EF5C43">
        <w:rPr>
          <w:b/>
          <w:sz w:val="28"/>
          <w:szCs w:val="28"/>
        </w:rPr>
        <w:t>Форма (рекомендуемая)</w:t>
      </w:r>
    </w:p>
    <w:p w:rsidR="002D7AA3" w:rsidRPr="00100E45" w:rsidRDefault="002D7AA3" w:rsidP="00E53768">
      <w:pPr>
        <w:pStyle w:val="af8"/>
        <w:tabs>
          <w:tab w:val="left" w:pos="5670"/>
        </w:tabs>
        <w:spacing w:line="360" w:lineRule="auto"/>
        <w:ind w:left="-142"/>
        <w:jc w:val="right"/>
        <w:rPr>
          <w:sz w:val="28"/>
          <w:szCs w:val="28"/>
        </w:rPr>
      </w:pPr>
      <w:r w:rsidRPr="00EF5C43">
        <w:rPr>
          <w:sz w:val="28"/>
          <w:szCs w:val="28"/>
        </w:rPr>
        <w:t>Фонд развития Республики Тыва</w:t>
      </w:r>
    </w:p>
    <w:p w:rsidR="002D7AA3" w:rsidRPr="00EF5C43" w:rsidRDefault="002D7AA3" w:rsidP="00E53768">
      <w:pPr>
        <w:pStyle w:val="af8"/>
        <w:tabs>
          <w:tab w:val="left" w:pos="5670"/>
        </w:tabs>
        <w:spacing w:line="360" w:lineRule="auto"/>
        <w:ind w:left="-142"/>
        <w:jc w:val="center"/>
        <w:rPr>
          <w:sz w:val="28"/>
          <w:szCs w:val="28"/>
        </w:rPr>
      </w:pPr>
      <w:r w:rsidRPr="00EF5C43">
        <w:rPr>
          <w:b/>
          <w:sz w:val="28"/>
          <w:szCs w:val="28"/>
        </w:rPr>
        <w:t xml:space="preserve">Справка о полученных кредитах и займах по состоянию на «___» ___________________ </w:t>
      </w:r>
      <w:proofErr w:type="gramStart"/>
      <w:r w:rsidRPr="00EF5C43">
        <w:rPr>
          <w:b/>
          <w:sz w:val="28"/>
          <w:szCs w:val="28"/>
        </w:rPr>
        <w:t>г</w:t>
      </w:r>
      <w:proofErr w:type="gramEnd"/>
      <w:r w:rsidRPr="00EF5C43">
        <w:rPr>
          <w:b/>
          <w:sz w:val="28"/>
          <w:szCs w:val="28"/>
        </w:rPr>
        <w:t>.</w:t>
      </w:r>
    </w:p>
    <w:tbl>
      <w:tblPr>
        <w:tblW w:w="15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66"/>
        <w:gridCol w:w="1134"/>
        <w:gridCol w:w="842"/>
        <w:gridCol w:w="9"/>
        <w:gridCol w:w="653"/>
        <w:gridCol w:w="955"/>
        <w:gridCol w:w="664"/>
        <w:gridCol w:w="425"/>
        <w:gridCol w:w="1055"/>
        <w:gridCol w:w="951"/>
        <w:gridCol w:w="708"/>
        <w:gridCol w:w="851"/>
        <w:gridCol w:w="508"/>
        <w:gridCol w:w="343"/>
        <w:gridCol w:w="850"/>
        <w:gridCol w:w="993"/>
        <w:gridCol w:w="1019"/>
        <w:gridCol w:w="1560"/>
        <w:gridCol w:w="1134"/>
      </w:tblGrid>
      <w:tr w:rsidR="002D7AA3" w:rsidRPr="006C706A" w:rsidTr="004B168C">
        <w:trPr>
          <w:cantSplit/>
        </w:trPr>
        <w:tc>
          <w:tcPr>
            <w:tcW w:w="1276" w:type="dxa"/>
            <w:gridSpan w:val="2"/>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Наименование кредитора, его адрес (област</w:t>
            </w:r>
            <w:r w:rsidR="00B03769" w:rsidRPr="006C706A">
              <w:rPr>
                <w:kern w:val="24"/>
                <w:sz w:val="18"/>
                <w:szCs w:val="18"/>
              </w:rPr>
              <w:t>ь</w:t>
            </w:r>
            <w:r w:rsidRPr="006C706A">
              <w:rPr>
                <w:kern w:val="24"/>
                <w:sz w:val="18"/>
                <w:szCs w:val="18"/>
              </w:rPr>
              <w:t>, населенный пункт)</w:t>
            </w:r>
          </w:p>
        </w:tc>
        <w:tc>
          <w:tcPr>
            <w:tcW w:w="1134" w:type="dxa"/>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 и дата кредитного договора (договора займа)</w:t>
            </w:r>
          </w:p>
        </w:tc>
        <w:tc>
          <w:tcPr>
            <w:tcW w:w="842" w:type="dxa"/>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Дата погашения кредита</w:t>
            </w:r>
          </w:p>
        </w:tc>
        <w:tc>
          <w:tcPr>
            <w:tcW w:w="662" w:type="dxa"/>
            <w:gridSpan w:val="2"/>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 ставка по договору</w:t>
            </w:r>
          </w:p>
        </w:tc>
        <w:tc>
          <w:tcPr>
            <w:tcW w:w="955" w:type="dxa"/>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Сумма договора</w:t>
            </w:r>
          </w:p>
        </w:tc>
        <w:tc>
          <w:tcPr>
            <w:tcW w:w="2144" w:type="dxa"/>
            <w:gridSpan w:val="3"/>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Остаток задолженности по кредиту (займу) на последнюю отчетную дату (по балансу, предоставляемому в Банк)</w:t>
            </w:r>
          </w:p>
        </w:tc>
        <w:tc>
          <w:tcPr>
            <w:tcW w:w="951" w:type="dxa"/>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Остаток задолженности по кредиту (займу) на текущую дату</w:t>
            </w:r>
          </w:p>
        </w:tc>
        <w:tc>
          <w:tcPr>
            <w:tcW w:w="708" w:type="dxa"/>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Количество пролонгаций</w:t>
            </w:r>
          </w:p>
        </w:tc>
        <w:tc>
          <w:tcPr>
            <w:tcW w:w="851" w:type="dxa"/>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График погашения</w:t>
            </w:r>
          </w:p>
        </w:tc>
        <w:tc>
          <w:tcPr>
            <w:tcW w:w="851" w:type="dxa"/>
            <w:gridSpan w:val="2"/>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 xml:space="preserve">Сумма просроченной задолженности </w:t>
            </w:r>
            <w:r w:rsidRPr="006C706A">
              <w:rPr>
                <w:bCs/>
                <w:kern w:val="24"/>
                <w:sz w:val="18"/>
                <w:szCs w:val="18"/>
              </w:rPr>
              <w:t>на текущую дату</w:t>
            </w:r>
          </w:p>
        </w:tc>
        <w:tc>
          <w:tcPr>
            <w:tcW w:w="850" w:type="dxa"/>
            <w:vMerge w:val="restart"/>
            <w:vAlign w:val="center"/>
          </w:tcPr>
          <w:p w:rsidR="002D7AA3" w:rsidRPr="006C706A" w:rsidRDefault="002D7AA3" w:rsidP="00E53768">
            <w:pPr>
              <w:tabs>
                <w:tab w:val="left" w:pos="5670"/>
              </w:tabs>
              <w:jc w:val="center"/>
              <w:rPr>
                <w:kern w:val="24"/>
                <w:sz w:val="18"/>
                <w:szCs w:val="18"/>
              </w:rPr>
            </w:pPr>
            <w:r w:rsidRPr="006C706A">
              <w:rPr>
                <w:kern w:val="24"/>
                <w:sz w:val="18"/>
                <w:szCs w:val="18"/>
              </w:rPr>
              <w:t>Макс. число дней просрочек платежей</w:t>
            </w:r>
          </w:p>
        </w:tc>
        <w:tc>
          <w:tcPr>
            <w:tcW w:w="4706" w:type="dxa"/>
            <w:gridSpan w:val="4"/>
            <w:vAlign w:val="center"/>
          </w:tcPr>
          <w:p w:rsidR="002D7AA3" w:rsidRPr="006C706A" w:rsidRDefault="002D7AA3" w:rsidP="00E53768">
            <w:pPr>
              <w:tabs>
                <w:tab w:val="left" w:pos="5670"/>
              </w:tabs>
              <w:jc w:val="center"/>
              <w:rPr>
                <w:kern w:val="24"/>
                <w:sz w:val="18"/>
                <w:szCs w:val="18"/>
              </w:rPr>
            </w:pPr>
            <w:r w:rsidRPr="006C706A">
              <w:rPr>
                <w:kern w:val="24"/>
                <w:sz w:val="18"/>
                <w:szCs w:val="18"/>
              </w:rPr>
              <w:t>Залог (поручительство)</w:t>
            </w:r>
          </w:p>
        </w:tc>
      </w:tr>
      <w:tr w:rsidR="002D7AA3" w:rsidRPr="006C706A" w:rsidTr="004B168C">
        <w:trPr>
          <w:cantSplit/>
          <w:trHeight w:val="322"/>
        </w:trPr>
        <w:tc>
          <w:tcPr>
            <w:tcW w:w="1276" w:type="dxa"/>
            <w:gridSpan w:val="2"/>
            <w:vMerge/>
            <w:vAlign w:val="center"/>
          </w:tcPr>
          <w:p w:rsidR="002D7AA3" w:rsidRPr="006C706A" w:rsidRDefault="002D7AA3" w:rsidP="00E53768">
            <w:pPr>
              <w:tabs>
                <w:tab w:val="left" w:pos="5670"/>
              </w:tabs>
              <w:jc w:val="center"/>
              <w:rPr>
                <w:sz w:val="18"/>
                <w:szCs w:val="18"/>
              </w:rPr>
            </w:pPr>
          </w:p>
        </w:tc>
        <w:tc>
          <w:tcPr>
            <w:tcW w:w="1134" w:type="dxa"/>
            <w:vMerge/>
            <w:vAlign w:val="center"/>
          </w:tcPr>
          <w:p w:rsidR="002D7AA3" w:rsidRPr="006C706A" w:rsidRDefault="002D7AA3" w:rsidP="00E53768">
            <w:pPr>
              <w:tabs>
                <w:tab w:val="left" w:pos="5670"/>
              </w:tabs>
              <w:jc w:val="center"/>
              <w:rPr>
                <w:sz w:val="18"/>
                <w:szCs w:val="18"/>
              </w:rPr>
            </w:pPr>
          </w:p>
        </w:tc>
        <w:tc>
          <w:tcPr>
            <w:tcW w:w="842" w:type="dxa"/>
            <w:vMerge/>
            <w:vAlign w:val="center"/>
          </w:tcPr>
          <w:p w:rsidR="002D7AA3" w:rsidRPr="006C706A" w:rsidRDefault="002D7AA3" w:rsidP="00E53768">
            <w:pPr>
              <w:tabs>
                <w:tab w:val="left" w:pos="5670"/>
              </w:tabs>
              <w:jc w:val="center"/>
              <w:rPr>
                <w:sz w:val="18"/>
                <w:szCs w:val="18"/>
              </w:rPr>
            </w:pPr>
          </w:p>
        </w:tc>
        <w:tc>
          <w:tcPr>
            <w:tcW w:w="662" w:type="dxa"/>
            <w:gridSpan w:val="2"/>
            <w:vMerge/>
            <w:vAlign w:val="center"/>
          </w:tcPr>
          <w:p w:rsidR="002D7AA3" w:rsidRPr="006C706A" w:rsidRDefault="002D7AA3" w:rsidP="00E53768">
            <w:pPr>
              <w:tabs>
                <w:tab w:val="left" w:pos="5670"/>
              </w:tabs>
              <w:jc w:val="center"/>
              <w:rPr>
                <w:sz w:val="18"/>
                <w:szCs w:val="18"/>
              </w:rPr>
            </w:pPr>
          </w:p>
        </w:tc>
        <w:tc>
          <w:tcPr>
            <w:tcW w:w="955" w:type="dxa"/>
            <w:vMerge/>
            <w:vAlign w:val="center"/>
          </w:tcPr>
          <w:p w:rsidR="002D7AA3" w:rsidRPr="006C706A" w:rsidRDefault="002D7AA3" w:rsidP="00E53768">
            <w:pPr>
              <w:tabs>
                <w:tab w:val="left" w:pos="5670"/>
              </w:tabs>
              <w:jc w:val="center"/>
              <w:rPr>
                <w:sz w:val="18"/>
                <w:szCs w:val="18"/>
              </w:rPr>
            </w:pPr>
          </w:p>
        </w:tc>
        <w:tc>
          <w:tcPr>
            <w:tcW w:w="2144" w:type="dxa"/>
            <w:gridSpan w:val="3"/>
            <w:vMerge/>
            <w:vAlign w:val="center"/>
          </w:tcPr>
          <w:p w:rsidR="002D7AA3" w:rsidRPr="006C706A" w:rsidRDefault="002D7AA3" w:rsidP="00E53768">
            <w:pPr>
              <w:tabs>
                <w:tab w:val="left" w:pos="5670"/>
              </w:tabs>
              <w:jc w:val="center"/>
              <w:rPr>
                <w:sz w:val="18"/>
                <w:szCs w:val="18"/>
              </w:rPr>
            </w:pPr>
          </w:p>
        </w:tc>
        <w:tc>
          <w:tcPr>
            <w:tcW w:w="951" w:type="dxa"/>
            <w:vMerge/>
            <w:vAlign w:val="center"/>
          </w:tcPr>
          <w:p w:rsidR="002D7AA3" w:rsidRPr="006C706A" w:rsidRDefault="002D7AA3" w:rsidP="00E53768">
            <w:pPr>
              <w:tabs>
                <w:tab w:val="left" w:pos="5670"/>
              </w:tabs>
              <w:jc w:val="center"/>
              <w:rPr>
                <w:sz w:val="18"/>
                <w:szCs w:val="18"/>
              </w:rPr>
            </w:pPr>
          </w:p>
        </w:tc>
        <w:tc>
          <w:tcPr>
            <w:tcW w:w="708" w:type="dxa"/>
            <w:vMerge/>
            <w:vAlign w:val="center"/>
          </w:tcPr>
          <w:p w:rsidR="002D7AA3" w:rsidRPr="006C706A" w:rsidRDefault="002D7AA3" w:rsidP="00E53768">
            <w:pPr>
              <w:tabs>
                <w:tab w:val="left" w:pos="5670"/>
              </w:tabs>
              <w:jc w:val="center"/>
              <w:rPr>
                <w:sz w:val="18"/>
                <w:szCs w:val="18"/>
              </w:rPr>
            </w:pPr>
          </w:p>
        </w:tc>
        <w:tc>
          <w:tcPr>
            <w:tcW w:w="851" w:type="dxa"/>
            <w:vMerge/>
          </w:tcPr>
          <w:p w:rsidR="002D7AA3" w:rsidRPr="006C706A" w:rsidRDefault="002D7AA3" w:rsidP="00E53768">
            <w:pPr>
              <w:tabs>
                <w:tab w:val="left" w:pos="5670"/>
              </w:tabs>
              <w:jc w:val="center"/>
              <w:rPr>
                <w:sz w:val="18"/>
                <w:szCs w:val="18"/>
              </w:rPr>
            </w:pPr>
          </w:p>
        </w:tc>
        <w:tc>
          <w:tcPr>
            <w:tcW w:w="851" w:type="dxa"/>
            <w:gridSpan w:val="2"/>
            <w:vMerge/>
            <w:vAlign w:val="center"/>
          </w:tcPr>
          <w:p w:rsidR="002D7AA3" w:rsidRPr="006C706A" w:rsidRDefault="002D7AA3" w:rsidP="00E53768">
            <w:pPr>
              <w:tabs>
                <w:tab w:val="left" w:pos="5670"/>
              </w:tabs>
              <w:jc w:val="center"/>
              <w:rPr>
                <w:sz w:val="18"/>
                <w:szCs w:val="18"/>
              </w:rPr>
            </w:pPr>
          </w:p>
        </w:tc>
        <w:tc>
          <w:tcPr>
            <w:tcW w:w="850" w:type="dxa"/>
            <w:vMerge/>
            <w:vAlign w:val="center"/>
          </w:tcPr>
          <w:p w:rsidR="002D7AA3" w:rsidRPr="006C706A" w:rsidRDefault="002D7AA3" w:rsidP="00E53768">
            <w:pPr>
              <w:tabs>
                <w:tab w:val="left" w:pos="5670"/>
              </w:tabs>
              <w:jc w:val="center"/>
              <w:rPr>
                <w:sz w:val="18"/>
                <w:szCs w:val="18"/>
              </w:rPr>
            </w:pPr>
          </w:p>
        </w:tc>
        <w:tc>
          <w:tcPr>
            <w:tcW w:w="993" w:type="dxa"/>
            <w:vMerge w:val="restart"/>
            <w:vAlign w:val="center"/>
          </w:tcPr>
          <w:p w:rsidR="002D7AA3" w:rsidRPr="006C706A" w:rsidRDefault="002D7AA3" w:rsidP="00E53768">
            <w:pPr>
              <w:tabs>
                <w:tab w:val="left" w:pos="5670"/>
              </w:tabs>
              <w:jc w:val="center"/>
              <w:rPr>
                <w:sz w:val="18"/>
                <w:szCs w:val="18"/>
              </w:rPr>
            </w:pPr>
            <w:r w:rsidRPr="006C706A">
              <w:rPr>
                <w:sz w:val="18"/>
                <w:szCs w:val="18"/>
              </w:rPr>
              <w:t>№ и дата договора залога (поручительства)</w:t>
            </w:r>
          </w:p>
        </w:tc>
        <w:tc>
          <w:tcPr>
            <w:tcW w:w="1019" w:type="dxa"/>
            <w:vMerge w:val="restart"/>
            <w:vAlign w:val="center"/>
          </w:tcPr>
          <w:p w:rsidR="002D7AA3" w:rsidRPr="006C706A" w:rsidRDefault="002D7AA3" w:rsidP="00E53768">
            <w:pPr>
              <w:tabs>
                <w:tab w:val="left" w:pos="5670"/>
              </w:tabs>
              <w:jc w:val="center"/>
              <w:rPr>
                <w:sz w:val="18"/>
                <w:szCs w:val="18"/>
              </w:rPr>
            </w:pPr>
            <w:r w:rsidRPr="006C706A">
              <w:rPr>
                <w:sz w:val="18"/>
                <w:szCs w:val="18"/>
              </w:rPr>
              <w:t>Залогодатель (поручитель)</w:t>
            </w:r>
          </w:p>
        </w:tc>
        <w:tc>
          <w:tcPr>
            <w:tcW w:w="1560" w:type="dxa"/>
            <w:vMerge w:val="restart"/>
            <w:vAlign w:val="center"/>
          </w:tcPr>
          <w:p w:rsidR="002D7AA3" w:rsidRPr="006C706A" w:rsidRDefault="002D7AA3" w:rsidP="00E53768">
            <w:pPr>
              <w:tabs>
                <w:tab w:val="left" w:pos="5670"/>
              </w:tabs>
              <w:jc w:val="center"/>
              <w:rPr>
                <w:sz w:val="18"/>
                <w:szCs w:val="18"/>
              </w:rPr>
            </w:pPr>
            <w:r w:rsidRPr="006C706A">
              <w:rPr>
                <w:sz w:val="18"/>
                <w:szCs w:val="18"/>
              </w:rPr>
              <w:t>Описание залога (основные средства, товары в обороте, поручительство и т.п.)</w:t>
            </w:r>
          </w:p>
        </w:tc>
        <w:tc>
          <w:tcPr>
            <w:tcW w:w="1134" w:type="dxa"/>
            <w:vMerge w:val="restart"/>
            <w:vAlign w:val="center"/>
          </w:tcPr>
          <w:p w:rsidR="002D7AA3" w:rsidRPr="006C706A" w:rsidRDefault="002D7AA3" w:rsidP="00E53768">
            <w:pPr>
              <w:tabs>
                <w:tab w:val="left" w:pos="5670"/>
              </w:tabs>
              <w:jc w:val="center"/>
              <w:rPr>
                <w:sz w:val="18"/>
                <w:szCs w:val="18"/>
              </w:rPr>
            </w:pPr>
            <w:r w:rsidRPr="006C706A">
              <w:rPr>
                <w:sz w:val="18"/>
                <w:szCs w:val="18"/>
              </w:rPr>
              <w:t>Залоговая стоимость</w:t>
            </w:r>
          </w:p>
        </w:tc>
      </w:tr>
      <w:tr w:rsidR="002D7AA3" w:rsidRPr="006C706A" w:rsidTr="004B168C">
        <w:trPr>
          <w:cantSplit/>
        </w:trPr>
        <w:tc>
          <w:tcPr>
            <w:tcW w:w="1276" w:type="dxa"/>
            <w:gridSpan w:val="2"/>
            <w:vMerge/>
            <w:vAlign w:val="center"/>
          </w:tcPr>
          <w:p w:rsidR="002D7AA3" w:rsidRPr="006C706A" w:rsidRDefault="002D7AA3" w:rsidP="00E53768">
            <w:pPr>
              <w:tabs>
                <w:tab w:val="left" w:pos="5670"/>
              </w:tabs>
              <w:jc w:val="center"/>
              <w:rPr>
                <w:sz w:val="18"/>
                <w:szCs w:val="18"/>
              </w:rPr>
            </w:pPr>
          </w:p>
        </w:tc>
        <w:tc>
          <w:tcPr>
            <w:tcW w:w="1134" w:type="dxa"/>
            <w:vMerge/>
            <w:vAlign w:val="center"/>
          </w:tcPr>
          <w:p w:rsidR="002D7AA3" w:rsidRPr="006C706A" w:rsidRDefault="002D7AA3" w:rsidP="00E53768">
            <w:pPr>
              <w:tabs>
                <w:tab w:val="left" w:pos="5670"/>
              </w:tabs>
              <w:jc w:val="center"/>
              <w:rPr>
                <w:sz w:val="18"/>
                <w:szCs w:val="18"/>
              </w:rPr>
            </w:pPr>
          </w:p>
        </w:tc>
        <w:tc>
          <w:tcPr>
            <w:tcW w:w="842" w:type="dxa"/>
            <w:vMerge/>
            <w:vAlign w:val="center"/>
          </w:tcPr>
          <w:p w:rsidR="002D7AA3" w:rsidRPr="006C706A" w:rsidRDefault="002D7AA3" w:rsidP="00E53768">
            <w:pPr>
              <w:tabs>
                <w:tab w:val="left" w:pos="5670"/>
              </w:tabs>
              <w:jc w:val="center"/>
              <w:rPr>
                <w:sz w:val="18"/>
                <w:szCs w:val="18"/>
              </w:rPr>
            </w:pPr>
          </w:p>
        </w:tc>
        <w:tc>
          <w:tcPr>
            <w:tcW w:w="662" w:type="dxa"/>
            <w:gridSpan w:val="2"/>
            <w:vMerge/>
            <w:vAlign w:val="center"/>
          </w:tcPr>
          <w:p w:rsidR="002D7AA3" w:rsidRPr="006C706A" w:rsidRDefault="002D7AA3" w:rsidP="00E53768">
            <w:pPr>
              <w:tabs>
                <w:tab w:val="left" w:pos="5670"/>
              </w:tabs>
              <w:jc w:val="center"/>
              <w:rPr>
                <w:sz w:val="18"/>
                <w:szCs w:val="18"/>
              </w:rPr>
            </w:pPr>
          </w:p>
        </w:tc>
        <w:tc>
          <w:tcPr>
            <w:tcW w:w="955" w:type="dxa"/>
            <w:vMerge/>
            <w:vAlign w:val="center"/>
          </w:tcPr>
          <w:p w:rsidR="002D7AA3" w:rsidRPr="006C706A" w:rsidRDefault="002D7AA3" w:rsidP="00E53768">
            <w:pPr>
              <w:tabs>
                <w:tab w:val="left" w:pos="5670"/>
              </w:tabs>
              <w:jc w:val="center"/>
              <w:rPr>
                <w:sz w:val="18"/>
                <w:szCs w:val="18"/>
              </w:rPr>
            </w:pPr>
          </w:p>
        </w:tc>
        <w:tc>
          <w:tcPr>
            <w:tcW w:w="1089" w:type="dxa"/>
            <w:gridSpan w:val="2"/>
            <w:vAlign w:val="center"/>
          </w:tcPr>
          <w:p w:rsidR="002D7AA3" w:rsidRPr="006C706A" w:rsidRDefault="002D7AA3" w:rsidP="00E53768">
            <w:pPr>
              <w:tabs>
                <w:tab w:val="left" w:pos="5670"/>
              </w:tabs>
              <w:jc w:val="center"/>
              <w:rPr>
                <w:sz w:val="18"/>
                <w:szCs w:val="18"/>
              </w:rPr>
            </w:pPr>
            <w:r w:rsidRPr="006C706A">
              <w:rPr>
                <w:sz w:val="18"/>
                <w:szCs w:val="18"/>
              </w:rPr>
              <w:t>Дата</w:t>
            </w:r>
          </w:p>
        </w:tc>
        <w:tc>
          <w:tcPr>
            <w:tcW w:w="1055" w:type="dxa"/>
            <w:vAlign w:val="center"/>
          </w:tcPr>
          <w:p w:rsidR="002D7AA3" w:rsidRPr="006C706A" w:rsidRDefault="002D7AA3" w:rsidP="00E53768">
            <w:pPr>
              <w:tabs>
                <w:tab w:val="left" w:pos="5670"/>
              </w:tabs>
              <w:jc w:val="center"/>
              <w:rPr>
                <w:sz w:val="18"/>
                <w:szCs w:val="18"/>
              </w:rPr>
            </w:pPr>
            <w:r w:rsidRPr="006C706A">
              <w:rPr>
                <w:sz w:val="18"/>
                <w:szCs w:val="18"/>
              </w:rPr>
              <w:t>Сумма</w:t>
            </w:r>
          </w:p>
        </w:tc>
        <w:tc>
          <w:tcPr>
            <w:tcW w:w="951" w:type="dxa"/>
            <w:vMerge/>
            <w:vAlign w:val="center"/>
          </w:tcPr>
          <w:p w:rsidR="002D7AA3" w:rsidRPr="006C706A" w:rsidRDefault="002D7AA3" w:rsidP="00E53768">
            <w:pPr>
              <w:tabs>
                <w:tab w:val="left" w:pos="5670"/>
              </w:tabs>
              <w:jc w:val="center"/>
              <w:rPr>
                <w:sz w:val="18"/>
                <w:szCs w:val="18"/>
              </w:rPr>
            </w:pPr>
          </w:p>
        </w:tc>
        <w:tc>
          <w:tcPr>
            <w:tcW w:w="708" w:type="dxa"/>
            <w:vMerge/>
            <w:vAlign w:val="center"/>
          </w:tcPr>
          <w:p w:rsidR="002D7AA3" w:rsidRPr="006C706A" w:rsidRDefault="002D7AA3" w:rsidP="00E53768">
            <w:pPr>
              <w:tabs>
                <w:tab w:val="left" w:pos="5670"/>
              </w:tabs>
              <w:jc w:val="center"/>
              <w:rPr>
                <w:sz w:val="18"/>
                <w:szCs w:val="18"/>
              </w:rPr>
            </w:pPr>
          </w:p>
        </w:tc>
        <w:tc>
          <w:tcPr>
            <w:tcW w:w="851" w:type="dxa"/>
            <w:vMerge/>
            <w:vAlign w:val="center"/>
          </w:tcPr>
          <w:p w:rsidR="002D7AA3" w:rsidRPr="006C706A" w:rsidRDefault="002D7AA3" w:rsidP="00E53768">
            <w:pPr>
              <w:tabs>
                <w:tab w:val="left" w:pos="5670"/>
              </w:tabs>
              <w:jc w:val="center"/>
              <w:rPr>
                <w:sz w:val="18"/>
                <w:szCs w:val="18"/>
              </w:rPr>
            </w:pPr>
          </w:p>
        </w:tc>
        <w:tc>
          <w:tcPr>
            <w:tcW w:w="851" w:type="dxa"/>
            <w:gridSpan w:val="2"/>
            <w:vMerge/>
            <w:vAlign w:val="center"/>
          </w:tcPr>
          <w:p w:rsidR="002D7AA3" w:rsidRPr="006C706A" w:rsidRDefault="002D7AA3" w:rsidP="00E53768">
            <w:pPr>
              <w:tabs>
                <w:tab w:val="left" w:pos="5670"/>
              </w:tabs>
              <w:jc w:val="center"/>
              <w:rPr>
                <w:sz w:val="18"/>
                <w:szCs w:val="18"/>
              </w:rPr>
            </w:pPr>
          </w:p>
        </w:tc>
        <w:tc>
          <w:tcPr>
            <w:tcW w:w="850" w:type="dxa"/>
            <w:vMerge/>
            <w:vAlign w:val="center"/>
          </w:tcPr>
          <w:p w:rsidR="002D7AA3" w:rsidRPr="006C706A" w:rsidRDefault="002D7AA3" w:rsidP="00E53768">
            <w:pPr>
              <w:tabs>
                <w:tab w:val="left" w:pos="5670"/>
              </w:tabs>
              <w:jc w:val="center"/>
              <w:rPr>
                <w:sz w:val="18"/>
                <w:szCs w:val="18"/>
              </w:rPr>
            </w:pPr>
          </w:p>
        </w:tc>
        <w:tc>
          <w:tcPr>
            <w:tcW w:w="993" w:type="dxa"/>
            <w:vMerge/>
            <w:vAlign w:val="center"/>
          </w:tcPr>
          <w:p w:rsidR="002D7AA3" w:rsidRPr="006C706A" w:rsidRDefault="002D7AA3" w:rsidP="00E53768">
            <w:pPr>
              <w:tabs>
                <w:tab w:val="left" w:pos="5670"/>
              </w:tabs>
              <w:jc w:val="center"/>
              <w:rPr>
                <w:sz w:val="18"/>
                <w:szCs w:val="18"/>
              </w:rPr>
            </w:pPr>
          </w:p>
        </w:tc>
        <w:tc>
          <w:tcPr>
            <w:tcW w:w="1019" w:type="dxa"/>
            <w:vMerge/>
            <w:vAlign w:val="center"/>
          </w:tcPr>
          <w:p w:rsidR="002D7AA3" w:rsidRPr="006C706A" w:rsidRDefault="002D7AA3" w:rsidP="00E53768">
            <w:pPr>
              <w:tabs>
                <w:tab w:val="left" w:pos="5670"/>
              </w:tabs>
              <w:jc w:val="center"/>
              <w:rPr>
                <w:sz w:val="18"/>
                <w:szCs w:val="18"/>
              </w:rPr>
            </w:pPr>
          </w:p>
        </w:tc>
        <w:tc>
          <w:tcPr>
            <w:tcW w:w="1560" w:type="dxa"/>
            <w:vMerge/>
            <w:vAlign w:val="center"/>
          </w:tcPr>
          <w:p w:rsidR="002D7AA3" w:rsidRPr="006C706A" w:rsidRDefault="002D7AA3" w:rsidP="00E53768">
            <w:pPr>
              <w:tabs>
                <w:tab w:val="left" w:pos="5670"/>
              </w:tabs>
              <w:jc w:val="center"/>
              <w:rPr>
                <w:sz w:val="18"/>
                <w:szCs w:val="18"/>
              </w:rPr>
            </w:pPr>
          </w:p>
        </w:tc>
        <w:tc>
          <w:tcPr>
            <w:tcW w:w="1134" w:type="dxa"/>
            <w:vMerge/>
            <w:vAlign w:val="center"/>
          </w:tcPr>
          <w:p w:rsidR="002D7AA3" w:rsidRPr="006C706A" w:rsidRDefault="002D7AA3" w:rsidP="00E53768">
            <w:pPr>
              <w:tabs>
                <w:tab w:val="left" w:pos="5670"/>
              </w:tabs>
              <w:jc w:val="center"/>
              <w:rPr>
                <w:sz w:val="18"/>
                <w:szCs w:val="18"/>
              </w:rPr>
            </w:pPr>
          </w:p>
        </w:tc>
      </w:tr>
      <w:tr w:rsidR="002D7AA3" w:rsidRPr="004B168C" w:rsidTr="004B168C">
        <w:trPr>
          <w:cantSplit/>
        </w:trPr>
        <w:tc>
          <w:tcPr>
            <w:tcW w:w="1276" w:type="dxa"/>
            <w:gridSpan w:val="2"/>
            <w:vAlign w:val="center"/>
          </w:tcPr>
          <w:p w:rsidR="002D7AA3" w:rsidRPr="004B168C" w:rsidRDefault="002D7AA3" w:rsidP="00E53768">
            <w:pPr>
              <w:tabs>
                <w:tab w:val="left" w:pos="5670"/>
              </w:tabs>
              <w:jc w:val="center"/>
              <w:rPr>
                <w:szCs w:val="28"/>
              </w:rPr>
            </w:pPr>
            <w:r w:rsidRPr="004B168C">
              <w:rPr>
                <w:szCs w:val="28"/>
              </w:rPr>
              <w:t>1</w:t>
            </w:r>
          </w:p>
        </w:tc>
        <w:tc>
          <w:tcPr>
            <w:tcW w:w="1134" w:type="dxa"/>
            <w:vAlign w:val="center"/>
          </w:tcPr>
          <w:p w:rsidR="002D7AA3" w:rsidRPr="004B168C" w:rsidRDefault="002D7AA3" w:rsidP="00E53768">
            <w:pPr>
              <w:tabs>
                <w:tab w:val="left" w:pos="5670"/>
              </w:tabs>
              <w:jc w:val="center"/>
              <w:rPr>
                <w:szCs w:val="28"/>
              </w:rPr>
            </w:pPr>
            <w:r w:rsidRPr="004B168C">
              <w:rPr>
                <w:szCs w:val="28"/>
              </w:rPr>
              <w:t>2</w:t>
            </w:r>
          </w:p>
        </w:tc>
        <w:tc>
          <w:tcPr>
            <w:tcW w:w="842" w:type="dxa"/>
            <w:vAlign w:val="center"/>
          </w:tcPr>
          <w:p w:rsidR="002D7AA3" w:rsidRPr="004B168C" w:rsidRDefault="002D7AA3" w:rsidP="00E53768">
            <w:pPr>
              <w:tabs>
                <w:tab w:val="left" w:pos="5670"/>
              </w:tabs>
              <w:jc w:val="center"/>
              <w:rPr>
                <w:szCs w:val="28"/>
              </w:rPr>
            </w:pPr>
            <w:r w:rsidRPr="004B168C">
              <w:rPr>
                <w:szCs w:val="28"/>
              </w:rPr>
              <w:t>3</w:t>
            </w:r>
          </w:p>
        </w:tc>
        <w:tc>
          <w:tcPr>
            <w:tcW w:w="662" w:type="dxa"/>
            <w:gridSpan w:val="2"/>
            <w:vAlign w:val="center"/>
          </w:tcPr>
          <w:p w:rsidR="002D7AA3" w:rsidRPr="004B168C" w:rsidRDefault="002D7AA3" w:rsidP="00E53768">
            <w:pPr>
              <w:tabs>
                <w:tab w:val="left" w:pos="5670"/>
              </w:tabs>
              <w:jc w:val="center"/>
              <w:rPr>
                <w:szCs w:val="28"/>
              </w:rPr>
            </w:pPr>
            <w:r w:rsidRPr="004B168C">
              <w:rPr>
                <w:szCs w:val="28"/>
              </w:rPr>
              <w:t>4</w:t>
            </w:r>
          </w:p>
        </w:tc>
        <w:tc>
          <w:tcPr>
            <w:tcW w:w="955" w:type="dxa"/>
            <w:vAlign w:val="center"/>
          </w:tcPr>
          <w:p w:rsidR="002D7AA3" w:rsidRPr="004B168C" w:rsidRDefault="002D7AA3" w:rsidP="00E53768">
            <w:pPr>
              <w:tabs>
                <w:tab w:val="left" w:pos="5670"/>
              </w:tabs>
              <w:jc w:val="center"/>
              <w:rPr>
                <w:szCs w:val="28"/>
              </w:rPr>
            </w:pPr>
            <w:r w:rsidRPr="004B168C">
              <w:rPr>
                <w:szCs w:val="28"/>
              </w:rPr>
              <w:t>5</w:t>
            </w:r>
          </w:p>
        </w:tc>
        <w:tc>
          <w:tcPr>
            <w:tcW w:w="1089" w:type="dxa"/>
            <w:gridSpan w:val="2"/>
            <w:vAlign w:val="center"/>
          </w:tcPr>
          <w:p w:rsidR="002D7AA3" w:rsidRPr="004B168C" w:rsidRDefault="002D7AA3" w:rsidP="00E53768">
            <w:pPr>
              <w:tabs>
                <w:tab w:val="left" w:pos="5670"/>
              </w:tabs>
              <w:jc w:val="center"/>
              <w:rPr>
                <w:szCs w:val="28"/>
              </w:rPr>
            </w:pPr>
            <w:r w:rsidRPr="004B168C">
              <w:rPr>
                <w:szCs w:val="28"/>
              </w:rPr>
              <w:t>6</w:t>
            </w:r>
          </w:p>
        </w:tc>
        <w:tc>
          <w:tcPr>
            <w:tcW w:w="1055" w:type="dxa"/>
            <w:vAlign w:val="center"/>
          </w:tcPr>
          <w:p w:rsidR="002D7AA3" w:rsidRPr="004B168C" w:rsidRDefault="002D7AA3" w:rsidP="00E53768">
            <w:pPr>
              <w:tabs>
                <w:tab w:val="left" w:pos="5670"/>
              </w:tabs>
              <w:jc w:val="center"/>
              <w:rPr>
                <w:szCs w:val="28"/>
              </w:rPr>
            </w:pPr>
            <w:r w:rsidRPr="004B168C">
              <w:rPr>
                <w:szCs w:val="28"/>
              </w:rPr>
              <w:t>7</w:t>
            </w:r>
          </w:p>
        </w:tc>
        <w:tc>
          <w:tcPr>
            <w:tcW w:w="951" w:type="dxa"/>
            <w:vAlign w:val="center"/>
          </w:tcPr>
          <w:p w:rsidR="002D7AA3" w:rsidRPr="004B168C" w:rsidRDefault="002D7AA3" w:rsidP="00E53768">
            <w:pPr>
              <w:tabs>
                <w:tab w:val="left" w:pos="5670"/>
              </w:tabs>
              <w:jc w:val="center"/>
              <w:rPr>
                <w:szCs w:val="28"/>
              </w:rPr>
            </w:pPr>
            <w:r w:rsidRPr="004B168C">
              <w:rPr>
                <w:szCs w:val="28"/>
              </w:rPr>
              <w:t>8</w:t>
            </w:r>
          </w:p>
        </w:tc>
        <w:tc>
          <w:tcPr>
            <w:tcW w:w="708" w:type="dxa"/>
            <w:vAlign w:val="center"/>
          </w:tcPr>
          <w:p w:rsidR="002D7AA3" w:rsidRPr="004B168C" w:rsidRDefault="002D7AA3" w:rsidP="00E53768">
            <w:pPr>
              <w:tabs>
                <w:tab w:val="left" w:pos="5670"/>
              </w:tabs>
              <w:jc w:val="center"/>
              <w:rPr>
                <w:szCs w:val="28"/>
              </w:rPr>
            </w:pPr>
            <w:r w:rsidRPr="004B168C">
              <w:rPr>
                <w:szCs w:val="28"/>
              </w:rPr>
              <w:t>9</w:t>
            </w:r>
          </w:p>
        </w:tc>
        <w:tc>
          <w:tcPr>
            <w:tcW w:w="851" w:type="dxa"/>
          </w:tcPr>
          <w:p w:rsidR="002D7AA3" w:rsidRPr="004B168C" w:rsidRDefault="002D7AA3" w:rsidP="00E53768">
            <w:pPr>
              <w:tabs>
                <w:tab w:val="left" w:pos="5670"/>
              </w:tabs>
              <w:jc w:val="center"/>
              <w:rPr>
                <w:szCs w:val="28"/>
              </w:rPr>
            </w:pPr>
            <w:r w:rsidRPr="004B168C">
              <w:rPr>
                <w:szCs w:val="28"/>
              </w:rPr>
              <w:t>10</w:t>
            </w:r>
          </w:p>
        </w:tc>
        <w:tc>
          <w:tcPr>
            <w:tcW w:w="851" w:type="dxa"/>
            <w:gridSpan w:val="2"/>
            <w:vAlign w:val="center"/>
          </w:tcPr>
          <w:p w:rsidR="002D7AA3" w:rsidRPr="004B168C" w:rsidRDefault="002D7AA3" w:rsidP="00E53768">
            <w:pPr>
              <w:tabs>
                <w:tab w:val="left" w:pos="5670"/>
              </w:tabs>
              <w:jc w:val="center"/>
              <w:rPr>
                <w:szCs w:val="28"/>
              </w:rPr>
            </w:pPr>
            <w:r w:rsidRPr="004B168C">
              <w:rPr>
                <w:szCs w:val="28"/>
              </w:rPr>
              <w:t>11</w:t>
            </w:r>
          </w:p>
        </w:tc>
        <w:tc>
          <w:tcPr>
            <w:tcW w:w="850" w:type="dxa"/>
            <w:vAlign w:val="center"/>
          </w:tcPr>
          <w:p w:rsidR="002D7AA3" w:rsidRPr="004B168C" w:rsidRDefault="002D7AA3" w:rsidP="00E53768">
            <w:pPr>
              <w:tabs>
                <w:tab w:val="left" w:pos="5670"/>
              </w:tabs>
              <w:jc w:val="center"/>
              <w:rPr>
                <w:szCs w:val="28"/>
              </w:rPr>
            </w:pPr>
            <w:r w:rsidRPr="004B168C">
              <w:rPr>
                <w:szCs w:val="28"/>
              </w:rPr>
              <w:t>12</w:t>
            </w:r>
          </w:p>
        </w:tc>
        <w:tc>
          <w:tcPr>
            <w:tcW w:w="993" w:type="dxa"/>
            <w:vAlign w:val="center"/>
          </w:tcPr>
          <w:p w:rsidR="002D7AA3" w:rsidRPr="004B168C" w:rsidRDefault="002D7AA3" w:rsidP="00E53768">
            <w:pPr>
              <w:tabs>
                <w:tab w:val="left" w:pos="5670"/>
              </w:tabs>
              <w:jc w:val="center"/>
              <w:rPr>
                <w:szCs w:val="28"/>
              </w:rPr>
            </w:pPr>
            <w:r w:rsidRPr="004B168C">
              <w:rPr>
                <w:szCs w:val="28"/>
              </w:rPr>
              <w:t>13</w:t>
            </w:r>
          </w:p>
        </w:tc>
        <w:tc>
          <w:tcPr>
            <w:tcW w:w="1019" w:type="dxa"/>
            <w:vAlign w:val="center"/>
          </w:tcPr>
          <w:p w:rsidR="002D7AA3" w:rsidRPr="004B168C" w:rsidRDefault="002D7AA3" w:rsidP="00E53768">
            <w:pPr>
              <w:tabs>
                <w:tab w:val="left" w:pos="5670"/>
              </w:tabs>
              <w:jc w:val="center"/>
              <w:rPr>
                <w:szCs w:val="28"/>
              </w:rPr>
            </w:pPr>
            <w:r w:rsidRPr="004B168C">
              <w:rPr>
                <w:szCs w:val="28"/>
              </w:rPr>
              <w:t>14</w:t>
            </w:r>
          </w:p>
        </w:tc>
        <w:tc>
          <w:tcPr>
            <w:tcW w:w="1560" w:type="dxa"/>
            <w:vAlign w:val="center"/>
          </w:tcPr>
          <w:p w:rsidR="002D7AA3" w:rsidRPr="004B168C" w:rsidRDefault="002D7AA3" w:rsidP="00E53768">
            <w:pPr>
              <w:tabs>
                <w:tab w:val="left" w:pos="5670"/>
              </w:tabs>
              <w:jc w:val="center"/>
              <w:rPr>
                <w:szCs w:val="28"/>
              </w:rPr>
            </w:pPr>
            <w:r w:rsidRPr="004B168C">
              <w:rPr>
                <w:szCs w:val="28"/>
              </w:rPr>
              <w:t>15</w:t>
            </w:r>
          </w:p>
        </w:tc>
        <w:tc>
          <w:tcPr>
            <w:tcW w:w="1134" w:type="dxa"/>
            <w:vAlign w:val="center"/>
          </w:tcPr>
          <w:p w:rsidR="002D7AA3" w:rsidRPr="004B168C" w:rsidRDefault="002D7AA3" w:rsidP="00E53768">
            <w:pPr>
              <w:tabs>
                <w:tab w:val="left" w:pos="5670"/>
              </w:tabs>
              <w:jc w:val="center"/>
              <w:rPr>
                <w:szCs w:val="28"/>
              </w:rPr>
            </w:pPr>
            <w:r w:rsidRPr="004B168C">
              <w:rPr>
                <w:szCs w:val="28"/>
              </w:rPr>
              <w:t>16</w:t>
            </w:r>
          </w:p>
        </w:tc>
      </w:tr>
      <w:tr w:rsidR="002D7AA3" w:rsidRPr="004B168C" w:rsidTr="004B168C">
        <w:trPr>
          <w:cantSplit/>
        </w:trPr>
        <w:tc>
          <w:tcPr>
            <w:tcW w:w="1276" w:type="dxa"/>
            <w:gridSpan w:val="2"/>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c>
          <w:tcPr>
            <w:tcW w:w="842" w:type="dxa"/>
          </w:tcPr>
          <w:p w:rsidR="002D7AA3" w:rsidRPr="004B168C" w:rsidRDefault="002D7AA3" w:rsidP="00E53768">
            <w:pPr>
              <w:tabs>
                <w:tab w:val="left" w:pos="5670"/>
              </w:tabs>
              <w:rPr>
                <w:szCs w:val="28"/>
              </w:rPr>
            </w:pPr>
          </w:p>
        </w:tc>
        <w:tc>
          <w:tcPr>
            <w:tcW w:w="662" w:type="dxa"/>
            <w:gridSpan w:val="2"/>
          </w:tcPr>
          <w:p w:rsidR="002D7AA3" w:rsidRPr="004B168C" w:rsidRDefault="002D7AA3" w:rsidP="00E53768">
            <w:pPr>
              <w:tabs>
                <w:tab w:val="left" w:pos="5670"/>
              </w:tabs>
              <w:rPr>
                <w:szCs w:val="28"/>
              </w:rPr>
            </w:pPr>
          </w:p>
        </w:tc>
        <w:tc>
          <w:tcPr>
            <w:tcW w:w="955" w:type="dxa"/>
          </w:tcPr>
          <w:p w:rsidR="002D7AA3" w:rsidRPr="004B168C" w:rsidRDefault="002D7AA3" w:rsidP="00E53768">
            <w:pPr>
              <w:tabs>
                <w:tab w:val="left" w:pos="5670"/>
              </w:tabs>
              <w:rPr>
                <w:szCs w:val="28"/>
              </w:rPr>
            </w:pPr>
          </w:p>
        </w:tc>
        <w:tc>
          <w:tcPr>
            <w:tcW w:w="1089" w:type="dxa"/>
            <w:gridSpan w:val="2"/>
          </w:tcPr>
          <w:p w:rsidR="002D7AA3" w:rsidRPr="004B168C" w:rsidRDefault="002D7AA3" w:rsidP="00E53768">
            <w:pPr>
              <w:tabs>
                <w:tab w:val="left" w:pos="5670"/>
              </w:tabs>
              <w:rPr>
                <w:szCs w:val="28"/>
              </w:rPr>
            </w:pPr>
          </w:p>
        </w:tc>
        <w:tc>
          <w:tcPr>
            <w:tcW w:w="1055" w:type="dxa"/>
          </w:tcPr>
          <w:p w:rsidR="002D7AA3" w:rsidRPr="004B168C" w:rsidRDefault="002D7AA3" w:rsidP="00E53768">
            <w:pPr>
              <w:tabs>
                <w:tab w:val="left" w:pos="5670"/>
              </w:tabs>
              <w:rPr>
                <w:szCs w:val="28"/>
              </w:rPr>
            </w:pPr>
          </w:p>
        </w:tc>
        <w:tc>
          <w:tcPr>
            <w:tcW w:w="951" w:type="dxa"/>
          </w:tcPr>
          <w:p w:rsidR="002D7AA3" w:rsidRPr="004B168C" w:rsidRDefault="002D7AA3" w:rsidP="00E53768">
            <w:pPr>
              <w:tabs>
                <w:tab w:val="left" w:pos="5670"/>
              </w:tabs>
              <w:rPr>
                <w:szCs w:val="28"/>
              </w:rPr>
            </w:pPr>
          </w:p>
        </w:tc>
        <w:tc>
          <w:tcPr>
            <w:tcW w:w="708" w:type="dxa"/>
          </w:tcPr>
          <w:p w:rsidR="002D7AA3" w:rsidRPr="004B168C" w:rsidRDefault="002D7AA3" w:rsidP="00E53768">
            <w:pPr>
              <w:tabs>
                <w:tab w:val="left" w:pos="5670"/>
              </w:tabs>
              <w:rPr>
                <w:szCs w:val="28"/>
              </w:rPr>
            </w:pPr>
          </w:p>
        </w:tc>
        <w:tc>
          <w:tcPr>
            <w:tcW w:w="851" w:type="dxa"/>
          </w:tcPr>
          <w:p w:rsidR="002D7AA3" w:rsidRPr="004B168C" w:rsidRDefault="002D7AA3" w:rsidP="00E53768">
            <w:pPr>
              <w:tabs>
                <w:tab w:val="left" w:pos="5670"/>
              </w:tabs>
              <w:rPr>
                <w:szCs w:val="28"/>
              </w:rPr>
            </w:pPr>
          </w:p>
        </w:tc>
        <w:tc>
          <w:tcPr>
            <w:tcW w:w="851" w:type="dxa"/>
            <w:gridSpan w:val="2"/>
          </w:tcPr>
          <w:p w:rsidR="002D7AA3" w:rsidRPr="004B168C" w:rsidRDefault="002D7AA3" w:rsidP="00E53768">
            <w:pPr>
              <w:tabs>
                <w:tab w:val="left" w:pos="5670"/>
              </w:tabs>
              <w:rPr>
                <w:szCs w:val="28"/>
              </w:rPr>
            </w:pPr>
          </w:p>
        </w:tc>
        <w:tc>
          <w:tcPr>
            <w:tcW w:w="850" w:type="dxa"/>
          </w:tcPr>
          <w:p w:rsidR="002D7AA3" w:rsidRPr="004B168C" w:rsidRDefault="002D7AA3" w:rsidP="00E53768">
            <w:pPr>
              <w:tabs>
                <w:tab w:val="left" w:pos="5670"/>
              </w:tabs>
              <w:rPr>
                <w:szCs w:val="28"/>
              </w:rPr>
            </w:pPr>
          </w:p>
        </w:tc>
        <w:tc>
          <w:tcPr>
            <w:tcW w:w="993" w:type="dxa"/>
          </w:tcPr>
          <w:p w:rsidR="002D7AA3" w:rsidRPr="004B168C" w:rsidRDefault="002D7AA3" w:rsidP="00E53768">
            <w:pPr>
              <w:tabs>
                <w:tab w:val="left" w:pos="5670"/>
              </w:tabs>
              <w:rPr>
                <w:szCs w:val="28"/>
              </w:rPr>
            </w:pPr>
          </w:p>
        </w:tc>
        <w:tc>
          <w:tcPr>
            <w:tcW w:w="1019" w:type="dxa"/>
          </w:tcPr>
          <w:p w:rsidR="002D7AA3" w:rsidRPr="004B168C" w:rsidRDefault="002D7AA3" w:rsidP="00E53768">
            <w:pPr>
              <w:tabs>
                <w:tab w:val="left" w:pos="5670"/>
              </w:tabs>
              <w:rPr>
                <w:szCs w:val="28"/>
              </w:rPr>
            </w:pPr>
          </w:p>
        </w:tc>
        <w:tc>
          <w:tcPr>
            <w:tcW w:w="1560" w:type="dxa"/>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r>
      <w:tr w:rsidR="002D7AA3" w:rsidRPr="004B168C" w:rsidTr="004B168C">
        <w:trPr>
          <w:cantSplit/>
        </w:trPr>
        <w:tc>
          <w:tcPr>
            <w:tcW w:w="1276" w:type="dxa"/>
            <w:gridSpan w:val="2"/>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c>
          <w:tcPr>
            <w:tcW w:w="842" w:type="dxa"/>
          </w:tcPr>
          <w:p w:rsidR="002D7AA3" w:rsidRPr="004B168C" w:rsidRDefault="002D7AA3" w:rsidP="00E53768">
            <w:pPr>
              <w:tabs>
                <w:tab w:val="left" w:pos="5670"/>
              </w:tabs>
              <w:rPr>
                <w:szCs w:val="28"/>
              </w:rPr>
            </w:pPr>
          </w:p>
        </w:tc>
        <w:tc>
          <w:tcPr>
            <w:tcW w:w="662" w:type="dxa"/>
            <w:gridSpan w:val="2"/>
          </w:tcPr>
          <w:p w:rsidR="002D7AA3" w:rsidRPr="004B168C" w:rsidRDefault="002D7AA3" w:rsidP="00E53768">
            <w:pPr>
              <w:tabs>
                <w:tab w:val="left" w:pos="5670"/>
              </w:tabs>
              <w:rPr>
                <w:szCs w:val="28"/>
              </w:rPr>
            </w:pPr>
          </w:p>
        </w:tc>
        <w:tc>
          <w:tcPr>
            <w:tcW w:w="955" w:type="dxa"/>
          </w:tcPr>
          <w:p w:rsidR="002D7AA3" w:rsidRPr="004B168C" w:rsidRDefault="002D7AA3" w:rsidP="00E53768">
            <w:pPr>
              <w:tabs>
                <w:tab w:val="left" w:pos="5670"/>
              </w:tabs>
              <w:rPr>
                <w:szCs w:val="28"/>
              </w:rPr>
            </w:pPr>
          </w:p>
        </w:tc>
        <w:tc>
          <w:tcPr>
            <w:tcW w:w="1089" w:type="dxa"/>
            <w:gridSpan w:val="2"/>
          </w:tcPr>
          <w:p w:rsidR="002D7AA3" w:rsidRPr="004B168C" w:rsidRDefault="002D7AA3" w:rsidP="00E53768">
            <w:pPr>
              <w:tabs>
                <w:tab w:val="left" w:pos="5670"/>
              </w:tabs>
              <w:rPr>
                <w:szCs w:val="28"/>
              </w:rPr>
            </w:pPr>
          </w:p>
        </w:tc>
        <w:tc>
          <w:tcPr>
            <w:tcW w:w="1055" w:type="dxa"/>
          </w:tcPr>
          <w:p w:rsidR="002D7AA3" w:rsidRPr="004B168C" w:rsidRDefault="002D7AA3" w:rsidP="00E53768">
            <w:pPr>
              <w:tabs>
                <w:tab w:val="left" w:pos="5670"/>
              </w:tabs>
              <w:rPr>
                <w:szCs w:val="28"/>
              </w:rPr>
            </w:pPr>
          </w:p>
        </w:tc>
        <w:tc>
          <w:tcPr>
            <w:tcW w:w="951" w:type="dxa"/>
          </w:tcPr>
          <w:p w:rsidR="002D7AA3" w:rsidRPr="004B168C" w:rsidRDefault="002D7AA3" w:rsidP="00E53768">
            <w:pPr>
              <w:tabs>
                <w:tab w:val="left" w:pos="5670"/>
              </w:tabs>
              <w:rPr>
                <w:szCs w:val="28"/>
              </w:rPr>
            </w:pPr>
            <w:r w:rsidRPr="004B168C">
              <w:rPr>
                <w:szCs w:val="28"/>
              </w:rPr>
              <w:t xml:space="preserve">   </w:t>
            </w:r>
          </w:p>
        </w:tc>
        <w:tc>
          <w:tcPr>
            <w:tcW w:w="708" w:type="dxa"/>
          </w:tcPr>
          <w:p w:rsidR="002D7AA3" w:rsidRPr="004B168C" w:rsidRDefault="002D7AA3" w:rsidP="00E53768">
            <w:pPr>
              <w:tabs>
                <w:tab w:val="left" w:pos="5670"/>
              </w:tabs>
              <w:rPr>
                <w:szCs w:val="28"/>
              </w:rPr>
            </w:pPr>
          </w:p>
        </w:tc>
        <w:tc>
          <w:tcPr>
            <w:tcW w:w="851" w:type="dxa"/>
          </w:tcPr>
          <w:p w:rsidR="002D7AA3" w:rsidRPr="004B168C" w:rsidRDefault="002D7AA3" w:rsidP="00E53768">
            <w:pPr>
              <w:tabs>
                <w:tab w:val="left" w:pos="5670"/>
              </w:tabs>
              <w:rPr>
                <w:szCs w:val="28"/>
              </w:rPr>
            </w:pPr>
          </w:p>
        </w:tc>
        <w:tc>
          <w:tcPr>
            <w:tcW w:w="851" w:type="dxa"/>
            <w:gridSpan w:val="2"/>
          </w:tcPr>
          <w:p w:rsidR="002D7AA3" w:rsidRPr="004B168C" w:rsidRDefault="002D7AA3" w:rsidP="00E53768">
            <w:pPr>
              <w:tabs>
                <w:tab w:val="left" w:pos="5670"/>
              </w:tabs>
              <w:rPr>
                <w:szCs w:val="28"/>
              </w:rPr>
            </w:pPr>
          </w:p>
        </w:tc>
        <w:tc>
          <w:tcPr>
            <w:tcW w:w="850" w:type="dxa"/>
          </w:tcPr>
          <w:p w:rsidR="002D7AA3" w:rsidRPr="004B168C" w:rsidRDefault="002D7AA3" w:rsidP="00E53768">
            <w:pPr>
              <w:tabs>
                <w:tab w:val="left" w:pos="5670"/>
              </w:tabs>
              <w:rPr>
                <w:szCs w:val="28"/>
              </w:rPr>
            </w:pPr>
          </w:p>
        </w:tc>
        <w:tc>
          <w:tcPr>
            <w:tcW w:w="993" w:type="dxa"/>
          </w:tcPr>
          <w:p w:rsidR="002D7AA3" w:rsidRPr="004B168C" w:rsidRDefault="002D7AA3" w:rsidP="00E53768">
            <w:pPr>
              <w:tabs>
                <w:tab w:val="left" w:pos="5670"/>
              </w:tabs>
              <w:rPr>
                <w:szCs w:val="28"/>
              </w:rPr>
            </w:pPr>
          </w:p>
        </w:tc>
        <w:tc>
          <w:tcPr>
            <w:tcW w:w="1019" w:type="dxa"/>
          </w:tcPr>
          <w:p w:rsidR="002D7AA3" w:rsidRPr="004B168C" w:rsidRDefault="002D7AA3" w:rsidP="00E53768">
            <w:pPr>
              <w:tabs>
                <w:tab w:val="left" w:pos="5670"/>
              </w:tabs>
              <w:rPr>
                <w:szCs w:val="28"/>
              </w:rPr>
            </w:pPr>
          </w:p>
        </w:tc>
        <w:tc>
          <w:tcPr>
            <w:tcW w:w="1560" w:type="dxa"/>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r>
      <w:tr w:rsidR="002D7AA3" w:rsidRPr="004B168C" w:rsidTr="004B168C">
        <w:trPr>
          <w:cantSplit/>
        </w:trPr>
        <w:tc>
          <w:tcPr>
            <w:tcW w:w="1276" w:type="dxa"/>
            <w:gridSpan w:val="2"/>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c>
          <w:tcPr>
            <w:tcW w:w="842" w:type="dxa"/>
          </w:tcPr>
          <w:p w:rsidR="002D7AA3" w:rsidRPr="004B168C" w:rsidRDefault="002D7AA3" w:rsidP="00E53768">
            <w:pPr>
              <w:tabs>
                <w:tab w:val="left" w:pos="5670"/>
              </w:tabs>
              <w:rPr>
                <w:szCs w:val="28"/>
              </w:rPr>
            </w:pPr>
          </w:p>
        </w:tc>
        <w:tc>
          <w:tcPr>
            <w:tcW w:w="662" w:type="dxa"/>
            <w:gridSpan w:val="2"/>
          </w:tcPr>
          <w:p w:rsidR="002D7AA3" w:rsidRPr="004B168C" w:rsidRDefault="002D7AA3" w:rsidP="00E53768">
            <w:pPr>
              <w:tabs>
                <w:tab w:val="left" w:pos="5670"/>
              </w:tabs>
              <w:rPr>
                <w:szCs w:val="28"/>
              </w:rPr>
            </w:pPr>
          </w:p>
        </w:tc>
        <w:tc>
          <w:tcPr>
            <w:tcW w:w="955" w:type="dxa"/>
          </w:tcPr>
          <w:p w:rsidR="002D7AA3" w:rsidRPr="004B168C" w:rsidRDefault="002D7AA3" w:rsidP="00E53768">
            <w:pPr>
              <w:tabs>
                <w:tab w:val="left" w:pos="5670"/>
              </w:tabs>
              <w:rPr>
                <w:szCs w:val="28"/>
              </w:rPr>
            </w:pPr>
          </w:p>
        </w:tc>
        <w:tc>
          <w:tcPr>
            <w:tcW w:w="1089" w:type="dxa"/>
            <w:gridSpan w:val="2"/>
          </w:tcPr>
          <w:p w:rsidR="002D7AA3" w:rsidRPr="004B168C" w:rsidRDefault="002D7AA3" w:rsidP="00E53768">
            <w:pPr>
              <w:tabs>
                <w:tab w:val="left" w:pos="5670"/>
              </w:tabs>
              <w:rPr>
                <w:szCs w:val="28"/>
              </w:rPr>
            </w:pPr>
          </w:p>
        </w:tc>
        <w:tc>
          <w:tcPr>
            <w:tcW w:w="1055" w:type="dxa"/>
          </w:tcPr>
          <w:p w:rsidR="002D7AA3" w:rsidRPr="004B168C" w:rsidRDefault="002D7AA3" w:rsidP="00E53768">
            <w:pPr>
              <w:tabs>
                <w:tab w:val="left" w:pos="5670"/>
              </w:tabs>
              <w:rPr>
                <w:szCs w:val="28"/>
              </w:rPr>
            </w:pPr>
          </w:p>
        </w:tc>
        <w:tc>
          <w:tcPr>
            <w:tcW w:w="951" w:type="dxa"/>
          </w:tcPr>
          <w:p w:rsidR="002D7AA3" w:rsidRPr="004B168C" w:rsidRDefault="002D7AA3" w:rsidP="00E53768">
            <w:pPr>
              <w:tabs>
                <w:tab w:val="left" w:pos="5670"/>
              </w:tabs>
              <w:rPr>
                <w:szCs w:val="28"/>
              </w:rPr>
            </w:pPr>
          </w:p>
        </w:tc>
        <w:tc>
          <w:tcPr>
            <w:tcW w:w="708" w:type="dxa"/>
          </w:tcPr>
          <w:p w:rsidR="002D7AA3" w:rsidRPr="004B168C" w:rsidRDefault="002D7AA3" w:rsidP="00E53768">
            <w:pPr>
              <w:tabs>
                <w:tab w:val="left" w:pos="5670"/>
              </w:tabs>
              <w:rPr>
                <w:szCs w:val="28"/>
              </w:rPr>
            </w:pPr>
          </w:p>
        </w:tc>
        <w:tc>
          <w:tcPr>
            <w:tcW w:w="851" w:type="dxa"/>
          </w:tcPr>
          <w:p w:rsidR="002D7AA3" w:rsidRPr="004B168C" w:rsidRDefault="002D7AA3" w:rsidP="00E53768">
            <w:pPr>
              <w:tabs>
                <w:tab w:val="left" w:pos="5670"/>
              </w:tabs>
              <w:rPr>
                <w:szCs w:val="28"/>
              </w:rPr>
            </w:pPr>
          </w:p>
        </w:tc>
        <w:tc>
          <w:tcPr>
            <w:tcW w:w="851" w:type="dxa"/>
            <w:gridSpan w:val="2"/>
          </w:tcPr>
          <w:p w:rsidR="002D7AA3" w:rsidRPr="004B168C" w:rsidRDefault="002D7AA3" w:rsidP="00E53768">
            <w:pPr>
              <w:tabs>
                <w:tab w:val="left" w:pos="5670"/>
              </w:tabs>
              <w:rPr>
                <w:szCs w:val="28"/>
              </w:rPr>
            </w:pPr>
          </w:p>
        </w:tc>
        <w:tc>
          <w:tcPr>
            <w:tcW w:w="850" w:type="dxa"/>
          </w:tcPr>
          <w:p w:rsidR="002D7AA3" w:rsidRPr="004B168C" w:rsidRDefault="002D7AA3" w:rsidP="00E53768">
            <w:pPr>
              <w:tabs>
                <w:tab w:val="left" w:pos="5670"/>
              </w:tabs>
              <w:rPr>
                <w:szCs w:val="28"/>
              </w:rPr>
            </w:pPr>
          </w:p>
        </w:tc>
        <w:tc>
          <w:tcPr>
            <w:tcW w:w="993" w:type="dxa"/>
          </w:tcPr>
          <w:p w:rsidR="002D7AA3" w:rsidRPr="004B168C" w:rsidRDefault="002D7AA3" w:rsidP="00E53768">
            <w:pPr>
              <w:tabs>
                <w:tab w:val="left" w:pos="5670"/>
              </w:tabs>
              <w:rPr>
                <w:szCs w:val="28"/>
              </w:rPr>
            </w:pPr>
          </w:p>
        </w:tc>
        <w:tc>
          <w:tcPr>
            <w:tcW w:w="1019" w:type="dxa"/>
          </w:tcPr>
          <w:p w:rsidR="002D7AA3" w:rsidRPr="004B168C" w:rsidRDefault="002D7AA3" w:rsidP="00E53768">
            <w:pPr>
              <w:tabs>
                <w:tab w:val="left" w:pos="5670"/>
              </w:tabs>
              <w:rPr>
                <w:szCs w:val="28"/>
              </w:rPr>
            </w:pPr>
          </w:p>
        </w:tc>
        <w:tc>
          <w:tcPr>
            <w:tcW w:w="1560" w:type="dxa"/>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r>
      <w:tr w:rsidR="002D7AA3" w:rsidRPr="004B168C" w:rsidTr="004B168C">
        <w:trPr>
          <w:cantSplit/>
        </w:trPr>
        <w:tc>
          <w:tcPr>
            <w:tcW w:w="1276" w:type="dxa"/>
            <w:gridSpan w:val="2"/>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c>
          <w:tcPr>
            <w:tcW w:w="842" w:type="dxa"/>
          </w:tcPr>
          <w:p w:rsidR="002D7AA3" w:rsidRPr="004B168C" w:rsidRDefault="002D7AA3" w:rsidP="00E53768">
            <w:pPr>
              <w:tabs>
                <w:tab w:val="left" w:pos="5670"/>
              </w:tabs>
              <w:rPr>
                <w:szCs w:val="28"/>
              </w:rPr>
            </w:pPr>
          </w:p>
        </w:tc>
        <w:tc>
          <w:tcPr>
            <w:tcW w:w="662" w:type="dxa"/>
            <w:gridSpan w:val="2"/>
          </w:tcPr>
          <w:p w:rsidR="002D7AA3" w:rsidRPr="004B168C" w:rsidRDefault="002D7AA3" w:rsidP="00E53768">
            <w:pPr>
              <w:tabs>
                <w:tab w:val="left" w:pos="5670"/>
              </w:tabs>
              <w:rPr>
                <w:szCs w:val="28"/>
              </w:rPr>
            </w:pPr>
          </w:p>
        </w:tc>
        <w:tc>
          <w:tcPr>
            <w:tcW w:w="955" w:type="dxa"/>
          </w:tcPr>
          <w:p w:rsidR="002D7AA3" w:rsidRPr="004B168C" w:rsidRDefault="002D7AA3" w:rsidP="00E53768">
            <w:pPr>
              <w:tabs>
                <w:tab w:val="left" w:pos="5670"/>
              </w:tabs>
              <w:rPr>
                <w:szCs w:val="28"/>
              </w:rPr>
            </w:pPr>
          </w:p>
        </w:tc>
        <w:tc>
          <w:tcPr>
            <w:tcW w:w="1089" w:type="dxa"/>
            <w:gridSpan w:val="2"/>
          </w:tcPr>
          <w:p w:rsidR="002D7AA3" w:rsidRPr="004B168C" w:rsidRDefault="002D7AA3" w:rsidP="00E53768">
            <w:pPr>
              <w:tabs>
                <w:tab w:val="left" w:pos="5670"/>
              </w:tabs>
              <w:rPr>
                <w:szCs w:val="28"/>
              </w:rPr>
            </w:pPr>
          </w:p>
        </w:tc>
        <w:tc>
          <w:tcPr>
            <w:tcW w:w="1055" w:type="dxa"/>
          </w:tcPr>
          <w:p w:rsidR="002D7AA3" w:rsidRPr="004B168C" w:rsidRDefault="002D7AA3" w:rsidP="00E53768">
            <w:pPr>
              <w:tabs>
                <w:tab w:val="left" w:pos="5670"/>
              </w:tabs>
              <w:rPr>
                <w:szCs w:val="28"/>
              </w:rPr>
            </w:pPr>
          </w:p>
        </w:tc>
        <w:tc>
          <w:tcPr>
            <w:tcW w:w="951" w:type="dxa"/>
          </w:tcPr>
          <w:p w:rsidR="002D7AA3" w:rsidRPr="004B168C" w:rsidRDefault="002D7AA3" w:rsidP="00E53768">
            <w:pPr>
              <w:tabs>
                <w:tab w:val="left" w:pos="5670"/>
              </w:tabs>
              <w:rPr>
                <w:szCs w:val="28"/>
              </w:rPr>
            </w:pPr>
          </w:p>
        </w:tc>
        <w:tc>
          <w:tcPr>
            <w:tcW w:w="708" w:type="dxa"/>
          </w:tcPr>
          <w:p w:rsidR="002D7AA3" w:rsidRPr="004B168C" w:rsidRDefault="002D7AA3" w:rsidP="00E53768">
            <w:pPr>
              <w:tabs>
                <w:tab w:val="left" w:pos="5670"/>
              </w:tabs>
              <w:rPr>
                <w:szCs w:val="28"/>
              </w:rPr>
            </w:pPr>
          </w:p>
        </w:tc>
        <w:tc>
          <w:tcPr>
            <w:tcW w:w="851" w:type="dxa"/>
          </w:tcPr>
          <w:p w:rsidR="002D7AA3" w:rsidRPr="004B168C" w:rsidRDefault="002D7AA3" w:rsidP="00E53768">
            <w:pPr>
              <w:tabs>
                <w:tab w:val="left" w:pos="5670"/>
              </w:tabs>
              <w:rPr>
                <w:szCs w:val="28"/>
              </w:rPr>
            </w:pPr>
          </w:p>
        </w:tc>
        <w:tc>
          <w:tcPr>
            <w:tcW w:w="851" w:type="dxa"/>
            <w:gridSpan w:val="2"/>
          </w:tcPr>
          <w:p w:rsidR="002D7AA3" w:rsidRPr="004B168C" w:rsidRDefault="002D7AA3" w:rsidP="00E53768">
            <w:pPr>
              <w:tabs>
                <w:tab w:val="left" w:pos="5670"/>
              </w:tabs>
              <w:rPr>
                <w:szCs w:val="28"/>
              </w:rPr>
            </w:pPr>
          </w:p>
        </w:tc>
        <w:tc>
          <w:tcPr>
            <w:tcW w:w="850" w:type="dxa"/>
          </w:tcPr>
          <w:p w:rsidR="002D7AA3" w:rsidRPr="004B168C" w:rsidRDefault="002D7AA3" w:rsidP="00E53768">
            <w:pPr>
              <w:tabs>
                <w:tab w:val="left" w:pos="5670"/>
              </w:tabs>
              <w:rPr>
                <w:szCs w:val="28"/>
              </w:rPr>
            </w:pPr>
          </w:p>
        </w:tc>
        <w:tc>
          <w:tcPr>
            <w:tcW w:w="993" w:type="dxa"/>
          </w:tcPr>
          <w:p w:rsidR="002D7AA3" w:rsidRPr="004B168C" w:rsidRDefault="002D7AA3" w:rsidP="00E53768">
            <w:pPr>
              <w:tabs>
                <w:tab w:val="left" w:pos="5670"/>
              </w:tabs>
              <w:rPr>
                <w:szCs w:val="28"/>
              </w:rPr>
            </w:pPr>
          </w:p>
        </w:tc>
        <w:tc>
          <w:tcPr>
            <w:tcW w:w="1019" w:type="dxa"/>
          </w:tcPr>
          <w:p w:rsidR="002D7AA3" w:rsidRPr="004B168C" w:rsidRDefault="002D7AA3" w:rsidP="00E53768">
            <w:pPr>
              <w:tabs>
                <w:tab w:val="left" w:pos="5670"/>
              </w:tabs>
              <w:rPr>
                <w:szCs w:val="28"/>
              </w:rPr>
            </w:pPr>
          </w:p>
        </w:tc>
        <w:tc>
          <w:tcPr>
            <w:tcW w:w="1560" w:type="dxa"/>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r>
      <w:tr w:rsidR="002D7AA3" w:rsidRPr="004B168C" w:rsidTr="004B168C">
        <w:trPr>
          <w:cantSplit/>
        </w:trPr>
        <w:tc>
          <w:tcPr>
            <w:tcW w:w="1276" w:type="dxa"/>
            <w:gridSpan w:val="2"/>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c>
          <w:tcPr>
            <w:tcW w:w="842" w:type="dxa"/>
          </w:tcPr>
          <w:p w:rsidR="002D7AA3" w:rsidRPr="004B168C" w:rsidRDefault="002D7AA3" w:rsidP="00E53768">
            <w:pPr>
              <w:tabs>
                <w:tab w:val="left" w:pos="5670"/>
              </w:tabs>
              <w:rPr>
                <w:szCs w:val="28"/>
              </w:rPr>
            </w:pPr>
          </w:p>
        </w:tc>
        <w:tc>
          <w:tcPr>
            <w:tcW w:w="662" w:type="dxa"/>
            <w:gridSpan w:val="2"/>
          </w:tcPr>
          <w:p w:rsidR="002D7AA3" w:rsidRPr="004B168C" w:rsidRDefault="002D7AA3" w:rsidP="00E53768">
            <w:pPr>
              <w:tabs>
                <w:tab w:val="left" w:pos="5670"/>
              </w:tabs>
              <w:rPr>
                <w:szCs w:val="28"/>
              </w:rPr>
            </w:pPr>
          </w:p>
        </w:tc>
        <w:tc>
          <w:tcPr>
            <w:tcW w:w="955" w:type="dxa"/>
          </w:tcPr>
          <w:p w:rsidR="002D7AA3" w:rsidRPr="004B168C" w:rsidRDefault="002D7AA3" w:rsidP="00E53768">
            <w:pPr>
              <w:tabs>
                <w:tab w:val="left" w:pos="5670"/>
              </w:tabs>
              <w:rPr>
                <w:szCs w:val="28"/>
              </w:rPr>
            </w:pPr>
          </w:p>
        </w:tc>
        <w:tc>
          <w:tcPr>
            <w:tcW w:w="1089" w:type="dxa"/>
            <w:gridSpan w:val="2"/>
          </w:tcPr>
          <w:p w:rsidR="002D7AA3" w:rsidRPr="004B168C" w:rsidRDefault="002D7AA3" w:rsidP="00E53768">
            <w:pPr>
              <w:tabs>
                <w:tab w:val="left" w:pos="5670"/>
              </w:tabs>
              <w:rPr>
                <w:szCs w:val="28"/>
              </w:rPr>
            </w:pPr>
          </w:p>
        </w:tc>
        <w:tc>
          <w:tcPr>
            <w:tcW w:w="1055" w:type="dxa"/>
          </w:tcPr>
          <w:p w:rsidR="002D7AA3" w:rsidRPr="004B168C" w:rsidRDefault="002D7AA3" w:rsidP="00E53768">
            <w:pPr>
              <w:tabs>
                <w:tab w:val="left" w:pos="5670"/>
              </w:tabs>
              <w:rPr>
                <w:szCs w:val="28"/>
              </w:rPr>
            </w:pPr>
          </w:p>
        </w:tc>
        <w:tc>
          <w:tcPr>
            <w:tcW w:w="951" w:type="dxa"/>
          </w:tcPr>
          <w:p w:rsidR="002D7AA3" w:rsidRPr="004B168C" w:rsidRDefault="002D7AA3" w:rsidP="00E53768">
            <w:pPr>
              <w:tabs>
                <w:tab w:val="left" w:pos="5670"/>
              </w:tabs>
              <w:rPr>
                <w:szCs w:val="28"/>
              </w:rPr>
            </w:pPr>
          </w:p>
        </w:tc>
        <w:tc>
          <w:tcPr>
            <w:tcW w:w="708" w:type="dxa"/>
          </w:tcPr>
          <w:p w:rsidR="002D7AA3" w:rsidRPr="004B168C" w:rsidRDefault="002D7AA3" w:rsidP="00E53768">
            <w:pPr>
              <w:tabs>
                <w:tab w:val="left" w:pos="5670"/>
              </w:tabs>
              <w:rPr>
                <w:szCs w:val="28"/>
              </w:rPr>
            </w:pPr>
          </w:p>
        </w:tc>
        <w:tc>
          <w:tcPr>
            <w:tcW w:w="851" w:type="dxa"/>
          </w:tcPr>
          <w:p w:rsidR="002D7AA3" w:rsidRPr="004B168C" w:rsidRDefault="002D7AA3" w:rsidP="00E53768">
            <w:pPr>
              <w:tabs>
                <w:tab w:val="left" w:pos="5670"/>
              </w:tabs>
              <w:rPr>
                <w:szCs w:val="28"/>
              </w:rPr>
            </w:pPr>
          </w:p>
        </w:tc>
        <w:tc>
          <w:tcPr>
            <w:tcW w:w="851" w:type="dxa"/>
            <w:gridSpan w:val="2"/>
          </w:tcPr>
          <w:p w:rsidR="002D7AA3" w:rsidRPr="004B168C" w:rsidRDefault="002D7AA3" w:rsidP="00E53768">
            <w:pPr>
              <w:tabs>
                <w:tab w:val="left" w:pos="5670"/>
              </w:tabs>
              <w:rPr>
                <w:szCs w:val="28"/>
              </w:rPr>
            </w:pPr>
          </w:p>
        </w:tc>
        <w:tc>
          <w:tcPr>
            <w:tcW w:w="850" w:type="dxa"/>
          </w:tcPr>
          <w:p w:rsidR="002D7AA3" w:rsidRPr="004B168C" w:rsidRDefault="002D7AA3" w:rsidP="00E53768">
            <w:pPr>
              <w:tabs>
                <w:tab w:val="left" w:pos="5670"/>
              </w:tabs>
              <w:rPr>
                <w:szCs w:val="28"/>
              </w:rPr>
            </w:pPr>
          </w:p>
        </w:tc>
        <w:tc>
          <w:tcPr>
            <w:tcW w:w="993" w:type="dxa"/>
          </w:tcPr>
          <w:p w:rsidR="002D7AA3" w:rsidRPr="004B168C" w:rsidRDefault="002D7AA3" w:rsidP="00E53768">
            <w:pPr>
              <w:tabs>
                <w:tab w:val="left" w:pos="5670"/>
              </w:tabs>
              <w:rPr>
                <w:szCs w:val="28"/>
              </w:rPr>
            </w:pPr>
          </w:p>
        </w:tc>
        <w:tc>
          <w:tcPr>
            <w:tcW w:w="1019" w:type="dxa"/>
          </w:tcPr>
          <w:p w:rsidR="002D7AA3" w:rsidRPr="004B168C" w:rsidRDefault="002D7AA3" w:rsidP="00E53768">
            <w:pPr>
              <w:tabs>
                <w:tab w:val="left" w:pos="5670"/>
              </w:tabs>
              <w:rPr>
                <w:szCs w:val="28"/>
              </w:rPr>
            </w:pPr>
          </w:p>
        </w:tc>
        <w:tc>
          <w:tcPr>
            <w:tcW w:w="1560" w:type="dxa"/>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r>
      <w:tr w:rsidR="002D7AA3" w:rsidRPr="006C706A" w:rsidTr="004B168C">
        <w:trPr>
          <w:cantSplit/>
        </w:trPr>
        <w:tc>
          <w:tcPr>
            <w:tcW w:w="1276" w:type="dxa"/>
            <w:gridSpan w:val="2"/>
            <w:tcBorders>
              <w:top w:val="single" w:sz="4" w:space="0" w:color="auto"/>
              <w:left w:val="single" w:sz="4" w:space="0" w:color="auto"/>
              <w:bottom w:val="single" w:sz="4" w:space="0" w:color="auto"/>
              <w:right w:val="single" w:sz="4" w:space="0" w:color="auto"/>
            </w:tcBorders>
          </w:tcPr>
          <w:p w:rsidR="002D7AA3" w:rsidRPr="006C706A" w:rsidRDefault="002D7AA3" w:rsidP="00E53768">
            <w:pPr>
              <w:tabs>
                <w:tab w:val="left" w:pos="5670"/>
              </w:tabs>
              <w:jc w:val="center"/>
              <w:rPr>
                <w:sz w:val="18"/>
                <w:szCs w:val="18"/>
              </w:rPr>
            </w:pPr>
            <w:r w:rsidRPr="006C706A">
              <w:rPr>
                <w:sz w:val="18"/>
                <w:szCs w:val="18"/>
              </w:rPr>
              <w:t>ИТОГО долгосрочные кредиты и займы</w:t>
            </w:r>
          </w:p>
        </w:tc>
        <w:tc>
          <w:tcPr>
            <w:tcW w:w="1134"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Х</w:t>
            </w:r>
          </w:p>
        </w:tc>
        <w:tc>
          <w:tcPr>
            <w:tcW w:w="842"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Х</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Х</w:t>
            </w:r>
          </w:p>
        </w:tc>
        <w:tc>
          <w:tcPr>
            <w:tcW w:w="955"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Х</w:t>
            </w:r>
          </w:p>
        </w:tc>
        <w:tc>
          <w:tcPr>
            <w:tcW w:w="1055"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Х</w:t>
            </w:r>
          </w:p>
        </w:tc>
        <w:tc>
          <w:tcPr>
            <w:tcW w:w="993"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Х</w:t>
            </w:r>
          </w:p>
        </w:tc>
        <w:tc>
          <w:tcPr>
            <w:tcW w:w="1019"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Х</w:t>
            </w:r>
          </w:p>
        </w:tc>
        <w:tc>
          <w:tcPr>
            <w:tcW w:w="1560"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p>
        </w:tc>
      </w:tr>
      <w:tr w:rsidR="002D7AA3" w:rsidRPr="004B168C" w:rsidTr="004B168C">
        <w:trPr>
          <w:cantSplit/>
        </w:trPr>
        <w:tc>
          <w:tcPr>
            <w:tcW w:w="1276" w:type="dxa"/>
            <w:gridSpan w:val="2"/>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c>
          <w:tcPr>
            <w:tcW w:w="842" w:type="dxa"/>
          </w:tcPr>
          <w:p w:rsidR="002D7AA3" w:rsidRPr="004B168C" w:rsidRDefault="002D7AA3" w:rsidP="00E53768">
            <w:pPr>
              <w:tabs>
                <w:tab w:val="left" w:pos="5670"/>
              </w:tabs>
              <w:rPr>
                <w:szCs w:val="28"/>
              </w:rPr>
            </w:pPr>
          </w:p>
        </w:tc>
        <w:tc>
          <w:tcPr>
            <w:tcW w:w="662" w:type="dxa"/>
            <w:gridSpan w:val="2"/>
          </w:tcPr>
          <w:p w:rsidR="002D7AA3" w:rsidRPr="004B168C" w:rsidRDefault="002D7AA3" w:rsidP="00E53768">
            <w:pPr>
              <w:tabs>
                <w:tab w:val="left" w:pos="5670"/>
              </w:tabs>
              <w:rPr>
                <w:szCs w:val="28"/>
              </w:rPr>
            </w:pPr>
          </w:p>
        </w:tc>
        <w:tc>
          <w:tcPr>
            <w:tcW w:w="955" w:type="dxa"/>
          </w:tcPr>
          <w:p w:rsidR="002D7AA3" w:rsidRPr="004B168C" w:rsidRDefault="002D7AA3" w:rsidP="00E53768">
            <w:pPr>
              <w:tabs>
                <w:tab w:val="left" w:pos="5670"/>
              </w:tabs>
              <w:rPr>
                <w:szCs w:val="28"/>
              </w:rPr>
            </w:pPr>
          </w:p>
        </w:tc>
        <w:tc>
          <w:tcPr>
            <w:tcW w:w="1089" w:type="dxa"/>
            <w:gridSpan w:val="2"/>
          </w:tcPr>
          <w:p w:rsidR="002D7AA3" w:rsidRPr="004B168C" w:rsidRDefault="002D7AA3" w:rsidP="00E53768">
            <w:pPr>
              <w:tabs>
                <w:tab w:val="left" w:pos="5670"/>
              </w:tabs>
              <w:rPr>
                <w:szCs w:val="28"/>
              </w:rPr>
            </w:pPr>
          </w:p>
        </w:tc>
        <w:tc>
          <w:tcPr>
            <w:tcW w:w="1055" w:type="dxa"/>
          </w:tcPr>
          <w:p w:rsidR="002D7AA3" w:rsidRPr="004B168C" w:rsidRDefault="002D7AA3" w:rsidP="00E53768">
            <w:pPr>
              <w:tabs>
                <w:tab w:val="left" w:pos="5670"/>
              </w:tabs>
              <w:rPr>
                <w:szCs w:val="28"/>
              </w:rPr>
            </w:pPr>
          </w:p>
        </w:tc>
        <w:tc>
          <w:tcPr>
            <w:tcW w:w="951" w:type="dxa"/>
          </w:tcPr>
          <w:p w:rsidR="002D7AA3" w:rsidRPr="004B168C" w:rsidRDefault="002D7AA3" w:rsidP="00E53768">
            <w:pPr>
              <w:tabs>
                <w:tab w:val="left" w:pos="5670"/>
              </w:tabs>
              <w:rPr>
                <w:szCs w:val="28"/>
              </w:rPr>
            </w:pPr>
          </w:p>
        </w:tc>
        <w:tc>
          <w:tcPr>
            <w:tcW w:w="708" w:type="dxa"/>
          </w:tcPr>
          <w:p w:rsidR="002D7AA3" w:rsidRPr="004B168C" w:rsidRDefault="002D7AA3" w:rsidP="00E53768">
            <w:pPr>
              <w:tabs>
                <w:tab w:val="left" w:pos="5670"/>
              </w:tabs>
              <w:rPr>
                <w:szCs w:val="28"/>
              </w:rPr>
            </w:pPr>
          </w:p>
        </w:tc>
        <w:tc>
          <w:tcPr>
            <w:tcW w:w="851" w:type="dxa"/>
          </w:tcPr>
          <w:p w:rsidR="002D7AA3" w:rsidRPr="004B168C" w:rsidRDefault="002D7AA3" w:rsidP="00E53768">
            <w:pPr>
              <w:tabs>
                <w:tab w:val="left" w:pos="5670"/>
              </w:tabs>
              <w:rPr>
                <w:szCs w:val="28"/>
              </w:rPr>
            </w:pPr>
          </w:p>
        </w:tc>
        <w:tc>
          <w:tcPr>
            <w:tcW w:w="851" w:type="dxa"/>
            <w:gridSpan w:val="2"/>
          </w:tcPr>
          <w:p w:rsidR="002D7AA3" w:rsidRPr="004B168C" w:rsidRDefault="002D7AA3" w:rsidP="00E53768">
            <w:pPr>
              <w:tabs>
                <w:tab w:val="left" w:pos="5670"/>
              </w:tabs>
              <w:rPr>
                <w:szCs w:val="28"/>
              </w:rPr>
            </w:pPr>
          </w:p>
        </w:tc>
        <w:tc>
          <w:tcPr>
            <w:tcW w:w="850" w:type="dxa"/>
          </w:tcPr>
          <w:p w:rsidR="002D7AA3" w:rsidRPr="004B168C" w:rsidRDefault="002D7AA3" w:rsidP="00E53768">
            <w:pPr>
              <w:tabs>
                <w:tab w:val="left" w:pos="5670"/>
              </w:tabs>
              <w:rPr>
                <w:szCs w:val="28"/>
              </w:rPr>
            </w:pPr>
          </w:p>
        </w:tc>
        <w:tc>
          <w:tcPr>
            <w:tcW w:w="993" w:type="dxa"/>
          </w:tcPr>
          <w:p w:rsidR="002D7AA3" w:rsidRPr="004B168C" w:rsidRDefault="002D7AA3" w:rsidP="00E53768">
            <w:pPr>
              <w:tabs>
                <w:tab w:val="left" w:pos="5670"/>
              </w:tabs>
              <w:rPr>
                <w:szCs w:val="28"/>
              </w:rPr>
            </w:pPr>
          </w:p>
        </w:tc>
        <w:tc>
          <w:tcPr>
            <w:tcW w:w="1019" w:type="dxa"/>
          </w:tcPr>
          <w:p w:rsidR="002D7AA3" w:rsidRPr="004B168C" w:rsidRDefault="002D7AA3" w:rsidP="00E53768">
            <w:pPr>
              <w:tabs>
                <w:tab w:val="left" w:pos="5670"/>
              </w:tabs>
              <w:rPr>
                <w:szCs w:val="28"/>
              </w:rPr>
            </w:pPr>
          </w:p>
        </w:tc>
        <w:tc>
          <w:tcPr>
            <w:tcW w:w="1560" w:type="dxa"/>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r>
      <w:tr w:rsidR="002D7AA3" w:rsidRPr="004B168C" w:rsidTr="004B168C">
        <w:trPr>
          <w:cantSplit/>
        </w:trPr>
        <w:tc>
          <w:tcPr>
            <w:tcW w:w="1276" w:type="dxa"/>
            <w:gridSpan w:val="2"/>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c>
          <w:tcPr>
            <w:tcW w:w="842" w:type="dxa"/>
          </w:tcPr>
          <w:p w:rsidR="002D7AA3" w:rsidRPr="004B168C" w:rsidRDefault="002D7AA3" w:rsidP="00E53768">
            <w:pPr>
              <w:tabs>
                <w:tab w:val="left" w:pos="5670"/>
              </w:tabs>
              <w:rPr>
                <w:szCs w:val="28"/>
              </w:rPr>
            </w:pPr>
          </w:p>
        </w:tc>
        <w:tc>
          <w:tcPr>
            <w:tcW w:w="662" w:type="dxa"/>
            <w:gridSpan w:val="2"/>
          </w:tcPr>
          <w:p w:rsidR="002D7AA3" w:rsidRPr="004B168C" w:rsidRDefault="002D7AA3" w:rsidP="00E53768">
            <w:pPr>
              <w:tabs>
                <w:tab w:val="left" w:pos="5670"/>
              </w:tabs>
              <w:rPr>
                <w:szCs w:val="28"/>
              </w:rPr>
            </w:pPr>
          </w:p>
        </w:tc>
        <w:tc>
          <w:tcPr>
            <w:tcW w:w="955" w:type="dxa"/>
          </w:tcPr>
          <w:p w:rsidR="002D7AA3" w:rsidRPr="004B168C" w:rsidRDefault="002D7AA3" w:rsidP="00E53768">
            <w:pPr>
              <w:tabs>
                <w:tab w:val="left" w:pos="5670"/>
              </w:tabs>
              <w:rPr>
                <w:szCs w:val="28"/>
              </w:rPr>
            </w:pPr>
          </w:p>
        </w:tc>
        <w:tc>
          <w:tcPr>
            <w:tcW w:w="1089" w:type="dxa"/>
            <w:gridSpan w:val="2"/>
          </w:tcPr>
          <w:p w:rsidR="002D7AA3" w:rsidRPr="004B168C" w:rsidRDefault="002D7AA3" w:rsidP="00E53768">
            <w:pPr>
              <w:tabs>
                <w:tab w:val="left" w:pos="5670"/>
              </w:tabs>
              <w:rPr>
                <w:szCs w:val="28"/>
              </w:rPr>
            </w:pPr>
          </w:p>
        </w:tc>
        <w:tc>
          <w:tcPr>
            <w:tcW w:w="1055" w:type="dxa"/>
          </w:tcPr>
          <w:p w:rsidR="002D7AA3" w:rsidRPr="004B168C" w:rsidRDefault="002D7AA3" w:rsidP="00E53768">
            <w:pPr>
              <w:tabs>
                <w:tab w:val="left" w:pos="5670"/>
              </w:tabs>
              <w:rPr>
                <w:szCs w:val="28"/>
              </w:rPr>
            </w:pPr>
          </w:p>
        </w:tc>
        <w:tc>
          <w:tcPr>
            <w:tcW w:w="951" w:type="dxa"/>
          </w:tcPr>
          <w:p w:rsidR="002D7AA3" w:rsidRPr="004B168C" w:rsidRDefault="002D7AA3" w:rsidP="00E53768">
            <w:pPr>
              <w:tabs>
                <w:tab w:val="left" w:pos="5670"/>
              </w:tabs>
              <w:rPr>
                <w:szCs w:val="28"/>
              </w:rPr>
            </w:pPr>
          </w:p>
        </w:tc>
        <w:tc>
          <w:tcPr>
            <w:tcW w:w="708" w:type="dxa"/>
          </w:tcPr>
          <w:p w:rsidR="002D7AA3" w:rsidRPr="004B168C" w:rsidRDefault="002D7AA3" w:rsidP="00E53768">
            <w:pPr>
              <w:tabs>
                <w:tab w:val="left" w:pos="5670"/>
              </w:tabs>
              <w:rPr>
                <w:szCs w:val="28"/>
              </w:rPr>
            </w:pPr>
          </w:p>
        </w:tc>
        <w:tc>
          <w:tcPr>
            <w:tcW w:w="851" w:type="dxa"/>
          </w:tcPr>
          <w:p w:rsidR="002D7AA3" w:rsidRPr="004B168C" w:rsidRDefault="002D7AA3" w:rsidP="00E53768">
            <w:pPr>
              <w:tabs>
                <w:tab w:val="left" w:pos="5670"/>
              </w:tabs>
              <w:rPr>
                <w:szCs w:val="28"/>
              </w:rPr>
            </w:pPr>
          </w:p>
        </w:tc>
        <w:tc>
          <w:tcPr>
            <w:tcW w:w="851" w:type="dxa"/>
            <w:gridSpan w:val="2"/>
          </w:tcPr>
          <w:p w:rsidR="002D7AA3" w:rsidRPr="004B168C" w:rsidRDefault="002D7AA3" w:rsidP="00E53768">
            <w:pPr>
              <w:tabs>
                <w:tab w:val="left" w:pos="5670"/>
              </w:tabs>
              <w:rPr>
                <w:szCs w:val="28"/>
              </w:rPr>
            </w:pPr>
          </w:p>
        </w:tc>
        <w:tc>
          <w:tcPr>
            <w:tcW w:w="850" w:type="dxa"/>
          </w:tcPr>
          <w:p w:rsidR="002D7AA3" w:rsidRPr="004B168C" w:rsidRDefault="002D7AA3" w:rsidP="00E53768">
            <w:pPr>
              <w:tabs>
                <w:tab w:val="left" w:pos="5670"/>
              </w:tabs>
              <w:rPr>
                <w:szCs w:val="28"/>
              </w:rPr>
            </w:pPr>
          </w:p>
        </w:tc>
        <w:tc>
          <w:tcPr>
            <w:tcW w:w="993" w:type="dxa"/>
          </w:tcPr>
          <w:p w:rsidR="002D7AA3" w:rsidRPr="004B168C" w:rsidRDefault="002D7AA3" w:rsidP="00E53768">
            <w:pPr>
              <w:tabs>
                <w:tab w:val="left" w:pos="5670"/>
              </w:tabs>
              <w:rPr>
                <w:szCs w:val="28"/>
              </w:rPr>
            </w:pPr>
          </w:p>
        </w:tc>
        <w:tc>
          <w:tcPr>
            <w:tcW w:w="1019" w:type="dxa"/>
          </w:tcPr>
          <w:p w:rsidR="002D7AA3" w:rsidRPr="004B168C" w:rsidRDefault="002D7AA3" w:rsidP="00E53768">
            <w:pPr>
              <w:tabs>
                <w:tab w:val="left" w:pos="5670"/>
              </w:tabs>
              <w:rPr>
                <w:szCs w:val="28"/>
              </w:rPr>
            </w:pPr>
          </w:p>
        </w:tc>
        <w:tc>
          <w:tcPr>
            <w:tcW w:w="1560" w:type="dxa"/>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r>
      <w:tr w:rsidR="002D7AA3" w:rsidRPr="004B168C" w:rsidTr="004B168C">
        <w:trPr>
          <w:cantSplit/>
        </w:trPr>
        <w:tc>
          <w:tcPr>
            <w:tcW w:w="1276" w:type="dxa"/>
            <w:gridSpan w:val="2"/>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c>
          <w:tcPr>
            <w:tcW w:w="842" w:type="dxa"/>
          </w:tcPr>
          <w:p w:rsidR="002D7AA3" w:rsidRPr="004B168C" w:rsidRDefault="002D7AA3" w:rsidP="00E53768">
            <w:pPr>
              <w:tabs>
                <w:tab w:val="left" w:pos="5670"/>
              </w:tabs>
              <w:rPr>
                <w:szCs w:val="28"/>
              </w:rPr>
            </w:pPr>
          </w:p>
        </w:tc>
        <w:tc>
          <w:tcPr>
            <w:tcW w:w="662" w:type="dxa"/>
            <w:gridSpan w:val="2"/>
          </w:tcPr>
          <w:p w:rsidR="002D7AA3" w:rsidRPr="004B168C" w:rsidRDefault="002D7AA3" w:rsidP="00E53768">
            <w:pPr>
              <w:tabs>
                <w:tab w:val="left" w:pos="5670"/>
              </w:tabs>
              <w:rPr>
                <w:szCs w:val="28"/>
              </w:rPr>
            </w:pPr>
          </w:p>
        </w:tc>
        <w:tc>
          <w:tcPr>
            <w:tcW w:w="955" w:type="dxa"/>
          </w:tcPr>
          <w:p w:rsidR="002D7AA3" w:rsidRPr="004B168C" w:rsidRDefault="002D7AA3" w:rsidP="00E53768">
            <w:pPr>
              <w:tabs>
                <w:tab w:val="left" w:pos="5670"/>
              </w:tabs>
              <w:rPr>
                <w:szCs w:val="28"/>
              </w:rPr>
            </w:pPr>
          </w:p>
        </w:tc>
        <w:tc>
          <w:tcPr>
            <w:tcW w:w="1089" w:type="dxa"/>
            <w:gridSpan w:val="2"/>
          </w:tcPr>
          <w:p w:rsidR="002D7AA3" w:rsidRPr="004B168C" w:rsidRDefault="002D7AA3" w:rsidP="00E53768">
            <w:pPr>
              <w:tabs>
                <w:tab w:val="left" w:pos="5670"/>
              </w:tabs>
              <w:rPr>
                <w:szCs w:val="28"/>
              </w:rPr>
            </w:pPr>
          </w:p>
        </w:tc>
        <w:tc>
          <w:tcPr>
            <w:tcW w:w="1055" w:type="dxa"/>
          </w:tcPr>
          <w:p w:rsidR="002D7AA3" w:rsidRPr="004B168C" w:rsidRDefault="002D7AA3" w:rsidP="00E53768">
            <w:pPr>
              <w:tabs>
                <w:tab w:val="left" w:pos="5670"/>
              </w:tabs>
              <w:rPr>
                <w:szCs w:val="28"/>
              </w:rPr>
            </w:pPr>
          </w:p>
        </w:tc>
        <w:tc>
          <w:tcPr>
            <w:tcW w:w="951" w:type="dxa"/>
          </w:tcPr>
          <w:p w:rsidR="002D7AA3" w:rsidRPr="004B168C" w:rsidRDefault="002D7AA3" w:rsidP="00E53768">
            <w:pPr>
              <w:tabs>
                <w:tab w:val="left" w:pos="5670"/>
              </w:tabs>
              <w:rPr>
                <w:szCs w:val="28"/>
              </w:rPr>
            </w:pPr>
          </w:p>
        </w:tc>
        <w:tc>
          <w:tcPr>
            <w:tcW w:w="708" w:type="dxa"/>
          </w:tcPr>
          <w:p w:rsidR="002D7AA3" w:rsidRPr="004B168C" w:rsidRDefault="002D7AA3" w:rsidP="00E53768">
            <w:pPr>
              <w:tabs>
                <w:tab w:val="left" w:pos="5670"/>
              </w:tabs>
              <w:rPr>
                <w:szCs w:val="28"/>
              </w:rPr>
            </w:pPr>
          </w:p>
        </w:tc>
        <w:tc>
          <w:tcPr>
            <w:tcW w:w="851" w:type="dxa"/>
          </w:tcPr>
          <w:p w:rsidR="002D7AA3" w:rsidRPr="004B168C" w:rsidRDefault="002D7AA3" w:rsidP="00E53768">
            <w:pPr>
              <w:tabs>
                <w:tab w:val="left" w:pos="5670"/>
              </w:tabs>
              <w:rPr>
                <w:szCs w:val="28"/>
              </w:rPr>
            </w:pPr>
          </w:p>
        </w:tc>
        <w:tc>
          <w:tcPr>
            <w:tcW w:w="851" w:type="dxa"/>
            <w:gridSpan w:val="2"/>
          </w:tcPr>
          <w:p w:rsidR="002D7AA3" w:rsidRPr="004B168C" w:rsidRDefault="002D7AA3" w:rsidP="00E53768">
            <w:pPr>
              <w:tabs>
                <w:tab w:val="left" w:pos="5670"/>
              </w:tabs>
              <w:rPr>
                <w:szCs w:val="28"/>
              </w:rPr>
            </w:pPr>
          </w:p>
        </w:tc>
        <w:tc>
          <w:tcPr>
            <w:tcW w:w="850" w:type="dxa"/>
          </w:tcPr>
          <w:p w:rsidR="002D7AA3" w:rsidRPr="004B168C" w:rsidRDefault="002D7AA3" w:rsidP="00E53768">
            <w:pPr>
              <w:tabs>
                <w:tab w:val="left" w:pos="5670"/>
              </w:tabs>
              <w:rPr>
                <w:szCs w:val="28"/>
              </w:rPr>
            </w:pPr>
          </w:p>
        </w:tc>
        <w:tc>
          <w:tcPr>
            <w:tcW w:w="993" w:type="dxa"/>
          </w:tcPr>
          <w:p w:rsidR="002D7AA3" w:rsidRPr="004B168C" w:rsidRDefault="002D7AA3" w:rsidP="00E53768">
            <w:pPr>
              <w:tabs>
                <w:tab w:val="left" w:pos="5670"/>
              </w:tabs>
              <w:rPr>
                <w:szCs w:val="28"/>
              </w:rPr>
            </w:pPr>
          </w:p>
        </w:tc>
        <w:tc>
          <w:tcPr>
            <w:tcW w:w="1019" w:type="dxa"/>
          </w:tcPr>
          <w:p w:rsidR="002D7AA3" w:rsidRPr="004B168C" w:rsidRDefault="002D7AA3" w:rsidP="00E53768">
            <w:pPr>
              <w:tabs>
                <w:tab w:val="left" w:pos="5670"/>
              </w:tabs>
              <w:rPr>
                <w:szCs w:val="28"/>
              </w:rPr>
            </w:pPr>
          </w:p>
        </w:tc>
        <w:tc>
          <w:tcPr>
            <w:tcW w:w="1560" w:type="dxa"/>
          </w:tcPr>
          <w:p w:rsidR="002D7AA3" w:rsidRPr="004B168C" w:rsidRDefault="002D7AA3" w:rsidP="00E53768">
            <w:pPr>
              <w:tabs>
                <w:tab w:val="left" w:pos="5670"/>
              </w:tabs>
              <w:rPr>
                <w:szCs w:val="28"/>
              </w:rPr>
            </w:pPr>
          </w:p>
        </w:tc>
        <w:tc>
          <w:tcPr>
            <w:tcW w:w="1134" w:type="dxa"/>
          </w:tcPr>
          <w:p w:rsidR="002D7AA3" w:rsidRPr="004B168C" w:rsidRDefault="002D7AA3" w:rsidP="00E53768">
            <w:pPr>
              <w:tabs>
                <w:tab w:val="left" w:pos="5670"/>
              </w:tabs>
              <w:rPr>
                <w:szCs w:val="28"/>
              </w:rPr>
            </w:pPr>
          </w:p>
        </w:tc>
      </w:tr>
      <w:tr w:rsidR="002D7AA3" w:rsidRPr="004B168C" w:rsidTr="004B168C">
        <w:trPr>
          <w:cantSplit/>
        </w:trPr>
        <w:tc>
          <w:tcPr>
            <w:tcW w:w="1276" w:type="dxa"/>
            <w:gridSpan w:val="2"/>
            <w:tcBorders>
              <w:top w:val="single" w:sz="4" w:space="0" w:color="auto"/>
              <w:left w:val="single" w:sz="4" w:space="0" w:color="auto"/>
              <w:bottom w:val="single" w:sz="4" w:space="0" w:color="auto"/>
              <w:right w:val="single" w:sz="4" w:space="0" w:color="auto"/>
            </w:tcBorders>
            <w:vAlign w:val="center"/>
          </w:tcPr>
          <w:p w:rsidR="002D7AA3" w:rsidRPr="006C706A" w:rsidRDefault="002D7AA3" w:rsidP="00E53768">
            <w:pPr>
              <w:tabs>
                <w:tab w:val="left" w:pos="5670"/>
              </w:tabs>
              <w:jc w:val="center"/>
              <w:rPr>
                <w:sz w:val="18"/>
                <w:szCs w:val="18"/>
              </w:rPr>
            </w:pPr>
            <w:r w:rsidRPr="006C706A">
              <w:rPr>
                <w:sz w:val="18"/>
                <w:szCs w:val="18"/>
              </w:rPr>
              <w:t>ИТОГО Краткосрочные кредиты и займы</w:t>
            </w:r>
          </w:p>
        </w:tc>
        <w:tc>
          <w:tcPr>
            <w:tcW w:w="1134"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r w:rsidRPr="004B168C">
              <w:rPr>
                <w:szCs w:val="28"/>
              </w:rPr>
              <w:t>Х</w:t>
            </w:r>
          </w:p>
        </w:tc>
        <w:tc>
          <w:tcPr>
            <w:tcW w:w="842"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r w:rsidRPr="004B168C">
              <w:rPr>
                <w:szCs w:val="28"/>
              </w:rPr>
              <w:t>Х</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r w:rsidRPr="004B168C">
              <w:rPr>
                <w:szCs w:val="28"/>
              </w:rPr>
              <w:t>Х</w:t>
            </w:r>
          </w:p>
        </w:tc>
        <w:tc>
          <w:tcPr>
            <w:tcW w:w="955"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r w:rsidRPr="004B168C">
              <w:rPr>
                <w:szCs w:val="28"/>
              </w:rPr>
              <w:t>Х</w:t>
            </w:r>
          </w:p>
        </w:tc>
        <w:tc>
          <w:tcPr>
            <w:tcW w:w="1055"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r w:rsidRPr="004B168C">
              <w:rPr>
                <w:szCs w:val="28"/>
              </w:rPr>
              <w:t>Х</w:t>
            </w:r>
          </w:p>
        </w:tc>
        <w:tc>
          <w:tcPr>
            <w:tcW w:w="993"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r w:rsidRPr="004B168C">
              <w:rPr>
                <w:szCs w:val="28"/>
              </w:rPr>
              <w:t>Х</w:t>
            </w:r>
          </w:p>
        </w:tc>
        <w:tc>
          <w:tcPr>
            <w:tcW w:w="1019"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r w:rsidRPr="004B168C">
              <w:rPr>
                <w:szCs w:val="28"/>
              </w:rPr>
              <w:t>Х</w:t>
            </w:r>
          </w:p>
        </w:tc>
        <w:tc>
          <w:tcPr>
            <w:tcW w:w="1560"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r w:rsidRPr="004B168C">
              <w:rPr>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2D7AA3" w:rsidRPr="004B168C" w:rsidRDefault="002D7AA3" w:rsidP="00E53768">
            <w:pPr>
              <w:tabs>
                <w:tab w:val="left" w:pos="5670"/>
              </w:tabs>
              <w:jc w:val="center"/>
              <w:rPr>
                <w:szCs w:val="28"/>
              </w:rPr>
            </w:pPr>
          </w:p>
        </w:tc>
      </w:tr>
      <w:tr w:rsidR="002D7AA3" w:rsidRPr="004B168C" w:rsidTr="004B168C">
        <w:trPr>
          <w:cantSplit/>
        </w:trPr>
        <w:tc>
          <w:tcPr>
            <w:tcW w:w="1276" w:type="dxa"/>
            <w:gridSpan w:val="2"/>
            <w:vAlign w:val="center"/>
          </w:tcPr>
          <w:p w:rsidR="002D7AA3" w:rsidRPr="006C706A" w:rsidRDefault="002D7AA3" w:rsidP="00E53768">
            <w:pPr>
              <w:tabs>
                <w:tab w:val="left" w:pos="5670"/>
              </w:tabs>
              <w:jc w:val="center"/>
              <w:rPr>
                <w:bCs/>
                <w:sz w:val="18"/>
                <w:szCs w:val="18"/>
              </w:rPr>
            </w:pPr>
            <w:r w:rsidRPr="006C706A">
              <w:rPr>
                <w:bCs/>
                <w:sz w:val="18"/>
                <w:szCs w:val="18"/>
              </w:rPr>
              <w:t>ИТОГО кредиты и займы</w:t>
            </w:r>
          </w:p>
        </w:tc>
        <w:tc>
          <w:tcPr>
            <w:tcW w:w="1134" w:type="dxa"/>
            <w:vAlign w:val="center"/>
          </w:tcPr>
          <w:p w:rsidR="002D7AA3" w:rsidRPr="004B168C" w:rsidRDefault="002D7AA3" w:rsidP="00E53768">
            <w:pPr>
              <w:tabs>
                <w:tab w:val="left" w:pos="5670"/>
              </w:tabs>
              <w:jc w:val="center"/>
              <w:rPr>
                <w:szCs w:val="28"/>
              </w:rPr>
            </w:pPr>
            <w:r w:rsidRPr="004B168C">
              <w:rPr>
                <w:szCs w:val="28"/>
              </w:rPr>
              <w:t>Х</w:t>
            </w:r>
          </w:p>
        </w:tc>
        <w:tc>
          <w:tcPr>
            <w:tcW w:w="842" w:type="dxa"/>
            <w:vAlign w:val="center"/>
          </w:tcPr>
          <w:p w:rsidR="002D7AA3" w:rsidRPr="004B168C" w:rsidRDefault="002D7AA3" w:rsidP="00E53768">
            <w:pPr>
              <w:tabs>
                <w:tab w:val="left" w:pos="5670"/>
              </w:tabs>
              <w:jc w:val="center"/>
              <w:rPr>
                <w:szCs w:val="28"/>
              </w:rPr>
            </w:pPr>
            <w:r w:rsidRPr="004B168C">
              <w:rPr>
                <w:szCs w:val="28"/>
              </w:rPr>
              <w:t>Х</w:t>
            </w:r>
          </w:p>
        </w:tc>
        <w:tc>
          <w:tcPr>
            <w:tcW w:w="662" w:type="dxa"/>
            <w:gridSpan w:val="2"/>
            <w:vAlign w:val="center"/>
          </w:tcPr>
          <w:p w:rsidR="002D7AA3" w:rsidRPr="004B168C" w:rsidRDefault="002D7AA3" w:rsidP="00E53768">
            <w:pPr>
              <w:tabs>
                <w:tab w:val="left" w:pos="5670"/>
              </w:tabs>
              <w:jc w:val="center"/>
              <w:rPr>
                <w:szCs w:val="28"/>
              </w:rPr>
            </w:pPr>
            <w:r w:rsidRPr="004B168C">
              <w:rPr>
                <w:szCs w:val="28"/>
              </w:rPr>
              <w:t>Х</w:t>
            </w:r>
          </w:p>
        </w:tc>
        <w:tc>
          <w:tcPr>
            <w:tcW w:w="955" w:type="dxa"/>
            <w:vAlign w:val="center"/>
          </w:tcPr>
          <w:p w:rsidR="002D7AA3" w:rsidRPr="004B168C" w:rsidRDefault="002D7AA3" w:rsidP="00E53768">
            <w:pPr>
              <w:tabs>
                <w:tab w:val="left" w:pos="5670"/>
              </w:tabs>
              <w:jc w:val="center"/>
              <w:rPr>
                <w:szCs w:val="28"/>
              </w:rPr>
            </w:pPr>
          </w:p>
        </w:tc>
        <w:tc>
          <w:tcPr>
            <w:tcW w:w="1089" w:type="dxa"/>
            <w:gridSpan w:val="2"/>
            <w:vAlign w:val="center"/>
          </w:tcPr>
          <w:p w:rsidR="002D7AA3" w:rsidRPr="004B168C" w:rsidRDefault="002D7AA3" w:rsidP="00E53768">
            <w:pPr>
              <w:tabs>
                <w:tab w:val="left" w:pos="5670"/>
              </w:tabs>
              <w:jc w:val="center"/>
              <w:rPr>
                <w:szCs w:val="28"/>
              </w:rPr>
            </w:pPr>
            <w:r w:rsidRPr="004B168C">
              <w:rPr>
                <w:szCs w:val="28"/>
              </w:rPr>
              <w:t>Х</w:t>
            </w:r>
          </w:p>
        </w:tc>
        <w:tc>
          <w:tcPr>
            <w:tcW w:w="1055" w:type="dxa"/>
            <w:vAlign w:val="center"/>
          </w:tcPr>
          <w:p w:rsidR="002D7AA3" w:rsidRPr="004B168C" w:rsidRDefault="002D7AA3" w:rsidP="00E53768">
            <w:pPr>
              <w:tabs>
                <w:tab w:val="left" w:pos="5670"/>
              </w:tabs>
              <w:jc w:val="center"/>
              <w:rPr>
                <w:szCs w:val="28"/>
              </w:rPr>
            </w:pPr>
          </w:p>
        </w:tc>
        <w:tc>
          <w:tcPr>
            <w:tcW w:w="951" w:type="dxa"/>
            <w:vAlign w:val="center"/>
          </w:tcPr>
          <w:p w:rsidR="002D7AA3" w:rsidRPr="004B168C" w:rsidRDefault="002D7AA3" w:rsidP="00E53768">
            <w:pPr>
              <w:tabs>
                <w:tab w:val="left" w:pos="5670"/>
              </w:tabs>
              <w:jc w:val="center"/>
              <w:rPr>
                <w:szCs w:val="28"/>
              </w:rPr>
            </w:pPr>
          </w:p>
        </w:tc>
        <w:tc>
          <w:tcPr>
            <w:tcW w:w="708" w:type="dxa"/>
            <w:vAlign w:val="center"/>
          </w:tcPr>
          <w:p w:rsidR="002D7AA3" w:rsidRPr="004B168C" w:rsidRDefault="002D7AA3" w:rsidP="00E53768">
            <w:pPr>
              <w:tabs>
                <w:tab w:val="left" w:pos="5670"/>
              </w:tabs>
              <w:jc w:val="center"/>
              <w:rPr>
                <w:szCs w:val="28"/>
              </w:rPr>
            </w:pPr>
          </w:p>
        </w:tc>
        <w:tc>
          <w:tcPr>
            <w:tcW w:w="851" w:type="dxa"/>
            <w:vAlign w:val="center"/>
          </w:tcPr>
          <w:p w:rsidR="002D7AA3" w:rsidRPr="004B168C" w:rsidRDefault="002D7AA3" w:rsidP="00E53768">
            <w:pPr>
              <w:tabs>
                <w:tab w:val="left" w:pos="5670"/>
              </w:tabs>
              <w:jc w:val="center"/>
              <w:rPr>
                <w:szCs w:val="28"/>
              </w:rPr>
            </w:pPr>
          </w:p>
        </w:tc>
        <w:tc>
          <w:tcPr>
            <w:tcW w:w="851" w:type="dxa"/>
            <w:gridSpan w:val="2"/>
            <w:vAlign w:val="center"/>
          </w:tcPr>
          <w:p w:rsidR="002D7AA3" w:rsidRPr="004B168C" w:rsidRDefault="002D7AA3" w:rsidP="00E53768">
            <w:pPr>
              <w:tabs>
                <w:tab w:val="left" w:pos="5670"/>
              </w:tabs>
              <w:jc w:val="center"/>
              <w:rPr>
                <w:szCs w:val="28"/>
              </w:rPr>
            </w:pPr>
          </w:p>
        </w:tc>
        <w:tc>
          <w:tcPr>
            <w:tcW w:w="850" w:type="dxa"/>
            <w:vAlign w:val="center"/>
          </w:tcPr>
          <w:p w:rsidR="002D7AA3" w:rsidRPr="004B168C" w:rsidRDefault="002D7AA3" w:rsidP="00E53768">
            <w:pPr>
              <w:tabs>
                <w:tab w:val="left" w:pos="5670"/>
              </w:tabs>
              <w:jc w:val="center"/>
              <w:rPr>
                <w:szCs w:val="28"/>
              </w:rPr>
            </w:pPr>
            <w:r w:rsidRPr="004B168C">
              <w:rPr>
                <w:szCs w:val="28"/>
              </w:rPr>
              <w:t>Х</w:t>
            </w:r>
          </w:p>
        </w:tc>
        <w:tc>
          <w:tcPr>
            <w:tcW w:w="993" w:type="dxa"/>
            <w:vAlign w:val="center"/>
          </w:tcPr>
          <w:p w:rsidR="002D7AA3" w:rsidRPr="004B168C" w:rsidRDefault="002D7AA3" w:rsidP="00E53768">
            <w:pPr>
              <w:tabs>
                <w:tab w:val="left" w:pos="5670"/>
              </w:tabs>
              <w:jc w:val="center"/>
              <w:rPr>
                <w:szCs w:val="28"/>
              </w:rPr>
            </w:pPr>
            <w:r w:rsidRPr="004B168C">
              <w:rPr>
                <w:szCs w:val="28"/>
              </w:rPr>
              <w:t>Х</w:t>
            </w:r>
          </w:p>
        </w:tc>
        <w:tc>
          <w:tcPr>
            <w:tcW w:w="1019" w:type="dxa"/>
            <w:vAlign w:val="center"/>
          </w:tcPr>
          <w:p w:rsidR="002D7AA3" w:rsidRPr="004B168C" w:rsidRDefault="002D7AA3" w:rsidP="00E53768">
            <w:pPr>
              <w:tabs>
                <w:tab w:val="left" w:pos="5670"/>
              </w:tabs>
              <w:jc w:val="center"/>
              <w:rPr>
                <w:szCs w:val="28"/>
              </w:rPr>
            </w:pPr>
            <w:r w:rsidRPr="004B168C">
              <w:rPr>
                <w:szCs w:val="28"/>
              </w:rPr>
              <w:t>Х</w:t>
            </w:r>
          </w:p>
        </w:tc>
        <w:tc>
          <w:tcPr>
            <w:tcW w:w="1560" w:type="dxa"/>
            <w:vAlign w:val="center"/>
          </w:tcPr>
          <w:p w:rsidR="002D7AA3" w:rsidRPr="004B168C" w:rsidRDefault="002D7AA3" w:rsidP="00E53768">
            <w:pPr>
              <w:tabs>
                <w:tab w:val="left" w:pos="5670"/>
              </w:tabs>
              <w:jc w:val="center"/>
              <w:rPr>
                <w:szCs w:val="28"/>
              </w:rPr>
            </w:pPr>
            <w:r w:rsidRPr="004B168C">
              <w:rPr>
                <w:szCs w:val="28"/>
              </w:rPr>
              <w:t>Х</w:t>
            </w:r>
          </w:p>
        </w:tc>
        <w:tc>
          <w:tcPr>
            <w:tcW w:w="1134" w:type="dxa"/>
            <w:vAlign w:val="center"/>
          </w:tcPr>
          <w:p w:rsidR="002D7AA3" w:rsidRPr="004B168C" w:rsidRDefault="002D7AA3" w:rsidP="00E53768">
            <w:pPr>
              <w:tabs>
                <w:tab w:val="left" w:pos="5670"/>
              </w:tabs>
              <w:jc w:val="center"/>
              <w:rPr>
                <w:szCs w:val="28"/>
              </w:rPr>
            </w:pPr>
          </w:p>
        </w:tc>
      </w:tr>
      <w:tr w:rsidR="002D7AA3" w:rsidRPr="004B168C" w:rsidTr="004B1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Height w:val="369"/>
        </w:trPr>
        <w:tc>
          <w:tcPr>
            <w:tcW w:w="2551" w:type="dxa"/>
            <w:gridSpan w:val="4"/>
          </w:tcPr>
          <w:p w:rsidR="002D7AA3" w:rsidRPr="004B168C" w:rsidRDefault="002D7AA3" w:rsidP="00E53768">
            <w:pPr>
              <w:tabs>
                <w:tab w:val="left" w:pos="5670"/>
              </w:tabs>
              <w:spacing w:line="276" w:lineRule="auto"/>
              <w:jc w:val="both"/>
              <w:rPr>
                <w:szCs w:val="28"/>
              </w:rPr>
            </w:pPr>
            <w:r w:rsidRPr="004B168C">
              <w:rPr>
                <w:szCs w:val="28"/>
              </w:rPr>
              <w:t>Руководитель</w:t>
            </w:r>
          </w:p>
        </w:tc>
        <w:tc>
          <w:tcPr>
            <w:tcW w:w="2272" w:type="dxa"/>
            <w:gridSpan w:val="3"/>
          </w:tcPr>
          <w:p w:rsidR="002D7AA3" w:rsidRPr="004B168C" w:rsidRDefault="002D7AA3" w:rsidP="00E53768">
            <w:pPr>
              <w:tabs>
                <w:tab w:val="left" w:pos="5670"/>
              </w:tabs>
              <w:spacing w:line="276" w:lineRule="auto"/>
              <w:jc w:val="center"/>
              <w:rPr>
                <w:szCs w:val="28"/>
                <w:vertAlign w:val="subscript"/>
              </w:rPr>
            </w:pPr>
            <w:r w:rsidRPr="004B168C">
              <w:rPr>
                <w:szCs w:val="28"/>
              </w:rPr>
              <w:t>/_____________/</w:t>
            </w:r>
          </w:p>
          <w:p w:rsidR="002D7AA3" w:rsidRPr="004B168C" w:rsidRDefault="002D7AA3" w:rsidP="00E53768">
            <w:pPr>
              <w:tabs>
                <w:tab w:val="left" w:pos="5670"/>
              </w:tabs>
              <w:spacing w:line="276" w:lineRule="auto"/>
              <w:jc w:val="center"/>
              <w:rPr>
                <w:szCs w:val="28"/>
                <w:vertAlign w:val="superscript"/>
              </w:rPr>
            </w:pPr>
            <w:r w:rsidRPr="004B168C">
              <w:rPr>
                <w:szCs w:val="28"/>
                <w:vertAlign w:val="superscript"/>
              </w:rPr>
              <w:t>(подпись)</w:t>
            </w:r>
          </w:p>
        </w:tc>
        <w:tc>
          <w:tcPr>
            <w:tcW w:w="4498" w:type="dxa"/>
            <w:gridSpan w:val="6"/>
          </w:tcPr>
          <w:p w:rsidR="002D7AA3" w:rsidRPr="004B168C" w:rsidRDefault="002D7AA3" w:rsidP="00E53768">
            <w:pPr>
              <w:tabs>
                <w:tab w:val="left" w:pos="5670"/>
              </w:tabs>
              <w:spacing w:line="276" w:lineRule="auto"/>
              <w:rPr>
                <w:szCs w:val="28"/>
                <w:vertAlign w:val="subscript"/>
              </w:rPr>
            </w:pPr>
            <w:r w:rsidRPr="004B168C">
              <w:rPr>
                <w:szCs w:val="28"/>
              </w:rPr>
              <w:t>/_________________</w:t>
            </w:r>
            <w:r w:rsidR="007B5D07" w:rsidRPr="004B168C">
              <w:rPr>
                <w:szCs w:val="28"/>
              </w:rPr>
              <w:t xml:space="preserve">/ </w:t>
            </w:r>
          </w:p>
          <w:p w:rsidR="002D7AA3" w:rsidRPr="004B168C" w:rsidRDefault="007B5D07" w:rsidP="00E53768">
            <w:pPr>
              <w:tabs>
                <w:tab w:val="left" w:pos="5670"/>
              </w:tabs>
              <w:spacing w:line="276" w:lineRule="auto"/>
              <w:rPr>
                <w:szCs w:val="28"/>
                <w:vertAlign w:val="superscript"/>
              </w:rPr>
            </w:pPr>
            <w:r w:rsidRPr="004B168C">
              <w:rPr>
                <w:szCs w:val="28"/>
                <w:vertAlign w:val="superscript"/>
              </w:rPr>
              <w:t xml:space="preserve">                  </w:t>
            </w:r>
            <w:r w:rsidR="002D7AA3" w:rsidRPr="004B168C">
              <w:rPr>
                <w:szCs w:val="28"/>
                <w:vertAlign w:val="superscript"/>
              </w:rPr>
              <w:t>(Ф.И.О.)</w:t>
            </w:r>
          </w:p>
        </w:tc>
      </w:tr>
    </w:tbl>
    <w:p w:rsidR="007B5D07" w:rsidRPr="004B168C" w:rsidRDefault="007B5D07" w:rsidP="00E53768">
      <w:pPr>
        <w:widowControl w:val="0"/>
        <w:tabs>
          <w:tab w:val="left" w:pos="1260"/>
          <w:tab w:val="num" w:pos="3060"/>
          <w:tab w:val="left" w:pos="5670"/>
        </w:tabs>
        <w:rPr>
          <w:b/>
        </w:rPr>
      </w:pPr>
      <w:r w:rsidRPr="004B168C">
        <w:rPr>
          <w:b/>
        </w:rPr>
        <w:t xml:space="preserve">       </w:t>
      </w:r>
      <w:r w:rsidRPr="004B168C">
        <w:t>Главный бухгалтер</w:t>
      </w:r>
      <w:r w:rsidRPr="004B168C">
        <w:rPr>
          <w:b/>
        </w:rPr>
        <w:t xml:space="preserve"> /_____________/    /_________________/</w:t>
      </w:r>
    </w:p>
    <w:p w:rsidR="007B5D07" w:rsidRPr="007B5D07" w:rsidRDefault="007B5D07" w:rsidP="00E53768">
      <w:pPr>
        <w:widowControl w:val="0"/>
        <w:tabs>
          <w:tab w:val="left" w:pos="1260"/>
          <w:tab w:val="num" w:pos="3060"/>
          <w:tab w:val="left" w:pos="5670"/>
        </w:tabs>
        <w:rPr>
          <w:sz w:val="20"/>
          <w:szCs w:val="20"/>
        </w:rPr>
      </w:pPr>
      <w:r w:rsidRPr="007B5D07">
        <w:rPr>
          <w:sz w:val="22"/>
          <w:szCs w:val="22"/>
        </w:rPr>
        <w:t xml:space="preserve">                                           </w:t>
      </w:r>
      <w:r>
        <w:rPr>
          <w:sz w:val="22"/>
          <w:szCs w:val="22"/>
        </w:rPr>
        <w:t xml:space="preserve">                   </w:t>
      </w:r>
      <w:r w:rsidRPr="007B5D07">
        <w:rPr>
          <w:sz w:val="20"/>
          <w:szCs w:val="20"/>
        </w:rPr>
        <w:t xml:space="preserve">(подпись)                                 </w:t>
      </w:r>
      <w:r>
        <w:rPr>
          <w:sz w:val="20"/>
          <w:szCs w:val="20"/>
        </w:rPr>
        <w:t xml:space="preserve">    </w:t>
      </w:r>
      <w:r w:rsidRPr="007B5D07">
        <w:rPr>
          <w:sz w:val="20"/>
          <w:szCs w:val="20"/>
        </w:rPr>
        <w:t>(Ф.И.О.)</w:t>
      </w:r>
    </w:p>
    <w:p w:rsidR="004B168C" w:rsidRDefault="004B168C">
      <w:pPr>
        <w:suppressAutoHyphens w:val="0"/>
        <w:rPr>
          <w:b/>
          <w:sz w:val="28"/>
          <w:szCs w:val="28"/>
        </w:rPr>
      </w:pPr>
      <w:r>
        <w:rPr>
          <w:b/>
          <w:sz w:val="28"/>
          <w:szCs w:val="28"/>
        </w:rPr>
        <w:br w:type="page"/>
      </w:r>
    </w:p>
    <w:p w:rsidR="002D7AA3" w:rsidRPr="00EF5C43" w:rsidRDefault="002D7AA3" w:rsidP="00E53768">
      <w:pPr>
        <w:widowControl w:val="0"/>
        <w:tabs>
          <w:tab w:val="left" w:pos="1260"/>
          <w:tab w:val="num" w:pos="3060"/>
          <w:tab w:val="left" w:pos="5670"/>
        </w:tabs>
        <w:jc w:val="right"/>
        <w:rPr>
          <w:b/>
          <w:sz w:val="28"/>
          <w:szCs w:val="28"/>
        </w:rPr>
      </w:pPr>
      <w:r w:rsidRPr="00EF5C43">
        <w:rPr>
          <w:b/>
          <w:sz w:val="28"/>
          <w:szCs w:val="28"/>
        </w:rPr>
        <w:t>Форма (рекомендуемая)</w:t>
      </w:r>
    </w:p>
    <w:p w:rsidR="002D7AA3" w:rsidRPr="00EF5C43" w:rsidRDefault="002D7AA3" w:rsidP="00E53768">
      <w:pPr>
        <w:pStyle w:val="af8"/>
        <w:tabs>
          <w:tab w:val="left" w:pos="5670"/>
        </w:tabs>
        <w:spacing w:line="360" w:lineRule="auto"/>
        <w:ind w:left="-142"/>
        <w:jc w:val="right"/>
        <w:rPr>
          <w:sz w:val="28"/>
          <w:szCs w:val="28"/>
        </w:rPr>
      </w:pPr>
      <w:r w:rsidRPr="00EF5C43">
        <w:rPr>
          <w:sz w:val="28"/>
          <w:szCs w:val="28"/>
        </w:rPr>
        <w:t>Фонд развития Республики Тыва</w:t>
      </w:r>
    </w:p>
    <w:p w:rsidR="002D7AA3" w:rsidRPr="00EF5C43" w:rsidRDefault="002D7AA3" w:rsidP="00E53768">
      <w:pPr>
        <w:tabs>
          <w:tab w:val="left" w:pos="5670"/>
        </w:tabs>
        <w:jc w:val="center"/>
        <w:rPr>
          <w:b/>
          <w:bCs/>
          <w:sz w:val="28"/>
          <w:szCs w:val="28"/>
        </w:rPr>
      </w:pPr>
    </w:p>
    <w:p w:rsidR="002D7AA3" w:rsidRPr="00EF5C43" w:rsidRDefault="002D7AA3" w:rsidP="00E53768">
      <w:pPr>
        <w:tabs>
          <w:tab w:val="left" w:pos="5670"/>
        </w:tabs>
        <w:jc w:val="center"/>
        <w:rPr>
          <w:b/>
          <w:bCs/>
          <w:sz w:val="28"/>
          <w:szCs w:val="28"/>
        </w:rPr>
      </w:pPr>
      <w:r w:rsidRPr="00EF5C43">
        <w:rPr>
          <w:b/>
          <w:bCs/>
          <w:sz w:val="28"/>
          <w:szCs w:val="28"/>
        </w:rPr>
        <w:t xml:space="preserve">Справка о выданных поручительствах и залогах за третьих лиц по состоянию на «___» _________________ </w:t>
      </w:r>
      <w:proofErr w:type="gramStart"/>
      <w:r w:rsidRPr="00EF5C43">
        <w:rPr>
          <w:b/>
          <w:bCs/>
          <w:sz w:val="28"/>
          <w:szCs w:val="28"/>
        </w:rPr>
        <w:t>г</w:t>
      </w:r>
      <w:proofErr w:type="gramEnd"/>
      <w:r w:rsidRPr="00EF5C43">
        <w:rPr>
          <w:b/>
          <w:bCs/>
          <w:sz w:val="28"/>
          <w:szCs w:val="28"/>
        </w:rPr>
        <w:t>.</w:t>
      </w:r>
    </w:p>
    <w:p w:rsidR="002D7AA3" w:rsidRPr="00EF5C43" w:rsidRDefault="002D7AA3" w:rsidP="00E53768">
      <w:pPr>
        <w:tabs>
          <w:tab w:val="left" w:pos="5670"/>
        </w:tabs>
        <w:jc w:val="center"/>
        <w:rPr>
          <w:sz w:val="28"/>
          <w:szCs w:val="28"/>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26"/>
        <w:gridCol w:w="1735"/>
        <w:gridCol w:w="1137"/>
        <w:gridCol w:w="930"/>
        <w:gridCol w:w="1134"/>
        <w:gridCol w:w="1134"/>
        <w:gridCol w:w="1193"/>
        <w:gridCol w:w="1677"/>
        <w:gridCol w:w="2102"/>
        <w:gridCol w:w="1607"/>
      </w:tblGrid>
      <w:tr w:rsidR="002D7AA3" w:rsidRPr="006C706A" w:rsidTr="002D7AA3">
        <w:trPr>
          <w:cantSplit/>
          <w:trHeight w:val="809"/>
        </w:trPr>
        <w:tc>
          <w:tcPr>
            <w:tcW w:w="1560"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Наименование кредитора, его адрес (область, населенный пункт)</w:t>
            </w:r>
          </w:p>
        </w:tc>
        <w:tc>
          <w:tcPr>
            <w:tcW w:w="1526"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Наименование заемщика</w:t>
            </w:r>
          </w:p>
        </w:tc>
        <w:tc>
          <w:tcPr>
            <w:tcW w:w="1735"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 и дата кредитного договора (договора займа)</w:t>
            </w:r>
          </w:p>
        </w:tc>
        <w:tc>
          <w:tcPr>
            <w:tcW w:w="1137"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Дата погашения кредита</w:t>
            </w:r>
          </w:p>
        </w:tc>
        <w:tc>
          <w:tcPr>
            <w:tcW w:w="930"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 ставка по кредиту</w:t>
            </w:r>
          </w:p>
        </w:tc>
        <w:tc>
          <w:tcPr>
            <w:tcW w:w="1134"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Сумма кредитного договора</w:t>
            </w:r>
          </w:p>
        </w:tc>
        <w:tc>
          <w:tcPr>
            <w:tcW w:w="1134"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Количество пролонгаций</w:t>
            </w:r>
          </w:p>
        </w:tc>
        <w:tc>
          <w:tcPr>
            <w:tcW w:w="1193"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Макс. число дней просрочек платежей</w:t>
            </w:r>
          </w:p>
        </w:tc>
        <w:tc>
          <w:tcPr>
            <w:tcW w:w="1677"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 и дата договора залога (поручительства)</w:t>
            </w:r>
          </w:p>
        </w:tc>
        <w:tc>
          <w:tcPr>
            <w:tcW w:w="2102"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Описание залога (основные средства, товары в обороте, поручительство и т.п.)</w:t>
            </w:r>
          </w:p>
        </w:tc>
        <w:tc>
          <w:tcPr>
            <w:tcW w:w="1607" w:type="dxa"/>
            <w:tcBorders>
              <w:bottom w:val="single" w:sz="4" w:space="0" w:color="auto"/>
            </w:tcBorders>
            <w:vAlign w:val="center"/>
          </w:tcPr>
          <w:p w:rsidR="002D7AA3" w:rsidRPr="006C706A" w:rsidRDefault="002D7AA3" w:rsidP="00E53768">
            <w:pPr>
              <w:tabs>
                <w:tab w:val="left" w:pos="5670"/>
              </w:tabs>
              <w:jc w:val="center"/>
              <w:rPr>
                <w:sz w:val="20"/>
                <w:szCs w:val="28"/>
              </w:rPr>
            </w:pPr>
            <w:r w:rsidRPr="006C706A">
              <w:rPr>
                <w:sz w:val="20"/>
                <w:szCs w:val="28"/>
              </w:rPr>
              <w:t>Залоговая стоимость</w:t>
            </w:r>
          </w:p>
        </w:tc>
      </w:tr>
      <w:tr w:rsidR="002D7AA3" w:rsidRPr="006C706A" w:rsidTr="002D7AA3">
        <w:trPr>
          <w:cantSplit/>
        </w:trPr>
        <w:tc>
          <w:tcPr>
            <w:tcW w:w="1560" w:type="dxa"/>
          </w:tcPr>
          <w:p w:rsidR="002D7AA3" w:rsidRPr="006C706A" w:rsidRDefault="002D7AA3" w:rsidP="00E53768">
            <w:pPr>
              <w:tabs>
                <w:tab w:val="left" w:pos="5670"/>
              </w:tabs>
              <w:jc w:val="center"/>
              <w:rPr>
                <w:sz w:val="20"/>
                <w:szCs w:val="28"/>
              </w:rPr>
            </w:pPr>
            <w:r w:rsidRPr="006C706A">
              <w:rPr>
                <w:sz w:val="20"/>
                <w:szCs w:val="28"/>
              </w:rPr>
              <w:t>1</w:t>
            </w:r>
          </w:p>
        </w:tc>
        <w:tc>
          <w:tcPr>
            <w:tcW w:w="1526" w:type="dxa"/>
          </w:tcPr>
          <w:p w:rsidR="002D7AA3" w:rsidRPr="006C706A" w:rsidRDefault="002D7AA3" w:rsidP="00E53768">
            <w:pPr>
              <w:tabs>
                <w:tab w:val="left" w:pos="5670"/>
              </w:tabs>
              <w:jc w:val="center"/>
              <w:rPr>
                <w:sz w:val="20"/>
                <w:szCs w:val="28"/>
              </w:rPr>
            </w:pPr>
            <w:r w:rsidRPr="006C706A">
              <w:rPr>
                <w:sz w:val="20"/>
                <w:szCs w:val="28"/>
              </w:rPr>
              <w:t>2</w:t>
            </w:r>
          </w:p>
        </w:tc>
        <w:tc>
          <w:tcPr>
            <w:tcW w:w="1735" w:type="dxa"/>
          </w:tcPr>
          <w:p w:rsidR="002D7AA3" w:rsidRPr="006C706A" w:rsidRDefault="002D7AA3" w:rsidP="00E53768">
            <w:pPr>
              <w:tabs>
                <w:tab w:val="left" w:pos="5670"/>
              </w:tabs>
              <w:jc w:val="center"/>
              <w:rPr>
                <w:sz w:val="20"/>
                <w:szCs w:val="28"/>
              </w:rPr>
            </w:pPr>
            <w:r w:rsidRPr="006C706A">
              <w:rPr>
                <w:sz w:val="20"/>
                <w:szCs w:val="28"/>
              </w:rPr>
              <w:t>3</w:t>
            </w:r>
          </w:p>
        </w:tc>
        <w:tc>
          <w:tcPr>
            <w:tcW w:w="1137" w:type="dxa"/>
          </w:tcPr>
          <w:p w:rsidR="002D7AA3" w:rsidRPr="006C706A" w:rsidRDefault="002D7AA3" w:rsidP="00E53768">
            <w:pPr>
              <w:tabs>
                <w:tab w:val="left" w:pos="5670"/>
              </w:tabs>
              <w:jc w:val="center"/>
              <w:rPr>
                <w:sz w:val="20"/>
                <w:szCs w:val="28"/>
              </w:rPr>
            </w:pPr>
            <w:r w:rsidRPr="006C706A">
              <w:rPr>
                <w:sz w:val="20"/>
                <w:szCs w:val="28"/>
              </w:rPr>
              <w:t>4</w:t>
            </w:r>
          </w:p>
        </w:tc>
        <w:tc>
          <w:tcPr>
            <w:tcW w:w="930" w:type="dxa"/>
          </w:tcPr>
          <w:p w:rsidR="002D7AA3" w:rsidRPr="006C706A" w:rsidRDefault="002D7AA3" w:rsidP="00E53768">
            <w:pPr>
              <w:tabs>
                <w:tab w:val="left" w:pos="5670"/>
              </w:tabs>
              <w:jc w:val="center"/>
              <w:rPr>
                <w:sz w:val="20"/>
                <w:szCs w:val="28"/>
              </w:rPr>
            </w:pPr>
            <w:r w:rsidRPr="006C706A">
              <w:rPr>
                <w:sz w:val="20"/>
                <w:szCs w:val="28"/>
              </w:rPr>
              <w:t>5</w:t>
            </w:r>
          </w:p>
        </w:tc>
        <w:tc>
          <w:tcPr>
            <w:tcW w:w="1134" w:type="dxa"/>
          </w:tcPr>
          <w:p w:rsidR="002D7AA3" w:rsidRPr="006C706A" w:rsidRDefault="002D7AA3" w:rsidP="00E53768">
            <w:pPr>
              <w:tabs>
                <w:tab w:val="left" w:pos="5670"/>
              </w:tabs>
              <w:jc w:val="center"/>
              <w:rPr>
                <w:sz w:val="20"/>
                <w:szCs w:val="28"/>
              </w:rPr>
            </w:pPr>
            <w:r w:rsidRPr="006C706A">
              <w:rPr>
                <w:sz w:val="20"/>
                <w:szCs w:val="28"/>
              </w:rPr>
              <w:t>6</w:t>
            </w:r>
          </w:p>
        </w:tc>
        <w:tc>
          <w:tcPr>
            <w:tcW w:w="1134" w:type="dxa"/>
          </w:tcPr>
          <w:p w:rsidR="002D7AA3" w:rsidRPr="006C706A" w:rsidRDefault="002D7AA3" w:rsidP="00E53768">
            <w:pPr>
              <w:tabs>
                <w:tab w:val="left" w:pos="5670"/>
              </w:tabs>
              <w:jc w:val="center"/>
              <w:rPr>
                <w:sz w:val="20"/>
                <w:szCs w:val="28"/>
              </w:rPr>
            </w:pPr>
            <w:r w:rsidRPr="006C706A">
              <w:rPr>
                <w:sz w:val="20"/>
                <w:szCs w:val="28"/>
              </w:rPr>
              <w:t>7</w:t>
            </w:r>
          </w:p>
        </w:tc>
        <w:tc>
          <w:tcPr>
            <w:tcW w:w="1193" w:type="dxa"/>
          </w:tcPr>
          <w:p w:rsidR="002D7AA3" w:rsidRPr="006C706A" w:rsidRDefault="002D7AA3" w:rsidP="00E53768">
            <w:pPr>
              <w:tabs>
                <w:tab w:val="left" w:pos="5670"/>
              </w:tabs>
              <w:jc w:val="center"/>
              <w:rPr>
                <w:sz w:val="20"/>
                <w:szCs w:val="28"/>
              </w:rPr>
            </w:pPr>
            <w:r w:rsidRPr="006C706A">
              <w:rPr>
                <w:sz w:val="20"/>
                <w:szCs w:val="28"/>
              </w:rPr>
              <w:t>8</w:t>
            </w:r>
          </w:p>
        </w:tc>
        <w:tc>
          <w:tcPr>
            <w:tcW w:w="1677" w:type="dxa"/>
          </w:tcPr>
          <w:p w:rsidR="002D7AA3" w:rsidRPr="006C706A" w:rsidRDefault="002D7AA3" w:rsidP="00E53768">
            <w:pPr>
              <w:tabs>
                <w:tab w:val="left" w:pos="5670"/>
              </w:tabs>
              <w:jc w:val="center"/>
              <w:rPr>
                <w:sz w:val="20"/>
                <w:szCs w:val="28"/>
              </w:rPr>
            </w:pPr>
            <w:r w:rsidRPr="006C706A">
              <w:rPr>
                <w:sz w:val="20"/>
                <w:szCs w:val="28"/>
              </w:rPr>
              <w:t>9</w:t>
            </w:r>
          </w:p>
        </w:tc>
        <w:tc>
          <w:tcPr>
            <w:tcW w:w="2102" w:type="dxa"/>
          </w:tcPr>
          <w:p w:rsidR="002D7AA3" w:rsidRPr="006C706A" w:rsidRDefault="002D7AA3" w:rsidP="00E53768">
            <w:pPr>
              <w:tabs>
                <w:tab w:val="left" w:pos="5670"/>
              </w:tabs>
              <w:jc w:val="center"/>
              <w:rPr>
                <w:sz w:val="20"/>
                <w:szCs w:val="28"/>
              </w:rPr>
            </w:pPr>
            <w:r w:rsidRPr="006C706A">
              <w:rPr>
                <w:sz w:val="20"/>
                <w:szCs w:val="28"/>
              </w:rPr>
              <w:t>10</w:t>
            </w:r>
          </w:p>
        </w:tc>
        <w:tc>
          <w:tcPr>
            <w:tcW w:w="1607" w:type="dxa"/>
          </w:tcPr>
          <w:p w:rsidR="002D7AA3" w:rsidRPr="006C706A" w:rsidRDefault="002D7AA3" w:rsidP="00E53768">
            <w:pPr>
              <w:tabs>
                <w:tab w:val="left" w:pos="5670"/>
              </w:tabs>
              <w:jc w:val="center"/>
              <w:rPr>
                <w:sz w:val="20"/>
                <w:szCs w:val="28"/>
              </w:rPr>
            </w:pPr>
            <w:r w:rsidRPr="006C706A">
              <w:rPr>
                <w:sz w:val="20"/>
                <w:szCs w:val="28"/>
              </w:rPr>
              <w:t>11</w:t>
            </w:r>
          </w:p>
        </w:tc>
      </w:tr>
      <w:tr w:rsidR="002D7AA3" w:rsidRPr="006C706A" w:rsidTr="002D7AA3">
        <w:trPr>
          <w:cantSplit/>
        </w:trPr>
        <w:tc>
          <w:tcPr>
            <w:tcW w:w="1560" w:type="dxa"/>
          </w:tcPr>
          <w:p w:rsidR="002D7AA3" w:rsidRPr="006C706A" w:rsidRDefault="002D7AA3" w:rsidP="00E53768">
            <w:pPr>
              <w:tabs>
                <w:tab w:val="left" w:pos="5670"/>
              </w:tabs>
              <w:rPr>
                <w:sz w:val="20"/>
                <w:szCs w:val="28"/>
              </w:rPr>
            </w:pPr>
          </w:p>
        </w:tc>
        <w:tc>
          <w:tcPr>
            <w:tcW w:w="1526" w:type="dxa"/>
          </w:tcPr>
          <w:p w:rsidR="002D7AA3" w:rsidRPr="006C706A" w:rsidRDefault="002D7AA3" w:rsidP="00E53768">
            <w:pPr>
              <w:tabs>
                <w:tab w:val="left" w:pos="5670"/>
              </w:tabs>
              <w:rPr>
                <w:sz w:val="20"/>
                <w:szCs w:val="28"/>
              </w:rPr>
            </w:pPr>
          </w:p>
        </w:tc>
        <w:tc>
          <w:tcPr>
            <w:tcW w:w="1735" w:type="dxa"/>
          </w:tcPr>
          <w:p w:rsidR="002D7AA3" w:rsidRPr="006C706A" w:rsidRDefault="002D7AA3" w:rsidP="00E53768">
            <w:pPr>
              <w:tabs>
                <w:tab w:val="left" w:pos="5670"/>
              </w:tabs>
              <w:rPr>
                <w:sz w:val="20"/>
                <w:szCs w:val="28"/>
              </w:rPr>
            </w:pPr>
          </w:p>
        </w:tc>
        <w:tc>
          <w:tcPr>
            <w:tcW w:w="1137" w:type="dxa"/>
          </w:tcPr>
          <w:p w:rsidR="002D7AA3" w:rsidRPr="006C706A" w:rsidRDefault="002D7AA3" w:rsidP="00E53768">
            <w:pPr>
              <w:tabs>
                <w:tab w:val="left" w:pos="5670"/>
              </w:tabs>
              <w:rPr>
                <w:sz w:val="20"/>
                <w:szCs w:val="28"/>
              </w:rPr>
            </w:pPr>
          </w:p>
        </w:tc>
        <w:tc>
          <w:tcPr>
            <w:tcW w:w="930"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93" w:type="dxa"/>
          </w:tcPr>
          <w:p w:rsidR="002D7AA3" w:rsidRPr="006C706A" w:rsidRDefault="002D7AA3" w:rsidP="00E53768">
            <w:pPr>
              <w:tabs>
                <w:tab w:val="left" w:pos="5670"/>
              </w:tabs>
              <w:rPr>
                <w:sz w:val="20"/>
                <w:szCs w:val="28"/>
              </w:rPr>
            </w:pPr>
          </w:p>
        </w:tc>
        <w:tc>
          <w:tcPr>
            <w:tcW w:w="1677" w:type="dxa"/>
          </w:tcPr>
          <w:p w:rsidR="002D7AA3" w:rsidRPr="006C706A" w:rsidRDefault="002D7AA3" w:rsidP="00E53768">
            <w:pPr>
              <w:tabs>
                <w:tab w:val="left" w:pos="5670"/>
              </w:tabs>
              <w:rPr>
                <w:sz w:val="20"/>
                <w:szCs w:val="28"/>
              </w:rPr>
            </w:pPr>
          </w:p>
        </w:tc>
        <w:tc>
          <w:tcPr>
            <w:tcW w:w="2102" w:type="dxa"/>
          </w:tcPr>
          <w:p w:rsidR="002D7AA3" w:rsidRPr="006C706A" w:rsidRDefault="002D7AA3" w:rsidP="00E53768">
            <w:pPr>
              <w:tabs>
                <w:tab w:val="left" w:pos="5670"/>
              </w:tabs>
              <w:rPr>
                <w:sz w:val="20"/>
                <w:szCs w:val="28"/>
              </w:rPr>
            </w:pPr>
          </w:p>
        </w:tc>
        <w:tc>
          <w:tcPr>
            <w:tcW w:w="1607" w:type="dxa"/>
          </w:tcPr>
          <w:p w:rsidR="002D7AA3" w:rsidRPr="006C706A" w:rsidRDefault="002D7AA3" w:rsidP="00E53768">
            <w:pPr>
              <w:tabs>
                <w:tab w:val="left" w:pos="5670"/>
              </w:tabs>
              <w:rPr>
                <w:sz w:val="20"/>
                <w:szCs w:val="28"/>
              </w:rPr>
            </w:pPr>
          </w:p>
        </w:tc>
      </w:tr>
      <w:tr w:rsidR="002D7AA3" w:rsidRPr="006C706A" w:rsidTr="002D7AA3">
        <w:trPr>
          <w:cantSplit/>
        </w:trPr>
        <w:tc>
          <w:tcPr>
            <w:tcW w:w="1560" w:type="dxa"/>
          </w:tcPr>
          <w:p w:rsidR="002D7AA3" w:rsidRPr="006C706A" w:rsidRDefault="002D7AA3" w:rsidP="00E53768">
            <w:pPr>
              <w:tabs>
                <w:tab w:val="left" w:pos="5670"/>
              </w:tabs>
              <w:rPr>
                <w:sz w:val="20"/>
                <w:szCs w:val="28"/>
              </w:rPr>
            </w:pPr>
          </w:p>
        </w:tc>
        <w:tc>
          <w:tcPr>
            <w:tcW w:w="1526" w:type="dxa"/>
          </w:tcPr>
          <w:p w:rsidR="002D7AA3" w:rsidRPr="006C706A" w:rsidRDefault="002D7AA3" w:rsidP="00E53768">
            <w:pPr>
              <w:tabs>
                <w:tab w:val="left" w:pos="5670"/>
              </w:tabs>
              <w:rPr>
                <w:sz w:val="20"/>
                <w:szCs w:val="28"/>
              </w:rPr>
            </w:pPr>
          </w:p>
        </w:tc>
        <w:tc>
          <w:tcPr>
            <w:tcW w:w="1735" w:type="dxa"/>
          </w:tcPr>
          <w:p w:rsidR="002D7AA3" w:rsidRPr="006C706A" w:rsidRDefault="002D7AA3" w:rsidP="00E53768">
            <w:pPr>
              <w:tabs>
                <w:tab w:val="left" w:pos="5670"/>
              </w:tabs>
              <w:rPr>
                <w:sz w:val="20"/>
                <w:szCs w:val="28"/>
              </w:rPr>
            </w:pPr>
          </w:p>
        </w:tc>
        <w:tc>
          <w:tcPr>
            <w:tcW w:w="1137" w:type="dxa"/>
          </w:tcPr>
          <w:p w:rsidR="002D7AA3" w:rsidRPr="006C706A" w:rsidRDefault="002D7AA3" w:rsidP="00E53768">
            <w:pPr>
              <w:tabs>
                <w:tab w:val="left" w:pos="5670"/>
              </w:tabs>
              <w:rPr>
                <w:sz w:val="20"/>
                <w:szCs w:val="28"/>
              </w:rPr>
            </w:pPr>
          </w:p>
        </w:tc>
        <w:tc>
          <w:tcPr>
            <w:tcW w:w="930"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93" w:type="dxa"/>
          </w:tcPr>
          <w:p w:rsidR="002D7AA3" w:rsidRPr="006C706A" w:rsidRDefault="002D7AA3" w:rsidP="00E53768">
            <w:pPr>
              <w:tabs>
                <w:tab w:val="left" w:pos="5670"/>
              </w:tabs>
              <w:rPr>
                <w:sz w:val="20"/>
                <w:szCs w:val="28"/>
              </w:rPr>
            </w:pPr>
          </w:p>
        </w:tc>
        <w:tc>
          <w:tcPr>
            <w:tcW w:w="1677" w:type="dxa"/>
          </w:tcPr>
          <w:p w:rsidR="002D7AA3" w:rsidRPr="006C706A" w:rsidRDefault="002D7AA3" w:rsidP="00E53768">
            <w:pPr>
              <w:tabs>
                <w:tab w:val="left" w:pos="5670"/>
              </w:tabs>
              <w:rPr>
                <w:sz w:val="20"/>
                <w:szCs w:val="28"/>
              </w:rPr>
            </w:pPr>
          </w:p>
        </w:tc>
        <w:tc>
          <w:tcPr>
            <w:tcW w:w="2102" w:type="dxa"/>
          </w:tcPr>
          <w:p w:rsidR="002D7AA3" w:rsidRPr="006C706A" w:rsidRDefault="002D7AA3" w:rsidP="00E53768">
            <w:pPr>
              <w:tabs>
                <w:tab w:val="left" w:pos="5670"/>
              </w:tabs>
              <w:rPr>
                <w:sz w:val="20"/>
                <w:szCs w:val="28"/>
              </w:rPr>
            </w:pPr>
          </w:p>
        </w:tc>
        <w:tc>
          <w:tcPr>
            <w:tcW w:w="1607" w:type="dxa"/>
          </w:tcPr>
          <w:p w:rsidR="002D7AA3" w:rsidRPr="006C706A" w:rsidRDefault="002D7AA3" w:rsidP="00E53768">
            <w:pPr>
              <w:tabs>
                <w:tab w:val="left" w:pos="5670"/>
              </w:tabs>
              <w:rPr>
                <w:sz w:val="20"/>
                <w:szCs w:val="28"/>
              </w:rPr>
            </w:pPr>
          </w:p>
        </w:tc>
      </w:tr>
      <w:tr w:rsidR="002D7AA3" w:rsidRPr="006C706A" w:rsidTr="002D7AA3">
        <w:trPr>
          <w:cantSplit/>
        </w:trPr>
        <w:tc>
          <w:tcPr>
            <w:tcW w:w="1560" w:type="dxa"/>
          </w:tcPr>
          <w:p w:rsidR="002D7AA3" w:rsidRPr="006C706A" w:rsidRDefault="002D7AA3" w:rsidP="00E53768">
            <w:pPr>
              <w:tabs>
                <w:tab w:val="left" w:pos="5670"/>
              </w:tabs>
              <w:rPr>
                <w:sz w:val="20"/>
                <w:szCs w:val="28"/>
              </w:rPr>
            </w:pPr>
          </w:p>
        </w:tc>
        <w:tc>
          <w:tcPr>
            <w:tcW w:w="1526" w:type="dxa"/>
          </w:tcPr>
          <w:p w:rsidR="002D7AA3" w:rsidRPr="006C706A" w:rsidRDefault="002D7AA3" w:rsidP="00E53768">
            <w:pPr>
              <w:tabs>
                <w:tab w:val="left" w:pos="5670"/>
              </w:tabs>
              <w:rPr>
                <w:sz w:val="20"/>
                <w:szCs w:val="28"/>
              </w:rPr>
            </w:pPr>
          </w:p>
        </w:tc>
        <w:tc>
          <w:tcPr>
            <w:tcW w:w="1735" w:type="dxa"/>
          </w:tcPr>
          <w:p w:rsidR="002D7AA3" w:rsidRPr="006C706A" w:rsidRDefault="002D7AA3" w:rsidP="00E53768">
            <w:pPr>
              <w:tabs>
                <w:tab w:val="left" w:pos="5670"/>
              </w:tabs>
              <w:rPr>
                <w:sz w:val="20"/>
                <w:szCs w:val="28"/>
              </w:rPr>
            </w:pPr>
          </w:p>
        </w:tc>
        <w:tc>
          <w:tcPr>
            <w:tcW w:w="1137" w:type="dxa"/>
          </w:tcPr>
          <w:p w:rsidR="002D7AA3" w:rsidRPr="006C706A" w:rsidRDefault="002D7AA3" w:rsidP="00E53768">
            <w:pPr>
              <w:tabs>
                <w:tab w:val="left" w:pos="5670"/>
              </w:tabs>
              <w:rPr>
                <w:sz w:val="20"/>
                <w:szCs w:val="28"/>
              </w:rPr>
            </w:pPr>
          </w:p>
        </w:tc>
        <w:tc>
          <w:tcPr>
            <w:tcW w:w="930"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93" w:type="dxa"/>
          </w:tcPr>
          <w:p w:rsidR="002D7AA3" w:rsidRPr="006C706A" w:rsidRDefault="002D7AA3" w:rsidP="00E53768">
            <w:pPr>
              <w:tabs>
                <w:tab w:val="left" w:pos="5670"/>
              </w:tabs>
              <w:rPr>
                <w:sz w:val="20"/>
                <w:szCs w:val="28"/>
              </w:rPr>
            </w:pPr>
          </w:p>
        </w:tc>
        <w:tc>
          <w:tcPr>
            <w:tcW w:w="1677" w:type="dxa"/>
          </w:tcPr>
          <w:p w:rsidR="002D7AA3" w:rsidRPr="006C706A" w:rsidRDefault="002D7AA3" w:rsidP="00E53768">
            <w:pPr>
              <w:tabs>
                <w:tab w:val="left" w:pos="5670"/>
              </w:tabs>
              <w:rPr>
                <w:sz w:val="20"/>
                <w:szCs w:val="28"/>
              </w:rPr>
            </w:pPr>
          </w:p>
        </w:tc>
        <w:tc>
          <w:tcPr>
            <w:tcW w:w="2102" w:type="dxa"/>
          </w:tcPr>
          <w:p w:rsidR="002D7AA3" w:rsidRPr="006C706A" w:rsidRDefault="002D7AA3" w:rsidP="00E53768">
            <w:pPr>
              <w:tabs>
                <w:tab w:val="left" w:pos="5670"/>
              </w:tabs>
              <w:rPr>
                <w:sz w:val="20"/>
                <w:szCs w:val="28"/>
              </w:rPr>
            </w:pPr>
          </w:p>
        </w:tc>
        <w:tc>
          <w:tcPr>
            <w:tcW w:w="1607" w:type="dxa"/>
          </w:tcPr>
          <w:p w:rsidR="002D7AA3" w:rsidRPr="006C706A" w:rsidRDefault="002D7AA3" w:rsidP="00E53768">
            <w:pPr>
              <w:tabs>
                <w:tab w:val="left" w:pos="5670"/>
              </w:tabs>
              <w:rPr>
                <w:sz w:val="20"/>
                <w:szCs w:val="28"/>
              </w:rPr>
            </w:pPr>
          </w:p>
        </w:tc>
      </w:tr>
      <w:tr w:rsidR="002D7AA3" w:rsidRPr="006C706A" w:rsidTr="002D7AA3">
        <w:trPr>
          <w:cantSplit/>
        </w:trPr>
        <w:tc>
          <w:tcPr>
            <w:tcW w:w="1560" w:type="dxa"/>
          </w:tcPr>
          <w:p w:rsidR="002D7AA3" w:rsidRPr="006C706A" w:rsidRDefault="002D7AA3" w:rsidP="00E53768">
            <w:pPr>
              <w:tabs>
                <w:tab w:val="left" w:pos="5670"/>
              </w:tabs>
              <w:rPr>
                <w:sz w:val="20"/>
                <w:szCs w:val="28"/>
              </w:rPr>
            </w:pPr>
          </w:p>
        </w:tc>
        <w:tc>
          <w:tcPr>
            <w:tcW w:w="1526" w:type="dxa"/>
          </w:tcPr>
          <w:p w:rsidR="002D7AA3" w:rsidRPr="006C706A" w:rsidRDefault="002D7AA3" w:rsidP="00E53768">
            <w:pPr>
              <w:tabs>
                <w:tab w:val="left" w:pos="5670"/>
              </w:tabs>
              <w:rPr>
                <w:sz w:val="20"/>
                <w:szCs w:val="28"/>
              </w:rPr>
            </w:pPr>
          </w:p>
        </w:tc>
        <w:tc>
          <w:tcPr>
            <w:tcW w:w="1735" w:type="dxa"/>
          </w:tcPr>
          <w:p w:rsidR="002D7AA3" w:rsidRPr="006C706A" w:rsidRDefault="002D7AA3" w:rsidP="00E53768">
            <w:pPr>
              <w:tabs>
                <w:tab w:val="left" w:pos="5670"/>
              </w:tabs>
              <w:rPr>
                <w:sz w:val="20"/>
                <w:szCs w:val="28"/>
              </w:rPr>
            </w:pPr>
          </w:p>
        </w:tc>
        <w:tc>
          <w:tcPr>
            <w:tcW w:w="1137" w:type="dxa"/>
          </w:tcPr>
          <w:p w:rsidR="002D7AA3" w:rsidRPr="006C706A" w:rsidRDefault="002D7AA3" w:rsidP="00E53768">
            <w:pPr>
              <w:tabs>
                <w:tab w:val="left" w:pos="5670"/>
              </w:tabs>
              <w:rPr>
                <w:sz w:val="20"/>
                <w:szCs w:val="28"/>
              </w:rPr>
            </w:pPr>
          </w:p>
        </w:tc>
        <w:tc>
          <w:tcPr>
            <w:tcW w:w="930"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93" w:type="dxa"/>
          </w:tcPr>
          <w:p w:rsidR="002D7AA3" w:rsidRPr="006C706A" w:rsidRDefault="002D7AA3" w:rsidP="00E53768">
            <w:pPr>
              <w:tabs>
                <w:tab w:val="left" w:pos="5670"/>
              </w:tabs>
              <w:rPr>
                <w:sz w:val="20"/>
                <w:szCs w:val="28"/>
              </w:rPr>
            </w:pPr>
          </w:p>
        </w:tc>
        <w:tc>
          <w:tcPr>
            <w:tcW w:w="1677" w:type="dxa"/>
          </w:tcPr>
          <w:p w:rsidR="002D7AA3" w:rsidRPr="006C706A" w:rsidRDefault="002D7AA3" w:rsidP="00E53768">
            <w:pPr>
              <w:tabs>
                <w:tab w:val="left" w:pos="5670"/>
              </w:tabs>
              <w:rPr>
                <w:sz w:val="20"/>
                <w:szCs w:val="28"/>
              </w:rPr>
            </w:pPr>
          </w:p>
        </w:tc>
        <w:tc>
          <w:tcPr>
            <w:tcW w:w="2102" w:type="dxa"/>
          </w:tcPr>
          <w:p w:rsidR="002D7AA3" w:rsidRPr="006C706A" w:rsidRDefault="002D7AA3" w:rsidP="00E53768">
            <w:pPr>
              <w:tabs>
                <w:tab w:val="left" w:pos="5670"/>
              </w:tabs>
              <w:rPr>
                <w:sz w:val="20"/>
                <w:szCs w:val="28"/>
              </w:rPr>
            </w:pPr>
          </w:p>
        </w:tc>
        <w:tc>
          <w:tcPr>
            <w:tcW w:w="1607" w:type="dxa"/>
          </w:tcPr>
          <w:p w:rsidR="002D7AA3" w:rsidRPr="006C706A" w:rsidRDefault="002D7AA3" w:rsidP="00E53768">
            <w:pPr>
              <w:tabs>
                <w:tab w:val="left" w:pos="5670"/>
              </w:tabs>
              <w:rPr>
                <w:sz w:val="20"/>
                <w:szCs w:val="28"/>
              </w:rPr>
            </w:pPr>
          </w:p>
        </w:tc>
      </w:tr>
      <w:tr w:rsidR="002D7AA3" w:rsidRPr="006C706A" w:rsidTr="002D7AA3">
        <w:trPr>
          <w:cantSplit/>
        </w:trPr>
        <w:tc>
          <w:tcPr>
            <w:tcW w:w="1560" w:type="dxa"/>
          </w:tcPr>
          <w:p w:rsidR="002D7AA3" w:rsidRPr="006C706A" w:rsidRDefault="002D7AA3" w:rsidP="00E53768">
            <w:pPr>
              <w:tabs>
                <w:tab w:val="left" w:pos="5670"/>
              </w:tabs>
              <w:rPr>
                <w:sz w:val="20"/>
                <w:szCs w:val="28"/>
              </w:rPr>
            </w:pPr>
          </w:p>
        </w:tc>
        <w:tc>
          <w:tcPr>
            <w:tcW w:w="1526" w:type="dxa"/>
          </w:tcPr>
          <w:p w:rsidR="002D7AA3" w:rsidRPr="006C706A" w:rsidRDefault="002D7AA3" w:rsidP="00E53768">
            <w:pPr>
              <w:tabs>
                <w:tab w:val="left" w:pos="5670"/>
              </w:tabs>
              <w:rPr>
                <w:sz w:val="20"/>
                <w:szCs w:val="28"/>
              </w:rPr>
            </w:pPr>
          </w:p>
        </w:tc>
        <w:tc>
          <w:tcPr>
            <w:tcW w:w="1735" w:type="dxa"/>
          </w:tcPr>
          <w:p w:rsidR="002D7AA3" w:rsidRPr="006C706A" w:rsidRDefault="002D7AA3" w:rsidP="00E53768">
            <w:pPr>
              <w:tabs>
                <w:tab w:val="left" w:pos="5670"/>
              </w:tabs>
              <w:rPr>
                <w:sz w:val="20"/>
                <w:szCs w:val="28"/>
              </w:rPr>
            </w:pPr>
          </w:p>
        </w:tc>
        <w:tc>
          <w:tcPr>
            <w:tcW w:w="1137" w:type="dxa"/>
          </w:tcPr>
          <w:p w:rsidR="002D7AA3" w:rsidRPr="006C706A" w:rsidRDefault="002D7AA3" w:rsidP="00E53768">
            <w:pPr>
              <w:tabs>
                <w:tab w:val="left" w:pos="5670"/>
              </w:tabs>
              <w:rPr>
                <w:sz w:val="20"/>
                <w:szCs w:val="28"/>
              </w:rPr>
            </w:pPr>
          </w:p>
        </w:tc>
        <w:tc>
          <w:tcPr>
            <w:tcW w:w="930"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r w:rsidRPr="006C706A">
              <w:rPr>
                <w:sz w:val="20"/>
                <w:szCs w:val="28"/>
              </w:rPr>
              <w:t xml:space="preserve">   </w:t>
            </w:r>
          </w:p>
        </w:tc>
        <w:tc>
          <w:tcPr>
            <w:tcW w:w="1134" w:type="dxa"/>
          </w:tcPr>
          <w:p w:rsidR="002D7AA3" w:rsidRPr="006C706A" w:rsidRDefault="002D7AA3" w:rsidP="00E53768">
            <w:pPr>
              <w:tabs>
                <w:tab w:val="left" w:pos="5670"/>
              </w:tabs>
              <w:rPr>
                <w:sz w:val="20"/>
                <w:szCs w:val="28"/>
              </w:rPr>
            </w:pPr>
          </w:p>
        </w:tc>
        <w:tc>
          <w:tcPr>
            <w:tcW w:w="1193" w:type="dxa"/>
          </w:tcPr>
          <w:p w:rsidR="002D7AA3" w:rsidRPr="006C706A" w:rsidRDefault="002D7AA3" w:rsidP="00E53768">
            <w:pPr>
              <w:tabs>
                <w:tab w:val="left" w:pos="5670"/>
              </w:tabs>
              <w:rPr>
                <w:sz w:val="20"/>
                <w:szCs w:val="28"/>
              </w:rPr>
            </w:pPr>
          </w:p>
        </w:tc>
        <w:tc>
          <w:tcPr>
            <w:tcW w:w="1677" w:type="dxa"/>
          </w:tcPr>
          <w:p w:rsidR="002D7AA3" w:rsidRPr="006C706A" w:rsidRDefault="002D7AA3" w:rsidP="00E53768">
            <w:pPr>
              <w:tabs>
                <w:tab w:val="left" w:pos="5670"/>
              </w:tabs>
              <w:rPr>
                <w:sz w:val="20"/>
                <w:szCs w:val="28"/>
              </w:rPr>
            </w:pPr>
          </w:p>
        </w:tc>
        <w:tc>
          <w:tcPr>
            <w:tcW w:w="2102" w:type="dxa"/>
          </w:tcPr>
          <w:p w:rsidR="002D7AA3" w:rsidRPr="006C706A" w:rsidRDefault="002D7AA3" w:rsidP="00E53768">
            <w:pPr>
              <w:tabs>
                <w:tab w:val="left" w:pos="5670"/>
              </w:tabs>
              <w:rPr>
                <w:sz w:val="20"/>
                <w:szCs w:val="28"/>
              </w:rPr>
            </w:pPr>
          </w:p>
        </w:tc>
        <w:tc>
          <w:tcPr>
            <w:tcW w:w="1607" w:type="dxa"/>
          </w:tcPr>
          <w:p w:rsidR="002D7AA3" w:rsidRPr="006C706A" w:rsidRDefault="002D7AA3" w:rsidP="00E53768">
            <w:pPr>
              <w:tabs>
                <w:tab w:val="left" w:pos="5670"/>
              </w:tabs>
              <w:rPr>
                <w:sz w:val="20"/>
                <w:szCs w:val="28"/>
              </w:rPr>
            </w:pPr>
          </w:p>
        </w:tc>
      </w:tr>
      <w:tr w:rsidR="002D7AA3" w:rsidRPr="006C706A" w:rsidTr="002D7AA3">
        <w:trPr>
          <w:cantSplit/>
        </w:trPr>
        <w:tc>
          <w:tcPr>
            <w:tcW w:w="1560" w:type="dxa"/>
          </w:tcPr>
          <w:p w:rsidR="002D7AA3" w:rsidRPr="006C706A" w:rsidRDefault="002D7AA3" w:rsidP="00E53768">
            <w:pPr>
              <w:tabs>
                <w:tab w:val="left" w:pos="5670"/>
              </w:tabs>
              <w:rPr>
                <w:sz w:val="20"/>
                <w:szCs w:val="28"/>
              </w:rPr>
            </w:pPr>
          </w:p>
        </w:tc>
        <w:tc>
          <w:tcPr>
            <w:tcW w:w="1526" w:type="dxa"/>
          </w:tcPr>
          <w:p w:rsidR="002D7AA3" w:rsidRPr="006C706A" w:rsidRDefault="002D7AA3" w:rsidP="00E53768">
            <w:pPr>
              <w:tabs>
                <w:tab w:val="left" w:pos="5670"/>
              </w:tabs>
              <w:rPr>
                <w:sz w:val="20"/>
                <w:szCs w:val="28"/>
              </w:rPr>
            </w:pPr>
          </w:p>
        </w:tc>
        <w:tc>
          <w:tcPr>
            <w:tcW w:w="1735" w:type="dxa"/>
          </w:tcPr>
          <w:p w:rsidR="002D7AA3" w:rsidRPr="006C706A" w:rsidRDefault="002D7AA3" w:rsidP="00E53768">
            <w:pPr>
              <w:tabs>
                <w:tab w:val="left" w:pos="5670"/>
              </w:tabs>
              <w:rPr>
                <w:sz w:val="20"/>
                <w:szCs w:val="28"/>
              </w:rPr>
            </w:pPr>
          </w:p>
        </w:tc>
        <w:tc>
          <w:tcPr>
            <w:tcW w:w="1137" w:type="dxa"/>
          </w:tcPr>
          <w:p w:rsidR="002D7AA3" w:rsidRPr="006C706A" w:rsidRDefault="002D7AA3" w:rsidP="00E53768">
            <w:pPr>
              <w:tabs>
                <w:tab w:val="left" w:pos="5670"/>
              </w:tabs>
              <w:rPr>
                <w:sz w:val="20"/>
                <w:szCs w:val="28"/>
              </w:rPr>
            </w:pPr>
          </w:p>
        </w:tc>
        <w:tc>
          <w:tcPr>
            <w:tcW w:w="930"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93" w:type="dxa"/>
          </w:tcPr>
          <w:p w:rsidR="002D7AA3" w:rsidRPr="006C706A" w:rsidRDefault="002D7AA3" w:rsidP="00E53768">
            <w:pPr>
              <w:tabs>
                <w:tab w:val="left" w:pos="5670"/>
              </w:tabs>
              <w:rPr>
                <w:sz w:val="20"/>
                <w:szCs w:val="28"/>
              </w:rPr>
            </w:pPr>
          </w:p>
        </w:tc>
        <w:tc>
          <w:tcPr>
            <w:tcW w:w="1677" w:type="dxa"/>
          </w:tcPr>
          <w:p w:rsidR="002D7AA3" w:rsidRPr="006C706A" w:rsidRDefault="002D7AA3" w:rsidP="00E53768">
            <w:pPr>
              <w:tabs>
                <w:tab w:val="left" w:pos="5670"/>
              </w:tabs>
              <w:rPr>
                <w:sz w:val="20"/>
                <w:szCs w:val="28"/>
              </w:rPr>
            </w:pPr>
          </w:p>
        </w:tc>
        <w:tc>
          <w:tcPr>
            <w:tcW w:w="2102" w:type="dxa"/>
          </w:tcPr>
          <w:p w:rsidR="002D7AA3" w:rsidRPr="006C706A" w:rsidRDefault="002D7AA3" w:rsidP="00E53768">
            <w:pPr>
              <w:tabs>
                <w:tab w:val="left" w:pos="5670"/>
              </w:tabs>
              <w:rPr>
                <w:sz w:val="20"/>
                <w:szCs w:val="28"/>
              </w:rPr>
            </w:pPr>
          </w:p>
        </w:tc>
        <w:tc>
          <w:tcPr>
            <w:tcW w:w="1607" w:type="dxa"/>
          </w:tcPr>
          <w:p w:rsidR="002D7AA3" w:rsidRPr="006C706A" w:rsidRDefault="002D7AA3" w:rsidP="00E53768">
            <w:pPr>
              <w:tabs>
                <w:tab w:val="left" w:pos="5670"/>
              </w:tabs>
              <w:rPr>
                <w:sz w:val="20"/>
                <w:szCs w:val="28"/>
              </w:rPr>
            </w:pPr>
          </w:p>
        </w:tc>
      </w:tr>
      <w:tr w:rsidR="002D7AA3" w:rsidRPr="006C706A" w:rsidTr="002D7AA3">
        <w:trPr>
          <w:cantSplit/>
        </w:trPr>
        <w:tc>
          <w:tcPr>
            <w:tcW w:w="1560" w:type="dxa"/>
          </w:tcPr>
          <w:p w:rsidR="002D7AA3" w:rsidRPr="006C706A" w:rsidRDefault="002D7AA3" w:rsidP="00E53768">
            <w:pPr>
              <w:tabs>
                <w:tab w:val="left" w:pos="5670"/>
              </w:tabs>
              <w:rPr>
                <w:sz w:val="20"/>
                <w:szCs w:val="28"/>
              </w:rPr>
            </w:pPr>
          </w:p>
        </w:tc>
        <w:tc>
          <w:tcPr>
            <w:tcW w:w="1526" w:type="dxa"/>
          </w:tcPr>
          <w:p w:rsidR="002D7AA3" w:rsidRPr="006C706A" w:rsidRDefault="002D7AA3" w:rsidP="00E53768">
            <w:pPr>
              <w:tabs>
                <w:tab w:val="left" w:pos="5670"/>
              </w:tabs>
              <w:rPr>
                <w:sz w:val="20"/>
                <w:szCs w:val="28"/>
              </w:rPr>
            </w:pPr>
          </w:p>
        </w:tc>
        <w:tc>
          <w:tcPr>
            <w:tcW w:w="1735" w:type="dxa"/>
          </w:tcPr>
          <w:p w:rsidR="002D7AA3" w:rsidRPr="006C706A" w:rsidRDefault="002D7AA3" w:rsidP="00E53768">
            <w:pPr>
              <w:tabs>
                <w:tab w:val="left" w:pos="5670"/>
              </w:tabs>
              <w:rPr>
                <w:sz w:val="20"/>
                <w:szCs w:val="28"/>
              </w:rPr>
            </w:pPr>
          </w:p>
        </w:tc>
        <w:tc>
          <w:tcPr>
            <w:tcW w:w="1137" w:type="dxa"/>
          </w:tcPr>
          <w:p w:rsidR="002D7AA3" w:rsidRPr="006C706A" w:rsidRDefault="002D7AA3" w:rsidP="00E53768">
            <w:pPr>
              <w:tabs>
                <w:tab w:val="left" w:pos="5670"/>
              </w:tabs>
              <w:rPr>
                <w:sz w:val="20"/>
                <w:szCs w:val="28"/>
              </w:rPr>
            </w:pPr>
          </w:p>
        </w:tc>
        <w:tc>
          <w:tcPr>
            <w:tcW w:w="930"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93" w:type="dxa"/>
          </w:tcPr>
          <w:p w:rsidR="002D7AA3" w:rsidRPr="006C706A" w:rsidRDefault="002D7AA3" w:rsidP="00E53768">
            <w:pPr>
              <w:tabs>
                <w:tab w:val="left" w:pos="5670"/>
              </w:tabs>
              <w:rPr>
                <w:sz w:val="20"/>
                <w:szCs w:val="28"/>
              </w:rPr>
            </w:pPr>
          </w:p>
        </w:tc>
        <w:tc>
          <w:tcPr>
            <w:tcW w:w="1677" w:type="dxa"/>
          </w:tcPr>
          <w:p w:rsidR="002D7AA3" w:rsidRPr="006C706A" w:rsidRDefault="002D7AA3" w:rsidP="00E53768">
            <w:pPr>
              <w:tabs>
                <w:tab w:val="left" w:pos="5670"/>
              </w:tabs>
              <w:rPr>
                <w:sz w:val="20"/>
                <w:szCs w:val="28"/>
              </w:rPr>
            </w:pPr>
          </w:p>
        </w:tc>
        <w:tc>
          <w:tcPr>
            <w:tcW w:w="2102" w:type="dxa"/>
          </w:tcPr>
          <w:p w:rsidR="002D7AA3" w:rsidRPr="006C706A" w:rsidRDefault="002D7AA3" w:rsidP="00E53768">
            <w:pPr>
              <w:tabs>
                <w:tab w:val="left" w:pos="5670"/>
              </w:tabs>
              <w:rPr>
                <w:sz w:val="20"/>
                <w:szCs w:val="28"/>
              </w:rPr>
            </w:pPr>
          </w:p>
        </w:tc>
        <w:tc>
          <w:tcPr>
            <w:tcW w:w="1607" w:type="dxa"/>
          </w:tcPr>
          <w:p w:rsidR="002D7AA3" w:rsidRPr="006C706A" w:rsidRDefault="002D7AA3" w:rsidP="00E53768">
            <w:pPr>
              <w:tabs>
                <w:tab w:val="left" w:pos="5670"/>
              </w:tabs>
              <w:rPr>
                <w:sz w:val="20"/>
                <w:szCs w:val="28"/>
              </w:rPr>
            </w:pPr>
          </w:p>
        </w:tc>
      </w:tr>
      <w:tr w:rsidR="002D7AA3" w:rsidRPr="006C706A" w:rsidTr="002D7AA3">
        <w:trPr>
          <w:cantSplit/>
        </w:trPr>
        <w:tc>
          <w:tcPr>
            <w:tcW w:w="1560" w:type="dxa"/>
          </w:tcPr>
          <w:p w:rsidR="002D7AA3" w:rsidRPr="006C706A" w:rsidRDefault="002D7AA3" w:rsidP="00E53768">
            <w:pPr>
              <w:tabs>
                <w:tab w:val="left" w:pos="5670"/>
              </w:tabs>
              <w:rPr>
                <w:sz w:val="20"/>
                <w:szCs w:val="28"/>
              </w:rPr>
            </w:pPr>
          </w:p>
        </w:tc>
        <w:tc>
          <w:tcPr>
            <w:tcW w:w="1526" w:type="dxa"/>
          </w:tcPr>
          <w:p w:rsidR="002D7AA3" w:rsidRPr="006C706A" w:rsidRDefault="002D7AA3" w:rsidP="00E53768">
            <w:pPr>
              <w:tabs>
                <w:tab w:val="left" w:pos="5670"/>
              </w:tabs>
              <w:rPr>
                <w:sz w:val="20"/>
                <w:szCs w:val="28"/>
              </w:rPr>
            </w:pPr>
          </w:p>
        </w:tc>
        <w:tc>
          <w:tcPr>
            <w:tcW w:w="1735" w:type="dxa"/>
          </w:tcPr>
          <w:p w:rsidR="002D7AA3" w:rsidRPr="006C706A" w:rsidRDefault="002D7AA3" w:rsidP="00E53768">
            <w:pPr>
              <w:tabs>
                <w:tab w:val="left" w:pos="5670"/>
              </w:tabs>
              <w:rPr>
                <w:sz w:val="20"/>
                <w:szCs w:val="28"/>
              </w:rPr>
            </w:pPr>
          </w:p>
        </w:tc>
        <w:tc>
          <w:tcPr>
            <w:tcW w:w="1137" w:type="dxa"/>
          </w:tcPr>
          <w:p w:rsidR="002D7AA3" w:rsidRPr="006C706A" w:rsidRDefault="002D7AA3" w:rsidP="00E53768">
            <w:pPr>
              <w:tabs>
                <w:tab w:val="left" w:pos="5670"/>
              </w:tabs>
              <w:rPr>
                <w:sz w:val="20"/>
                <w:szCs w:val="28"/>
              </w:rPr>
            </w:pPr>
          </w:p>
        </w:tc>
        <w:tc>
          <w:tcPr>
            <w:tcW w:w="930"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34" w:type="dxa"/>
          </w:tcPr>
          <w:p w:rsidR="002D7AA3" w:rsidRPr="006C706A" w:rsidRDefault="002D7AA3" w:rsidP="00E53768">
            <w:pPr>
              <w:tabs>
                <w:tab w:val="left" w:pos="5670"/>
              </w:tabs>
              <w:rPr>
                <w:sz w:val="20"/>
                <w:szCs w:val="28"/>
              </w:rPr>
            </w:pPr>
          </w:p>
        </w:tc>
        <w:tc>
          <w:tcPr>
            <w:tcW w:w="1193" w:type="dxa"/>
          </w:tcPr>
          <w:p w:rsidR="002D7AA3" w:rsidRPr="006C706A" w:rsidRDefault="002D7AA3" w:rsidP="00E53768">
            <w:pPr>
              <w:tabs>
                <w:tab w:val="left" w:pos="5670"/>
              </w:tabs>
              <w:rPr>
                <w:sz w:val="20"/>
                <w:szCs w:val="28"/>
              </w:rPr>
            </w:pPr>
          </w:p>
        </w:tc>
        <w:tc>
          <w:tcPr>
            <w:tcW w:w="1677" w:type="dxa"/>
          </w:tcPr>
          <w:p w:rsidR="002D7AA3" w:rsidRPr="006C706A" w:rsidRDefault="002D7AA3" w:rsidP="00E53768">
            <w:pPr>
              <w:tabs>
                <w:tab w:val="left" w:pos="5670"/>
              </w:tabs>
              <w:rPr>
                <w:sz w:val="20"/>
                <w:szCs w:val="28"/>
              </w:rPr>
            </w:pPr>
          </w:p>
        </w:tc>
        <w:tc>
          <w:tcPr>
            <w:tcW w:w="2102" w:type="dxa"/>
          </w:tcPr>
          <w:p w:rsidR="002D7AA3" w:rsidRPr="006C706A" w:rsidRDefault="002D7AA3" w:rsidP="00E53768">
            <w:pPr>
              <w:tabs>
                <w:tab w:val="left" w:pos="5670"/>
              </w:tabs>
              <w:rPr>
                <w:sz w:val="20"/>
                <w:szCs w:val="28"/>
              </w:rPr>
            </w:pPr>
          </w:p>
        </w:tc>
        <w:tc>
          <w:tcPr>
            <w:tcW w:w="1607" w:type="dxa"/>
          </w:tcPr>
          <w:p w:rsidR="002D7AA3" w:rsidRPr="006C706A" w:rsidRDefault="002D7AA3" w:rsidP="00E53768">
            <w:pPr>
              <w:tabs>
                <w:tab w:val="left" w:pos="5670"/>
              </w:tabs>
              <w:rPr>
                <w:sz w:val="20"/>
                <w:szCs w:val="28"/>
              </w:rPr>
            </w:pPr>
          </w:p>
        </w:tc>
      </w:tr>
      <w:tr w:rsidR="002D7AA3" w:rsidRPr="006C706A" w:rsidTr="002D7AA3">
        <w:trPr>
          <w:cantSplit/>
        </w:trPr>
        <w:tc>
          <w:tcPr>
            <w:tcW w:w="1560" w:type="dxa"/>
          </w:tcPr>
          <w:p w:rsidR="002D7AA3" w:rsidRPr="006C706A" w:rsidRDefault="002D7AA3" w:rsidP="00E53768">
            <w:pPr>
              <w:tabs>
                <w:tab w:val="left" w:pos="5670"/>
              </w:tabs>
              <w:rPr>
                <w:sz w:val="20"/>
                <w:szCs w:val="28"/>
              </w:rPr>
            </w:pPr>
            <w:r w:rsidRPr="006C706A">
              <w:rPr>
                <w:sz w:val="20"/>
                <w:szCs w:val="28"/>
              </w:rPr>
              <w:t>ИТОГО:</w:t>
            </w:r>
          </w:p>
        </w:tc>
        <w:tc>
          <w:tcPr>
            <w:tcW w:w="1526" w:type="dxa"/>
          </w:tcPr>
          <w:p w:rsidR="002D7AA3" w:rsidRPr="006C706A" w:rsidRDefault="002D7AA3" w:rsidP="00E53768">
            <w:pPr>
              <w:tabs>
                <w:tab w:val="left" w:pos="5670"/>
              </w:tabs>
              <w:jc w:val="center"/>
              <w:rPr>
                <w:sz w:val="20"/>
                <w:szCs w:val="28"/>
              </w:rPr>
            </w:pPr>
            <w:r w:rsidRPr="006C706A">
              <w:rPr>
                <w:sz w:val="20"/>
                <w:szCs w:val="28"/>
              </w:rPr>
              <w:t>Х</w:t>
            </w:r>
          </w:p>
        </w:tc>
        <w:tc>
          <w:tcPr>
            <w:tcW w:w="1735" w:type="dxa"/>
          </w:tcPr>
          <w:p w:rsidR="002D7AA3" w:rsidRPr="006C706A" w:rsidRDefault="002D7AA3" w:rsidP="00E53768">
            <w:pPr>
              <w:tabs>
                <w:tab w:val="left" w:pos="5670"/>
              </w:tabs>
              <w:jc w:val="center"/>
              <w:rPr>
                <w:sz w:val="20"/>
                <w:szCs w:val="28"/>
              </w:rPr>
            </w:pPr>
            <w:r w:rsidRPr="006C706A">
              <w:rPr>
                <w:sz w:val="20"/>
                <w:szCs w:val="28"/>
              </w:rPr>
              <w:t>Х</w:t>
            </w:r>
          </w:p>
        </w:tc>
        <w:tc>
          <w:tcPr>
            <w:tcW w:w="1137" w:type="dxa"/>
          </w:tcPr>
          <w:p w:rsidR="002D7AA3" w:rsidRPr="006C706A" w:rsidRDefault="002D7AA3" w:rsidP="00E53768">
            <w:pPr>
              <w:tabs>
                <w:tab w:val="left" w:pos="5670"/>
              </w:tabs>
              <w:jc w:val="center"/>
              <w:rPr>
                <w:sz w:val="20"/>
                <w:szCs w:val="28"/>
              </w:rPr>
            </w:pPr>
            <w:r w:rsidRPr="006C706A">
              <w:rPr>
                <w:sz w:val="20"/>
                <w:szCs w:val="28"/>
              </w:rPr>
              <w:t>Х</w:t>
            </w:r>
          </w:p>
        </w:tc>
        <w:tc>
          <w:tcPr>
            <w:tcW w:w="930" w:type="dxa"/>
          </w:tcPr>
          <w:p w:rsidR="002D7AA3" w:rsidRPr="006C706A" w:rsidRDefault="002D7AA3" w:rsidP="00E53768">
            <w:pPr>
              <w:tabs>
                <w:tab w:val="left" w:pos="5670"/>
              </w:tabs>
              <w:jc w:val="center"/>
              <w:rPr>
                <w:sz w:val="20"/>
                <w:szCs w:val="28"/>
              </w:rPr>
            </w:pPr>
            <w:r w:rsidRPr="006C706A">
              <w:rPr>
                <w:sz w:val="20"/>
                <w:szCs w:val="28"/>
              </w:rPr>
              <w:t>Х</w:t>
            </w:r>
          </w:p>
        </w:tc>
        <w:tc>
          <w:tcPr>
            <w:tcW w:w="1134" w:type="dxa"/>
          </w:tcPr>
          <w:p w:rsidR="002D7AA3" w:rsidRPr="006C706A" w:rsidRDefault="002D7AA3" w:rsidP="00E53768">
            <w:pPr>
              <w:tabs>
                <w:tab w:val="left" w:pos="5670"/>
              </w:tabs>
              <w:jc w:val="center"/>
              <w:rPr>
                <w:sz w:val="20"/>
                <w:szCs w:val="28"/>
              </w:rPr>
            </w:pPr>
          </w:p>
        </w:tc>
        <w:tc>
          <w:tcPr>
            <w:tcW w:w="1134" w:type="dxa"/>
          </w:tcPr>
          <w:p w:rsidR="002D7AA3" w:rsidRPr="006C706A" w:rsidRDefault="002D7AA3" w:rsidP="00E53768">
            <w:pPr>
              <w:tabs>
                <w:tab w:val="left" w:pos="5670"/>
              </w:tabs>
              <w:jc w:val="center"/>
              <w:rPr>
                <w:sz w:val="20"/>
                <w:szCs w:val="28"/>
              </w:rPr>
            </w:pPr>
          </w:p>
        </w:tc>
        <w:tc>
          <w:tcPr>
            <w:tcW w:w="1193" w:type="dxa"/>
          </w:tcPr>
          <w:p w:rsidR="002D7AA3" w:rsidRPr="006C706A" w:rsidRDefault="002D7AA3" w:rsidP="00E53768">
            <w:pPr>
              <w:tabs>
                <w:tab w:val="left" w:pos="5670"/>
              </w:tabs>
              <w:jc w:val="center"/>
              <w:rPr>
                <w:sz w:val="20"/>
                <w:szCs w:val="28"/>
              </w:rPr>
            </w:pPr>
            <w:r w:rsidRPr="006C706A">
              <w:rPr>
                <w:sz w:val="20"/>
                <w:szCs w:val="28"/>
              </w:rPr>
              <w:t>Х</w:t>
            </w:r>
          </w:p>
        </w:tc>
        <w:tc>
          <w:tcPr>
            <w:tcW w:w="1677" w:type="dxa"/>
          </w:tcPr>
          <w:p w:rsidR="002D7AA3" w:rsidRPr="006C706A" w:rsidRDefault="002D7AA3" w:rsidP="00E53768">
            <w:pPr>
              <w:tabs>
                <w:tab w:val="left" w:pos="5670"/>
              </w:tabs>
              <w:jc w:val="center"/>
              <w:rPr>
                <w:sz w:val="20"/>
                <w:szCs w:val="28"/>
              </w:rPr>
            </w:pPr>
            <w:r w:rsidRPr="006C706A">
              <w:rPr>
                <w:sz w:val="20"/>
                <w:szCs w:val="28"/>
              </w:rPr>
              <w:t>Х</w:t>
            </w:r>
          </w:p>
        </w:tc>
        <w:tc>
          <w:tcPr>
            <w:tcW w:w="2102" w:type="dxa"/>
          </w:tcPr>
          <w:p w:rsidR="002D7AA3" w:rsidRPr="006C706A" w:rsidRDefault="002D7AA3" w:rsidP="00E53768">
            <w:pPr>
              <w:tabs>
                <w:tab w:val="left" w:pos="5670"/>
              </w:tabs>
              <w:jc w:val="center"/>
              <w:rPr>
                <w:sz w:val="20"/>
                <w:szCs w:val="28"/>
              </w:rPr>
            </w:pPr>
            <w:r w:rsidRPr="006C706A">
              <w:rPr>
                <w:sz w:val="20"/>
                <w:szCs w:val="28"/>
              </w:rPr>
              <w:t>Х</w:t>
            </w:r>
          </w:p>
        </w:tc>
        <w:tc>
          <w:tcPr>
            <w:tcW w:w="1607" w:type="dxa"/>
          </w:tcPr>
          <w:p w:rsidR="002D7AA3" w:rsidRPr="006C706A" w:rsidRDefault="002D7AA3" w:rsidP="00E53768">
            <w:pPr>
              <w:tabs>
                <w:tab w:val="left" w:pos="5670"/>
              </w:tabs>
              <w:jc w:val="center"/>
              <w:rPr>
                <w:sz w:val="20"/>
                <w:szCs w:val="28"/>
              </w:rPr>
            </w:pPr>
          </w:p>
        </w:tc>
      </w:tr>
    </w:tbl>
    <w:p w:rsidR="002D7AA3" w:rsidRPr="00EF5C43" w:rsidRDefault="002D7AA3" w:rsidP="00E53768">
      <w:pPr>
        <w:tabs>
          <w:tab w:val="left" w:pos="5670"/>
        </w:tabs>
        <w:rPr>
          <w:sz w:val="28"/>
          <w:szCs w:val="28"/>
        </w:rPr>
      </w:pPr>
    </w:p>
    <w:tbl>
      <w:tblPr>
        <w:tblW w:w="0" w:type="auto"/>
        <w:tblInd w:w="534" w:type="dxa"/>
        <w:tblLayout w:type="fixed"/>
        <w:tblLook w:val="04A0" w:firstRow="1" w:lastRow="0" w:firstColumn="1" w:lastColumn="0" w:noHBand="0" w:noVBand="1"/>
      </w:tblPr>
      <w:tblGrid>
        <w:gridCol w:w="2551"/>
        <w:gridCol w:w="2272"/>
        <w:gridCol w:w="4498"/>
      </w:tblGrid>
      <w:tr w:rsidR="002D7AA3" w:rsidRPr="00EF5C43" w:rsidTr="007B5D07">
        <w:trPr>
          <w:trHeight w:val="448"/>
        </w:trPr>
        <w:tc>
          <w:tcPr>
            <w:tcW w:w="2551" w:type="dxa"/>
          </w:tcPr>
          <w:p w:rsidR="002D7AA3" w:rsidRPr="00EF5C43" w:rsidRDefault="002D7AA3" w:rsidP="00E53768">
            <w:pPr>
              <w:tabs>
                <w:tab w:val="left" w:pos="5670"/>
              </w:tabs>
              <w:spacing w:line="276" w:lineRule="auto"/>
              <w:jc w:val="both"/>
              <w:rPr>
                <w:sz w:val="28"/>
                <w:szCs w:val="28"/>
              </w:rPr>
            </w:pPr>
            <w:r w:rsidRPr="00EF5C43">
              <w:rPr>
                <w:sz w:val="28"/>
                <w:szCs w:val="28"/>
              </w:rPr>
              <w:t>Руководитель</w:t>
            </w:r>
          </w:p>
        </w:tc>
        <w:tc>
          <w:tcPr>
            <w:tcW w:w="2272" w:type="dxa"/>
          </w:tcPr>
          <w:p w:rsidR="002D7AA3" w:rsidRPr="00EF5C43" w:rsidRDefault="002D7AA3" w:rsidP="00E53768">
            <w:pPr>
              <w:tabs>
                <w:tab w:val="left" w:pos="5670"/>
              </w:tabs>
              <w:spacing w:line="276" w:lineRule="auto"/>
              <w:jc w:val="center"/>
              <w:rPr>
                <w:sz w:val="28"/>
                <w:szCs w:val="28"/>
                <w:vertAlign w:val="subscript"/>
              </w:rPr>
            </w:pPr>
            <w:r w:rsidRPr="00EF5C43">
              <w:rPr>
                <w:sz w:val="28"/>
                <w:szCs w:val="28"/>
              </w:rPr>
              <w:t>/______________</w:t>
            </w:r>
          </w:p>
          <w:p w:rsidR="002D7AA3" w:rsidRPr="00EF5C43" w:rsidRDefault="002D7AA3" w:rsidP="00E53768">
            <w:pPr>
              <w:tabs>
                <w:tab w:val="left" w:pos="5670"/>
              </w:tabs>
              <w:spacing w:line="276" w:lineRule="auto"/>
              <w:jc w:val="center"/>
              <w:rPr>
                <w:sz w:val="28"/>
                <w:szCs w:val="28"/>
                <w:vertAlign w:val="subscript"/>
              </w:rPr>
            </w:pPr>
            <w:r w:rsidRPr="00EF5C43">
              <w:rPr>
                <w:sz w:val="28"/>
                <w:szCs w:val="28"/>
                <w:vertAlign w:val="subscript"/>
              </w:rPr>
              <w:t>(подпись)</w:t>
            </w:r>
          </w:p>
        </w:tc>
        <w:tc>
          <w:tcPr>
            <w:tcW w:w="4498" w:type="dxa"/>
          </w:tcPr>
          <w:p w:rsidR="002D7AA3" w:rsidRPr="00EF5C43" w:rsidRDefault="002D7AA3" w:rsidP="00E53768">
            <w:pPr>
              <w:tabs>
                <w:tab w:val="left" w:pos="5670"/>
              </w:tabs>
              <w:spacing w:line="276" w:lineRule="auto"/>
              <w:rPr>
                <w:sz w:val="28"/>
                <w:szCs w:val="28"/>
                <w:vertAlign w:val="subscript"/>
              </w:rPr>
            </w:pPr>
            <w:r w:rsidRPr="00EF5C43">
              <w:rPr>
                <w:sz w:val="28"/>
                <w:szCs w:val="28"/>
              </w:rPr>
              <w:t>/__________________</w:t>
            </w:r>
            <w:r w:rsidR="007B5D07">
              <w:rPr>
                <w:sz w:val="28"/>
                <w:szCs w:val="28"/>
              </w:rPr>
              <w:t>/</w:t>
            </w:r>
          </w:p>
          <w:p w:rsidR="002D7AA3" w:rsidRPr="00EF5C43" w:rsidRDefault="007B5D07" w:rsidP="00E53768">
            <w:pPr>
              <w:tabs>
                <w:tab w:val="left" w:pos="5670"/>
              </w:tabs>
              <w:spacing w:line="276" w:lineRule="auto"/>
              <w:rPr>
                <w:sz w:val="28"/>
                <w:szCs w:val="28"/>
                <w:vertAlign w:val="subscript"/>
              </w:rPr>
            </w:pPr>
            <w:r>
              <w:rPr>
                <w:sz w:val="28"/>
                <w:szCs w:val="28"/>
                <w:vertAlign w:val="subscript"/>
              </w:rPr>
              <w:t xml:space="preserve">                   </w:t>
            </w:r>
            <w:r w:rsidR="002D7AA3" w:rsidRPr="00EF5C43">
              <w:rPr>
                <w:sz w:val="28"/>
                <w:szCs w:val="28"/>
                <w:vertAlign w:val="subscript"/>
              </w:rPr>
              <w:t>(Ф.И.О.)</w:t>
            </w:r>
          </w:p>
        </w:tc>
      </w:tr>
      <w:tr w:rsidR="002D7AA3" w:rsidRPr="00EF5C43" w:rsidTr="007B5D07">
        <w:trPr>
          <w:trHeight w:val="424"/>
        </w:trPr>
        <w:tc>
          <w:tcPr>
            <w:tcW w:w="2551" w:type="dxa"/>
          </w:tcPr>
          <w:p w:rsidR="002D7AA3" w:rsidRPr="00EF5C43" w:rsidRDefault="002D7AA3" w:rsidP="00E53768">
            <w:pPr>
              <w:tabs>
                <w:tab w:val="left" w:pos="5670"/>
              </w:tabs>
              <w:spacing w:line="276" w:lineRule="auto"/>
              <w:jc w:val="both"/>
              <w:rPr>
                <w:sz w:val="28"/>
                <w:szCs w:val="28"/>
              </w:rPr>
            </w:pPr>
            <w:r w:rsidRPr="00EF5C43">
              <w:rPr>
                <w:sz w:val="28"/>
                <w:szCs w:val="28"/>
              </w:rPr>
              <w:t>Главный бухгалтер</w:t>
            </w:r>
          </w:p>
        </w:tc>
        <w:tc>
          <w:tcPr>
            <w:tcW w:w="2272" w:type="dxa"/>
          </w:tcPr>
          <w:p w:rsidR="002D7AA3" w:rsidRPr="00EF5C43" w:rsidRDefault="002D7AA3" w:rsidP="00E53768">
            <w:pPr>
              <w:tabs>
                <w:tab w:val="left" w:pos="2307"/>
                <w:tab w:val="left" w:pos="5670"/>
              </w:tabs>
              <w:spacing w:line="276" w:lineRule="auto"/>
              <w:jc w:val="center"/>
              <w:rPr>
                <w:sz w:val="28"/>
                <w:szCs w:val="28"/>
                <w:vertAlign w:val="subscript"/>
              </w:rPr>
            </w:pPr>
            <w:r w:rsidRPr="00EF5C43">
              <w:rPr>
                <w:sz w:val="28"/>
                <w:szCs w:val="28"/>
              </w:rPr>
              <w:t>/______________</w:t>
            </w:r>
          </w:p>
          <w:p w:rsidR="002D7AA3" w:rsidRPr="00EF5C43" w:rsidRDefault="002D7AA3" w:rsidP="00E53768">
            <w:pPr>
              <w:tabs>
                <w:tab w:val="left" w:pos="5670"/>
              </w:tabs>
              <w:spacing w:line="276" w:lineRule="auto"/>
              <w:jc w:val="center"/>
              <w:rPr>
                <w:sz w:val="28"/>
                <w:szCs w:val="28"/>
                <w:vertAlign w:val="subscript"/>
              </w:rPr>
            </w:pPr>
            <w:r w:rsidRPr="00EF5C43">
              <w:rPr>
                <w:sz w:val="28"/>
                <w:szCs w:val="28"/>
                <w:vertAlign w:val="subscript"/>
              </w:rPr>
              <w:t>(подпись)</w:t>
            </w:r>
          </w:p>
        </w:tc>
        <w:tc>
          <w:tcPr>
            <w:tcW w:w="4498" w:type="dxa"/>
          </w:tcPr>
          <w:p w:rsidR="002D7AA3" w:rsidRDefault="002D7AA3" w:rsidP="00E53768">
            <w:pPr>
              <w:tabs>
                <w:tab w:val="left" w:pos="5670"/>
              </w:tabs>
              <w:spacing w:line="276" w:lineRule="auto"/>
              <w:rPr>
                <w:sz w:val="28"/>
                <w:szCs w:val="28"/>
              </w:rPr>
            </w:pPr>
            <w:r w:rsidRPr="00EF5C43">
              <w:rPr>
                <w:sz w:val="28"/>
                <w:szCs w:val="28"/>
              </w:rPr>
              <w:t>/____________</w:t>
            </w:r>
            <w:r w:rsidR="007B5D07">
              <w:rPr>
                <w:sz w:val="28"/>
                <w:szCs w:val="28"/>
              </w:rPr>
              <w:t>_____/</w:t>
            </w:r>
          </w:p>
          <w:p w:rsidR="002D7AA3" w:rsidRPr="007B5D07" w:rsidRDefault="007B5D07" w:rsidP="00E53768">
            <w:pPr>
              <w:tabs>
                <w:tab w:val="left" w:pos="5670"/>
              </w:tabs>
              <w:spacing w:line="276" w:lineRule="auto"/>
              <w:rPr>
                <w:b/>
                <w:sz w:val="28"/>
                <w:szCs w:val="28"/>
                <w:vertAlign w:val="subscript"/>
              </w:rPr>
            </w:pPr>
            <w:r>
              <w:rPr>
                <w:sz w:val="28"/>
                <w:szCs w:val="28"/>
                <w:vertAlign w:val="subscript"/>
              </w:rPr>
              <w:t xml:space="preserve">                   </w:t>
            </w:r>
            <w:r w:rsidRPr="00EF5C43">
              <w:rPr>
                <w:sz w:val="28"/>
                <w:szCs w:val="28"/>
                <w:vertAlign w:val="subscript"/>
              </w:rPr>
              <w:t>(Ф.И.О.)</w:t>
            </w:r>
          </w:p>
        </w:tc>
      </w:tr>
    </w:tbl>
    <w:p w:rsidR="002D7AA3" w:rsidRPr="00EF5C43" w:rsidRDefault="002D7AA3" w:rsidP="00E53768">
      <w:pPr>
        <w:pStyle w:val="af8"/>
        <w:tabs>
          <w:tab w:val="left" w:pos="5670"/>
        </w:tabs>
        <w:spacing w:line="360" w:lineRule="auto"/>
        <w:ind w:left="-142"/>
        <w:jc w:val="right"/>
        <w:rPr>
          <w:sz w:val="28"/>
          <w:szCs w:val="28"/>
        </w:rPr>
        <w:sectPr w:rsidR="002D7AA3" w:rsidRPr="00EF5C43" w:rsidSect="006C706A">
          <w:type w:val="continuous"/>
          <w:pgSz w:w="16838" w:h="11906" w:orient="landscape"/>
          <w:pgMar w:top="426" w:right="900" w:bottom="567" w:left="1134" w:header="708" w:footer="708" w:gutter="0"/>
          <w:cols w:space="708"/>
          <w:docGrid w:linePitch="360"/>
        </w:sectPr>
      </w:pPr>
    </w:p>
    <w:p w:rsidR="002D7AA3" w:rsidRPr="00EF5C43" w:rsidRDefault="002D7AA3" w:rsidP="00E53768">
      <w:pPr>
        <w:widowControl w:val="0"/>
        <w:tabs>
          <w:tab w:val="left" w:pos="1260"/>
          <w:tab w:val="num" w:pos="3060"/>
          <w:tab w:val="left" w:pos="5670"/>
        </w:tabs>
        <w:jc w:val="right"/>
        <w:rPr>
          <w:b/>
          <w:sz w:val="28"/>
          <w:szCs w:val="28"/>
        </w:rPr>
      </w:pPr>
      <w:r w:rsidRPr="00EF5C43">
        <w:rPr>
          <w:b/>
          <w:sz w:val="28"/>
          <w:szCs w:val="28"/>
        </w:rPr>
        <w:t>Форма (рекомендуемая)</w:t>
      </w:r>
    </w:p>
    <w:p w:rsidR="002D7AA3" w:rsidRPr="00EF5C43" w:rsidRDefault="002D7AA3" w:rsidP="00E53768">
      <w:pPr>
        <w:pStyle w:val="af8"/>
        <w:tabs>
          <w:tab w:val="left" w:pos="5670"/>
        </w:tabs>
        <w:spacing w:line="360" w:lineRule="auto"/>
        <w:ind w:left="0"/>
        <w:jc w:val="right"/>
        <w:rPr>
          <w:sz w:val="28"/>
          <w:szCs w:val="28"/>
        </w:rPr>
      </w:pPr>
    </w:p>
    <w:p w:rsidR="002D7AA3" w:rsidRPr="00EF5C43" w:rsidRDefault="002D7AA3" w:rsidP="00E53768">
      <w:pPr>
        <w:tabs>
          <w:tab w:val="left" w:pos="5670"/>
        </w:tabs>
        <w:spacing w:line="276" w:lineRule="auto"/>
        <w:jc w:val="center"/>
        <w:rPr>
          <w:sz w:val="28"/>
          <w:szCs w:val="28"/>
        </w:rPr>
      </w:pPr>
      <w:r w:rsidRPr="00EF5C43">
        <w:rPr>
          <w:b/>
          <w:sz w:val="28"/>
          <w:szCs w:val="28"/>
        </w:rPr>
        <w:t>Справка о задолженности перед работниками по заработной плате</w:t>
      </w:r>
    </w:p>
    <w:p w:rsidR="002D7AA3" w:rsidRPr="00EF5C43" w:rsidRDefault="002D7AA3" w:rsidP="00E53768">
      <w:pPr>
        <w:tabs>
          <w:tab w:val="left" w:pos="5670"/>
        </w:tabs>
        <w:spacing w:line="276" w:lineRule="auto"/>
        <w:rPr>
          <w:b/>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8"/>
        <w:gridCol w:w="1756"/>
        <w:gridCol w:w="3828"/>
      </w:tblGrid>
      <w:tr w:rsidR="002D7AA3" w:rsidRPr="006C706A" w:rsidTr="002D7AA3">
        <w:tc>
          <w:tcPr>
            <w:tcW w:w="5048" w:type="dxa"/>
          </w:tcPr>
          <w:p w:rsidR="002D7AA3" w:rsidRPr="006C706A" w:rsidRDefault="002D7AA3" w:rsidP="00E53768">
            <w:pPr>
              <w:tabs>
                <w:tab w:val="left" w:pos="5670"/>
              </w:tabs>
              <w:spacing w:line="276" w:lineRule="auto"/>
              <w:rPr>
                <w:kern w:val="28"/>
                <w:szCs w:val="28"/>
              </w:rPr>
            </w:pPr>
          </w:p>
        </w:tc>
        <w:tc>
          <w:tcPr>
            <w:tcW w:w="1756" w:type="dxa"/>
            <w:vAlign w:val="center"/>
          </w:tcPr>
          <w:p w:rsidR="002D7AA3" w:rsidRPr="006C706A" w:rsidRDefault="002D7AA3" w:rsidP="00E53768">
            <w:pPr>
              <w:tabs>
                <w:tab w:val="left" w:pos="5670"/>
              </w:tabs>
              <w:spacing w:line="276" w:lineRule="auto"/>
              <w:jc w:val="center"/>
              <w:rPr>
                <w:kern w:val="28"/>
                <w:szCs w:val="28"/>
              </w:rPr>
            </w:pPr>
            <w:r w:rsidRPr="006C706A">
              <w:rPr>
                <w:kern w:val="28"/>
                <w:szCs w:val="28"/>
              </w:rPr>
              <w:t xml:space="preserve">На последнюю </w:t>
            </w:r>
            <w:r w:rsidRPr="006C706A">
              <w:rPr>
                <w:kern w:val="28"/>
                <w:szCs w:val="28"/>
              </w:rPr>
              <w:br/>
              <w:t>отчетную дату</w:t>
            </w:r>
          </w:p>
          <w:p w:rsidR="002D7AA3" w:rsidRPr="006C706A" w:rsidRDefault="002D7AA3" w:rsidP="00E53768">
            <w:pPr>
              <w:tabs>
                <w:tab w:val="left" w:pos="5670"/>
              </w:tabs>
              <w:spacing w:line="276" w:lineRule="auto"/>
              <w:rPr>
                <w:kern w:val="28"/>
                <w:szCs w:val="28"/>
              </w:rPr>
            </w:pPr>
            <w:r w:rsidRPr="006C706A">
              <w:rPr>
                <w:kern w:val="28"/>
                <w:szCs w:val="28"/>
              </w:rPr>
              <w:t xml:space="preserve"> «____» «_________» 20__ г.</w:t>
            </w:r>
          </w:p>
        </w:tc>
        <w:tc>
          <w:tcPr>
            <w:tcW w:w="3828" w:type="dxa"/>
            <w:vAlign w:val="center"/>
          </w:tcPr>
          <w:p w:rsidR="002D7AA3" w:rsidRPr="006C706A" w:rsidRDefault="002D7AA3" w:rsidP="00E53768">
            <w:pPr>
              <w:tabs>
                <w:tab w:val="left" w:pos="5670"/>
              </w:tabs>
              <w:spacing w:line="276" w:lineRule="auto"/>
              <w:jc w:val="center"/>
              <w:rPr>
                <w:kern w:val="28"/>
                <w:szCs w:val="28"/>
              </w:rPr>
            </w:pPr>
            <w:r w:rsidRPr="006C706A">
              <w:rPr>
                <w:kern w:val="28"/>
                <w:szCs w:val="28"/>
              </w:rPr>
              <w:t>На текущую дату</w:t>
            </w:r>
          </w:p>
          <w:p w:rsidR="002D7AA3" w:rsidRPr="006C706A" w:rsidRDefault="002D7AA3" w:rsidP="00E53768">
            <w:pPr>
              <w:tabs>
                <w:tab w:val="left" w:pos="5670"/>
              </w:tabs>
              <w:spacing w:line="276" w:lineRule="auto"/>
              <w:jc w:val="center"/>
              <w:rPr>
                <w:kern w:val="28"/>
                <w:szCs w:val="28"/>
              </w:rPr>
            </w:pPr>
            <w:r w:rsidRPr="006C706A">
              <w:rPr>
                <w:kern w:val="28"/>
                <w:szCs w:val="28"/>
              </w:rPr>
              <w:t xml:space="preserve"> «____» «_________» 20__ г.</w:t>
            </w:r>
          </w:p>
        </w:tc>
      </w:tr>
      <w:tr w:rsidR="002D7AA3" w:rsidRPr="006C706A" w:rsidTr="002D7AA3">
        <w:trPr>
          <w:trHeight w:val="700"/>
        </w:trPr>
        <w:tc>
          <w:tcPr>
            <w:tcW w:w="5048" w:type="dxa"/>
            <w:vAlign w:val="center"/>
          </w:tcPr>
          <w:p w:rsidR="002D7AA3" w:rsidRPr="006C706A" w:rsidRDefault="002D7AA3" w:rsidP="00E53768">
            <w:pPr>
              <w:tabs>
                <w:tab w:val="left" w:pos="5670"/>
              </w:tabs>
              <w:spacing w:line="276" w:lineRule="auto"/>
              <w:rPr>
                <w:kern w:val="28"/>
                <w:szCs w:val="28"/>
              </w:rPr>
            </w:pPr>
            <w:r w:rsidRPr="006C706A">
              <w:rPr>
                <w:b/>
                <w:kern w:val="28"/>
                <w:szCs w:val="28"/>
              </w:rPr>
              <w:t xml:space="preserve">Средняя численность работников </w:t>
            </w:r>
            <w:r w:rsidRPr="006C706A">
              <w:rPr>
                <w:b/>
                <w:kern w:val="28"/>
                <w:szCs w:val="28"/>
              </w:rPr>
              <w:br/>
            </w:r>
            <w:r w:rsidRPr="006C706A">
              <w:rPr>
                <w:i/>
                <w:kern w:val="28"/>
                <w:szCs w:val="28"/>
              </w:rPr>
              <w:t>(за отчетный период – 1 квартал, 1 полугодие, 9 месяцев, год)</w:t>
            </w:r>
          </w:p>
        </w:tc>
        <w:tc>
          <w:tcPr>
            <w:tcW w:w="1756" w:type="dxa"/>
            <w:vAlign w:val="center"/>
          </w:tcPr>
          <w:p w:rsidR="002D7AA3" w:rsidRPr="006C706A" w:rsidRDefault="002D7AA3" w:rsidP="00E53768">
            <w:pPr>
              <w:tabs>
                <w:tab w:val="left" w:pos="5670"/>
              </w:tabs>
              <w:spacing w:line="276" w:lineRule="auto"/>
              <w:jc w:val="center"/>
              <w:rPr>
                <w:kern w:val="28"/>
                <w:szCs w:val="28"/>
              </w:rPr>
            </w:pPr>
          </w:p>
        </w:tc>
        <w:tc>
          <w:tcPr>
            <w:tcW w:w="3828" w:type="dxa"/>
            <w:vAlign w:val="center"/>
          </w:tcPr>
          <w:p w:rsidR="002D7AA3" w:rsidRPr="006C706A" w:rsidRDefault="002D7AA3" w:rsidP="00E53768">
            <w:pPr>
              <w:tabs>
                <w:tab w:val="left" w:pos="5670"/>
              </w:tabs>
              <w:spacing w:line="276" w:lineRule="auto"/>
              <w:jc w:val="center"/>
              <w:rPr>
                <w:kern w:val="28"/>
                <w:szCs w:val="28"/>
              </w:rPr>
            </w:pPr>
          </w:p>
        </w:tc>
      </w:tr>
      <w:tr w:rsidR="002D7AA3" w:rsidRPr="006C706A" w:rsidTr="002D7AA3">
        <w:trPr>
          <w:trHeight w:val="711"/>
        </w:trPr>
        <w:tc>
          <w:tcPr>
            <w:tcW w:w="5048" w:type="dxa"/>
            <w:vAlign w:val="center"/>
          </w:tcPr>
          <w:p w:rsidR="002D7AA3" w:rsidRPr="006C706A" w:rsidRDefault="002D7AA3" w:rsidP="00E53768">
            <w:pPr>
              <w:tabs>
                <w:tab w:val="left" w:pos="5670"/>
              </w:tabs>
              <w:spacing w:line="276" w:lineRule="auto"/>
              <w:rPr>
                <w:kern w:val="28"/>
                <w:szCs w:val="28"/>
              </w:rPr>
            </w:pPr>
            <w:r w:rsidRPr="006C706A">
              <w:rPr>
                <w:b/>
                <w:kern w:val="28"/>
                <w:szCs w:val="28"/>
              </w:rPr>
              <w:t xml:space="preserve">Среднемесячная заработная плата </w:t>
            </w:r>
            <w:r w:rsidRPr="006C706A">
              <w:rPr>
                <w:b/>
                <w:kern w:val="28"/>
                <w:szCs w:val="28"/>
              </w:rPr>
              <w:br/>
            </w:r>
            <w:r w:rsidRPr="006C706A">
              <w:rPr>
                <w:i/>
                <w:kern w:val="28"/>
                <w:szCs w:val="28"/>
              </w:rPr>
              <w:t>(за отчетный период – 1 квартал, 1 полугодие, 9 месяцев, год)</w:t>
            </w:r>
          </w:p>
        </w:tc>
        <w:tc>
          <w:tcPr>
            <w:tcW w:w="1756" w:type="dxa"/>
            <w:vAlign w:val="center"/>
          </w:tcPr>
          <w:p w:rsidR="002D7AA3" w:rsidRPr="006C706A" w:rsidRDefault="002D7AA3" w:rsidP="00E53768">
            <w:pPr>
              <w:tabs>
                <w:tab w:val="left" w:pos="5670"/>
              </w:tabs>
              <w:spacing w:line="276" w:lineRule="auto"/>
              <w:jc w:val="center"/>
              <w:rPr>
                <w:kern w:val="28"/>
                <w:szCs w:val="28"/>
              </w:rPr>
            </w:pPr>
          </w:p>
        </w:tc>
        <w:tc>
          <w:tcPr>
            <w:tcW w:w="3828" w:type="dxa"/>
            <w:vAlign w:val="center"/>
          </w:tcPr>
          <w:p w:rsidR="002D7AA3" w:rsidRPr="006C706A" w:rsidRDefault="002D7AA3" w:rsidP="00E53768">
            <w:pPr>
              <w:tabs>
                <w:tab w:val="left" w:pos="5670"/>
              </w:tabs>
              <w:spacing w:line="276" w:lineRule="auto"/>
              <w:jc w:val="center"/>
              <w:rPr>
                <w:kern w:val="28"/>
                <w:szCs w:val="28"/>
              </w:rPr>
            </w:pPr>
          </w:p>
        </w:tc>
      </w:tr>
      <w:tr w:rsidR="002D7AA3" w:rsidRPr="006C706A" w:rsidTr="002D7AA3">
        <w:tc>
          <w:tcPr>
            <w:tcW w:w="5048" w:type="dxa"/>
            <w:vAlign w:val="center"/>
          </w:tcPr>
          <w:p w:rsidR="002D7AA3" w:rsidRPr="006C706A" w:rsidRDefault="002D7AA3" w:rsidP="00E53768">
            <w:pPr>
              <w:tabs>
                <w:tab w:val="left" w:pos="5670"/>
              </w:tabs>
              <w:spacing w:line="276" w:lineRule="auto"/>
              <w:rPr>
                <w:kern w:val="28"/>
                <w:szCs w:val="28"/>
              </w:rPr>
            </w:pPr>
            <w:r w:rsidRPr="006C706A">
              <w:rPr>
                <w:b/>
                <w:kern w:val="28"/>
                <w:szCs w:val="28"/>
              </w:rPr>
              <w:t xml:space="preserve">Фонд заработной платы </w:t>
            </w:r>
            <w:r w:rsidRPr="006C706A">
              <w:rPr>
                <w:b/>
                <w:kern w:val="28"/>
                <w:szCs w:val="28"/>
              </w:rPr>
              <w:br/>
            </w:r>
            <w:r w:rsidRPr="006C706A">
              <w:rPr>
                <w:i/>
                <w:kern w:val="28"/>
                <w:szCs w:val="28"/>
              </w:rPr>
              <w:t>(за отчетный период – 1 квартал, 1 полугодие, 9 месяцев, год)</w:t>
            </w:r>
          </w:p>
        </w:tc>
        <w:tc>
          <w:tcPr>
            <w:tcW w:w="1756" w:type="dxa"/>
            <w:vAlign w:val="center"/>
          </w:tcPr>
          <w:p w:rsidR="002D7AA3" w:rsidRPr="006C706A" w:rsidRDefault="002D7AA3" w:rsidP="00E53768">
            <w:pPr>
              <w:tabs>
                <w:tab w:val="left" w:pos="5670"/>
              </w:tabs>
              <w:spacing w:line="276" w:lineRule="auto"/>
              <w:jc w:val="center"/>
              <w:rPr>
                <w:kern w:val="28"/>
                <w:szCs w:val="28"/>
              </w:rPr>
            </w:pPr>
          </w:p>
        </w:tc>
        <w:tc>
          <w:tcPr>
            <w:tcW w:w="3828" w:type="dxa"/>
            <w:vAlign w:val="center"/>
          </w:tcPr>
          <w:p w:rsidR="002D7AA3" w:rsidRPr="006C706A" w:rsidRDefault="002D7AA3" w:rsidP="00E53768">
            <w:pPr>
              <w:tabs>
                <w:tab w:val="left" w:pos="5670"/>
              </w:tabs>
              <w:spacing w:line="276" w:lineRule="auto"/>
              <w:jc w:val="center"/>
              <w:rPr>
                <w:kern w:val="28"/>
                <w:szCs w:val="28"/>
              </w:rPr>
            </w:pPr>
          </w:p>
        </w:tc>
      </w:tr>
      <w:tr w:rsidR="002D7AA3" w:rsidRPr="006C706A" w:rsidTr="002D7AA3">
        <w:trPr>
          <w:trHeight w:val="573"/>
        </w:trPr>
        <w:tc>
          <w:tcPr>
            <w:tcW w:w="5048" w:type="dxa"/>
            <w:vAlign w:val="center"/>
          </w:tcPr>
          <w:p w:rsidR="002D7AA3" w:rsidRPr="006C706A" w:rsidRDefault="002D7AA3" w:rsidP="00E53768">
            <w:pPr>
              <w:tabs>
                <w:tab w:val="left" w:pos="5670"/>
              </w:tabs>
              <w:spacing w:line="276" w:lineRule="auto"/>
              <w:rPr>
                <w:b/>
                <w:kern w:val="28"/>
                <w:szCs w:val="28"/>
              </w:rPr>
            </w:pPr>
            <w:r w:rsidRPr="006C706A">
              <w:rPr>
                <w:b/>
                <w:kern w:val="28"/>
                <w:szCs w:val="28"/>
              </w:rPr>
              <w:t xml:space="preserve">Общая задолженность по заработной плате </w:t>
            </w:r>
            <w:proofErr w:type="spellStart"/>
            <w:r w:rsidRPr="006C706A">
              <w:rPr>
                <w:b/>
                <w:kern w:val="28"/>
                <w:szCs w:val="28"/>
              </w:rPr>
              <w:t>в.т.ч</w:t>
            </w:r>
            <w:proofErr w:type="spellEnd"/>
            <w:r w:rsidRPr="006C706A">
              <w:rPr>
                <w:b/>
                <w:kern w:val="28"/>
                <w:szCs w:val="28"/>
              </w:rPr>
              <w:t>.:</w:t>
            </w:r>
          </w:p>
        </w:tc>
        <w:tc>
          <w:tcPr>
            <w:tcW w:w="1756" w:type="dxa"/>
            <w:vAlign w:val="center"/>
          </w:tcPr>
          <w:p w:rsidR="002D7AA3" w:rsidRPr="006C706A" w:rsidRDefault="002D7AA3" w:rsidP="00E53768">
            <w:pPr>
              <w:tabs>
                <w:tab w:val="left" w:pos="5670"/>
              </w:tabs>
              <w:spacing w:line="276" w:lineRule="auto"/>
              <w:jc w:val="center"/>
              <w:rPr>
                <w:kern w:val="28"/>
                <w:szCs w:val="28"/>
              </w:rPr>
            </w:pPr>
          </w:p>
        </w:tc>
        <w:tc>
          <w:tcPr>
            <w:tcW w:w="3828" w:type="dxa"/>
            <w:vAlign w:val="center"/>
          </w:tcPr>
          <w:p w:rsidR="002D7AA3" w:rsidRPr="006C706A" w:rsidRDefault="002D7AA3" w:rsidP="00E53768">
            <w:pPr>
              <w:tabs>
                <w:tab w:val="left" w:pos="5670"/>
              </w:tabs>
              <w:spacing w:line="276" w:lineRule="auto"/>
              <w:jc w:val="center"/>
              <w:rPr>
                <w:kern w:val="28"/>
                <w:szCs w:val="28"/>
              </w:rPr>
            </w:pPr>
          </w:p>
        </w:tc>
      </w:tr>
      <w:tr w:rsidR="002D7AA3" w:rsidRPr="006C706A" w:rsidTr="002D7AA3">
        <w:tc>
          <w:tcPr>
            <w:tcW w:w="5048" w:type="dxa"/>
          </w:tcPr>
          <w:p w:rsidR="002D7AA3" w:rsidRPr="006C706A" w:rsidRDefault="002D7AA3" w:rsidP="00E53768">
            <w:pPr>
              <w:numPr>
                <w:ilvl w:val="0"/>
                <w:numId w:val="19"/>
              </w:numPr>
              <w:tabs>
                <w:tab w:val="left" w:pos="5670"/>
              </w:tabs>
              <w:suppressAutoHyphens w:val="0"/>
              <w:spacing w:line="276" w:lineRule="auto"/>
              <w:ind w:left="993"/>
              <w:rPr>
                <w:kern w:val="28"/>
                <w:szCs w:val="28"/>
              </w:rPr>
            </w:pPr>
            <w:r w:rsidRPr="006C706A">
              <w:rPr>
                <w:kern w:val="28"/>
                <w:szCs w:val="28"/>
              </w:rPr>
              <w:t xml:space="preserve">Текущая задолженность </w:t>
            </w:r>
          </w:p>
        </w:tc>
        <w:tc>
          <w:tcPr>
            <w:tcW w:w="1756" w:type="dxa"/>
            <w:vAlign w:val="center"/>
          </w:tcPr>
          <w:p w:rsidR="002D7AA3" w:rsidRPr="006C706A" w:rsidRDefault="002D7AA3" w:rsidP="00E53768">
            <w:pPr>
              <w:tabs>
                <w:tab w:val="left" w:pos="5670"/>
              </w:tabs>
              <w:spacing w:line="276" w:lineRule="auto"/>
              <w:jc w:val="center"/>
              <w:rPr>
                <w:kern w:val="28"/>
                <w:szCs w:val="28"/>
              </w:rPr>
            </w:pPr>
          </w:p>
        </w:tc>
        <w:tc>
          <w:tcPr>
            <w:tcW w:w="3828" w:type="dxa"/>
            <w:vAlign w:val="center"/>
          </w:tcPr>
          <w:p w:rsidR="002D7AA3" w:rsidRPr="006C706A" w:rsidRDefault="002D7AA3" w:rsidP="00E53768">
            <w:pPr>
              <w:tabs>
                <w:tab w:val="left" w:pos="5670"/>
              </w:tabs>
              <w:spacing w:line="276" w:lineRule="auto"/>
              <w:jc w:val="center"/>
              <w:rPr>
                <w:kern w:val="28"/>
                <w:szCs w:val="28"/>
              </w:rPr>
            </w:pPr>
          </w:p>
        </w:tc>
      </w:tr>
      <w:tr w:rsidR="002D7AA3" w:rsidRPr="006C706A" w:rsidTr="002D7AA3">
        <w:tc>
          <w:tcPr>
            <w:tcW w:w="5048" w:type="dxa"/>
          </w:tcPr>
          <w:p w:rsidR="002D7AA3" w:rsidRPr="006C706A" w:rsidRDefault="002D7AA3" w:rsidP="00E53768">
            <w:pPr>
              <w:numPr>
                <w:ilvl w:val="0"/>
                <w:numId w:val="19"/>
              </w:numPr>
              <w:tabs>
                <w:tab w:val="left" w:pos="5670"/>
              </w:tabs>
              <w:suppressAutoHyphens w:val="0"/>
              <w:spacing w:line="276" w:lineRule="auto"/>
              <w:ind w:left="993"/>
              <w:rPr>
                <w:kern w:val="28"/>
                <w:szCs w:val="28"/>
              </w:rPr>
            </w:pPr>
            <w:r w:rsidRPr="006C706A">
              <w:rPr>
                <w:kern w:val="28"/>
                <w:szCs w:val="28"/>
              </w:rPr>
              <w:t xml:space="preserve">Просроченная задолженность </w:t>
            </w:r>
          </w:p>
        </w:tc>
        <w:tc>
          <w:tcPr>
            <w:tcW w:w="1756" w:type="dxa"/>
            <w:vAlign w:val="center"/>
          </w:tcPr>
          <w:p w:rsidR="002D7AA3" w:rsidRPr="006C706A" w:rsidRDefault="002D7AA3" w:rsidP="00E53768">
            <w:pPr>
              <w:tabs>
                <w:tab w:val="left" w:pos="5670"/>
              </w:tabs>
              <w:spacing w:line="276" w:lineRule="auto"/>
              <w:jc w:val="center"/>
              <w:rPr>
                <w:kern w:val="28"/>
                <w:szCs w:val="28"/>
              </w:rPr>
            </w:pPr>
          </w:p>
        </w:tc>
        <w:tc>
          <w:tcPr>
            <w:tcW w:w="3828" w:type="dxa"/>
            <w:vAlign w:val="center"/>
          </w:tcPr>
          <w:p w:rsidR="002D7AA3" w:rsidRPr="006C706A" w:rsidRDefault="002D7AA3" w:rsidP="00E53768">
            <w:pPr>
              <w:tabs>
                <w:tab w:val="left" w:pos="5670"/>
              </w:tabs>
              <w:spacing w:line="276" w:lineRule="auto"/>
              <w:jc w:val="center"/>
              <w:rPr>
                <w:kern w:val="28"/>
                <w:szCs w:val="28"/>
              </w:rPr>
            </w:pPr>
          </w:p>
        </w:tc>
      </w:tr>
      <w:tr w:rsidR="002D7AA3" w:rsidRPr="006C706A" w:rsidTr="002D7AA3">
        <w:tc>
          <w:tcPr>
            <w:tcW w:w="5048" w:type="dxa"/>
          </w:tcPr>
          <w:p w:rsidR="002D7AA3" w:rsidRPr="006C706A" w:rsidRDefault="002D7AA3" w:rsidP="00E53768">
            <w:pPr>
              <w:numPr>
                <w:ilvl w:val="0"/>
                <w:numId w:val="19"/>
              </w:numPr>
              <w:tabs>
                <w:tab w:val="left" w:pos="5670"/>
              </w:tabs>
              <w:suppressAutoHyphens w:val="0"/>
              <w:spacing w:line="276" w:lineRule="auto"/>
              <w:ind w:left="993"/>
              <w:rPr>
                <w:kern w:val="28"/>
                <w:szCs w:val="28"/>
              </w:rPr>
            </w:pPr>
            <w:r w:rsidRPr="006C706A">
              <w:rPr>
                <w:kern w:val="28"/>
                <w:szCs w:val="28"/>
              </w:rPr>
              <w:t>количество дней просрочки задо</w:t>
            </w:r>
            <w:r w:rsidRPr="006C706A">
              <w:rPr>
                <w:kern w:val="28"/>
                <w:szCs w:val="28"/>
              </w:rPr>
              <w:t>л</w:t>
            </w:r>
            <w:r w:rsidRPr="006C706A">
              <w:rPr>
                <w:kern w:val="28"/>
                <w:szCs w:val="28"/>
              </w:rPr>
              <w:t>женности</w:t>
            </w:r>
          </w:p>
        </w:tc>
        <w:tc>
          <w:tcPr>
            <w:tcW w:w="1756" w:type="dxa"/>
            <w:vAlign w:val="center"/>
          </w:tcPr>
          <w:p w:rsidR="002D7AA3" w:rsidRPr="006C706A" w:rsidRDefault="002D7AA3" w:rsidP="00E53768">
            <w:pPr>
              <w:tabs>
                <w:tab w:val="left" w:pos="5670"/>
              </w:tabs>
              <w:spacing w:line="276" w:lineRule="auto"/>
              <w:jc w:val="center"/>
              <w:rPr>
                <w:kern w:val="28"/>
                <w:szCs w:val="28"/>
              </w:rPr>
            </w:pPr>
          </w:p>
        </w:tc>
        <w:tc>
          <w:tcPr>
            <w:tcW w:w="3828" w:type="dxa"/>
            <w:vAlign w:val="center"/>
          </w:tcPr>
          <w:p w:rsidR="002D7AA3" w:rsidRPr="006C706A" w:rsidRDefault="002D7AA3" w:rsidP="00E53768">
            <w:pPr>
              <w:tabs>
                <w:tab w:val="left" w:pos="5670"/>
              </w:tabs>
              <w:spacing w:line="276" w:lineRule="auto"/>
              <w:jc w:val="center"/>
              <w:rPr>
                <w:kern w:val="28"/>
                <w:szCs w:val="28"/>
              </w:rPr>
            </w:pPr>
          </w:p>
        </w:tc>
      </w:tr>
    </w:tbl>
    <w:p w:rsidR="002D7AA3" w:rsidRPr="00EF5C43" w:rsidRDefault="002D7AA3" w:rsidP="00E53768">
      <w:pPr>
        <w:tabs>
          <w:tab w:val="left" w:pos="5670"/>
        </w:tabs>
        <w:spacing w:line="276" w:lineRule="auto"/>
        <w:rPr>
          <w:sz w:val="28"/>
          <w:szCs w:val="28"/>
        </w:rPr>
      </w:pPr>
    </w:p>
    <w:tbl>
      <w:tblPr>
        <w:tblpPr w:leftFromText="180" w:rightFromText="180" w:vertAnchor="text" w:horzAnchor="margin" w:tblpY="230"/>
        <w:tblW w:w="9433" w:type="dxa"/>
        <w:tblLayout w:type="fixed"/>
        <w:tblLook w:val="04A0" w:firstRow="1" w:lastRow="0" w:firstColumn="1" w:lastColumn="0" w:noHBand="0" w:noVBand="1"/>
      </w:tblPr>
      <w:tblGrid>
        <w:gridCol w:w="2551"/>
        <w:gridCol w:w="2377"/>
        <w:gridCol w:w="4499"/>
        <w:gridCol w:w="6"/>
      </w:tblGrid>
      <w:tr w:rsidR="002D7AA3" w:rsidRPr="00EF5C43" w:rsidTr="007B5D07">
        <w:trPr>
          <w:gridAfter w:val="1"/>
          <w:wAfter w:w="6" w:type="dxa"/>
          <w:trHeight w:val="448"/>
        </w:trPr>
        <w:tc>
          <w:tcPr>
            <w:tcW w:w="2551" w:type="dxa"/>
          </w:tcPr>
          <w:p w:rsidR="002D7AA3" w:rsidRPr="00EF5C43" w:rsidRDefault="002D7AA3" w:rsidP="00E53768">
            <w:pPr>
              <w:tabs>
                <w:tab w:val="left" w:pos="5670"/>
              </w:tabs>
              <w:spacing w:line="276" w:lineRule="auto"/>
              <w:jc w:val="both"/>
              <w:rPr>
                <w:sz w:val="28"/>
                <w:szCs w:val="28"/>
              </w:rPr>
            </w:pPr>
            <w:r w:rsidRPr="00EF5C43">
              <w:rPr>
                <w:sz w:val="28"/>
                <w:szCs w:val="28"/>
              </w:rPr>
              <w:t>Руководитель</w:t>
            </w:r>
          </w:p>
        </w:tc>
        <w:tc>
          <w:tcPr>
            <w:tcW w:w="2377" w:type="dxa"/>
          </w:tcPr>
          <w:p w:rsidR="002D7AA3" w:rsidRPr="00EF5C43" w:rsidRDefault="002D7AA3" w:rsidP="00E53768">
            <w:pPr>
              <w:tabs>
                <w:tab w:val="left" w:pos="5670"/>
              </w:tabs>
              <w:spacing w:line="276" w:lineRule="auto"/>
              <w:jc w:val="center"/>
              <w:rPr>
                <w:sz w:val="28"/>
                <w:szCs w:val="28"/>
                <w:vertAlign w:val="subscript"/>
              </w:rPr>
            </w:pPr>
            <w:r w:rsidRPr="00EF5C43">
              <w:rPr>
                <w:sz w:val="28"/>
                <w:szCs w:val="28"/>
              </w:rPr>
              <w:t>/______________</w:t>
            </w:r>
            <w:r w:rsidR="007B5D07">
              <w:rPr>
                <w:sz w:val="28"/>
                <w:szCs w:val="28"/>
              </w:rPr>
              <w:t>/</w:t>
            </w:r>
          </w:p>
          <w:p w:rsidR="002D7AA3" w:rsidRPr="00EF5C43" w:rsidRDefault="002D7AA3" w:rsidP="00E53768">
            <w:pPr>
              <w:tabs>
                <w:tab w:val="left" w:pos="5670"/>
              </w:tabs>
              <w:spacing w:line="276" w:lineRule="auto"/>
              <w:jc w:val="center"/>
              <w:rPr>
                <w:sz w:val="28"/>
                <w:szCs w:val="28"/>
                <w:vertAlign w:val="subscript"/>
              </w:rPr>
            </w:pPr>
            <w:r w:rsidRPr="00EF5C43">
              <w:rPr>
                <w:sz w:val="28"/>
                <w:szCs w:val="28"/>
                <w:vertAlign w:val="subscript"/>
              </w:rPr>
              <w:t>(подпись)</w:t>
            </w:r>
          </w:p>
        </w:tc>
        <w:tc>
          <w:tcPr>
            <w:tcW w:w="4499" w:type="dxa"/>
          </w:tcPr>
          <w:p w:rsidR="002D7AA3" w:rsidRPr="00EF5C43" w:rsidRDefault="002D7AA3" w:rsidP="00E53768">
            <w:pPr>
              <w:tabs>
                <w:tab w:val="left" w:pos="5670"/>
              </w:tabs>
              <w:spacing w:line="276" w:lineRule="auto"/>
              <w:jc w:val="center"/>
              <w:rPr>
                <w:sz w:val="28"/>
                <w:szCs w:val="28"/>
                <w:vertAlign w:val="subscript"/>
              </w:rPr>
            </w:pPr>
            <w:r w:rsidRPr="00EF5C43">
              <w:rPr>
                <w:sz w:val="28"/>
                <w:szCs w:val="28"/>
              </w:rPr>
              <w:t>/________________________</w:t>
            </w:r>
            <w:r w:rsidR="007B5D07">
              <w:rPr>
                <w:sz w:val="28"/>
                <w:szCs w:val="28"/>
              </w:rPr>
              <w:t>/</w:t>
            </w:r>
          </w:p>
          <w:p w:rsidR="002D7AA3" w:rsidRPr="00EF5C43" w:rsidRDefault="002D7AA3" w:rsidP="00E53768">
            <w:pPr>
              <w:tabs>
                <w:tab w:val="left" w:pos="5670"/>
              </w:tabs>
              <w:spacing w:line="276" w:lineRule="auto"/>
              <w:jc w:val="center"/>
              <w:rPr>
                <w:sz w:val="28"/>
                <w:szCs w:val="28"/>
                <w:vertAlign w:val="subscript"/>
              </w:rPr>
            </w:pPr>
            <w:r w:rsidRPr="00EF5C43">
              <w:rPr>
                <w:sz w:val="28"/>
                <w:szCs w:val="28"/>
                <w:vertAlign w:val="subscript"/>
              </w:rPr>
              <w:t>(Ф.И.О.)</w:t>
            </w:r>
          </w:p>
        </w:tc>
      </w:tr>
      <w:tr w:rsidR="002D7AA3" w:rsidRPr="00EF5C43" w:rsidTr="007B5D07">
        <w:trPr>
          <w:gridAfter w:val="1"/>
          <w:wAfter w:w="6" w:type="dxa"/>
          <w:trHeight w:val="424"/>
        </w:trPr>
        <w:tc>
          <w:tcPr>
            <w:tcW w:w="2551" w:type="dxa"/>
          </w:tcPr>
          <w:p w:rsidR="002D7AA3" w:rsidRDefault="002D7AA3" w:rsidP="00E53768">
            <w:pPr>
              <w:tabs>
                <w:tab w:val="left" w:pos="5670"/>
              </w:tabs>
              <w:spacing w:line="276" w:lineRule="auto"/>
              <w:jc w:val="both"/>
              <w:rPr>
                <w:sz w:val="28"/>
                <w:szCs w:val="28"/>
              </w:rPr>
            </w:pPr>
            <w:r w:rsidRPr="00EF5C43">
              <w:rPr>
                <w:sz w:val="28"/>
                <w:szCs w:val="28"/>
              </w:rPr>
              <w:t>Главный бухгалтер</w:t>
            </w:r>
          </w:p>
          <w:p w:rsidR="007B5D07" w:rsidRPr="00EF5C43" w:rsidRDefault="007B5D07" w:rsidP="00E53768">
            <w:pPr>
              <w:tabs>
                <w:tab w:val="left" w:pos="5670"/>
              </w:tabs>
              <w:spacing w:line="276" w:lineRule="auto"/>
              <w:jc w:val="both"/>
              <w:rPr>
                <w:sz w:val="28"/>
                <w:szCs w:val="28"/>
              </w:rPr>
            </w:pPr>
            <w:r>
              <w:rPr>
                <w:sz w:val="28"/>
                <w:szCs w:val="28"/>
              </w:rPr>
              <w:t>МП</w:t>
            </w:r>
          </w:p>
        </w:tc>
        <w:tc>
          <w:tcPr>
            <w:tcW w:w="2377" w:type="dxa"/>
          </w:tcPr>
          <w:p w:rsidR="002D7AA3" w:rsidRPr="00EF5C43" w:rsidRDefault="002D7AA3" w:rsidP="00E53768">
            <w:pPr>
              <w:tabs>
                <w:tab w:val="left" w:pos="2307"/>
                <w:tab w:val="left" w:pos="5670"/>
              </w:tabs>
              <w:spacing w:line="276" w:lineRule="auto"/>
              <w:jc w:val="center"/>
              <w:rPr>
                <w:sz w:val="28"/>
                <w:szCs w:val="28"/>
                <w:vertAlign w:val="subscript"/>
              </w:rPr>
            </w:pPr>
            <w:r w:rsidRPr="00EF5C43">
              <w:rPr>
                <w:sz w:val="28"/>
                <w:szCs w:val="28"/>
              </w:rPr>
              <w:t>/_____________</w:t>
            </w:r>
            <w:r w:rsidR="007B5D07">
              <w:rPr>
                <w:sz w:val="28"/>
                <w:szCs w:val="28"/>
              </w:rPr>
              <w:t>/</w:t>
            </w:r>
          </w:p>
          <w:p w:rsidR="002D7AA3" w:rsidRPr="00EF5C43" w:rsidRDefault="002D7AA3" w:rsidP="00E53768">
            <w:pPr>
              <w:tabs>
                <w:tab w:val="left" w:pos="5670"/>
              </w:tabs>
              <w:spacing w:line="276" w:lineRule="auto"/>
              <w:jc w:val="center"/>
              <w:rPr>
                <w:sz w:val="28"/>
                <w:szCs w:val="28"/>
                <w:vertAlign w:val="subscript"/>
              </w:rPr>
            </w:pPr>
            <w:r w:rsidRPr="00EF5C43">
              <w:rPr>
                <w:sz w:val="28"/>
                <w:szCs w:val="28"/>
                <w:vertAlign w:val="subscript"/>
              </w:rPr>
              <w:t>(подпись)</w:t>
            </w:r>
          </w:p>
        </w:tc>
        <w:tc>
          <w:tcPr>
            <w:tcW w:w="4499" w:type="dxa"/>
          </w:tcPr>
          <w:p w:rsidR="002D7AA3" w:rsidRPr="00EF5C43" w:rsidRDefault="002D7AA3" w:rsidP="00E53768">
            <w:pPr>
              <w:tabs>
                <w:tab w:val="left" w:pos="5670"/>
              </w:tabs>
              <w:spacing w:line="276" w:lineRule="auto"/>
              <w:jc w:val="center"/>
              <w:rPr>
                <w:sz w:val="28"/>
                <w:szCs w:val="28"/>
                <w:vertAlign w:val="subscript"/>
              </w:rPr>
            </w:pPr>
            <w:r w:rsidRPr="00EF5C43">
              <w:rPr>
                <w:sz w:val="28"/>
                <w:szCs w:val="28"/>
              </w:rPr>
              <w:t>/________________________</w:t>
            </w:r>
            <w:r w:rsidR="007B5D07">
              <w:rPr>
                <w:sz w:val="28"/>
                <w:szCs w:val="28"/>
              </w:rPr>
              <w:t>/</w:t>
            </w:r>
          </w:p>
          <w:p w:rsidR="002D7AA3" w:rsidRDefault="002D7AA3" w:rsidP="00E53768">
            <w:pPr>
              <w:tabs>
                <w:tab w:val="left" w:pos="5670"/>
              </w:tabs>
              <w:spacing w:line="276" w:lineRule="auto"/>
              <w:jc w:val="center"/>
              <w:rPr>
                <w:sz w:val="28"/>
                <w:szCs w:val="28"/>
                <w:vertAlign w:val="subscript"/>
              </w:rPr>
            </w:pPr>
            <w:r w:rsidRPr="00EF5C43">
              <w:rPr>
                <w:sz w:val="28"/>
                <w:szCs w:val="28"/>
                <w:vertAlign w:val="subscript"/>
              </w:rPr>
              <w:t>(Ф.И.О.)</w:t>
            </w:r>
          </w:p>
          <w:p w:rsidR="007B5D07" w:rsidRPr="00EF5C43" w:rsidRDefault="007B5D07" w:rsidP="00E53768">
            <w:pPr>
              <w:tabs>
                <w:tab w:val="left" w:pos="5670"/>
              </w:tabs>
              <w:spacing w:line="276" w:lineRule="auto"/>
              <w:jc w:val="center"/>
              <w:rPr>
                <w:sz w:val="28"/>
                <w:szCs w:val="28"/>
                <w:vertAlign w:val="subscript"/>
              </w:rPr>
            </w:pPr>
          </w:p>
        </w:tc>
      </w:tr>
      <w:tr w:rsidR="002D7AA3" w:rsidRPr="00EF5C43" w:rsidTr="007B5D07">
        <w:tc>
          <w:tcPr>
            <w:tcW w:w="2551" w:type="dxa"/>
          </w:tcPr>
          <w:p w:rsidR="002D7AA3" w:rsidRPr="00EF5C43" w:rsidRDefault="002D7AA3" w:rsidP="00E53768">
            <w:pPr>
              <w:tabs>
                <w:tab w:val="left" w:pos="5670"/>
              </w:tabs>
              <w:spacing w:line="276" w:lineRule="auto"/>
              <w:jc w:val="both"/>
              <w:rPr>
                <w:sz w:val="28"/>
                <w:szCs w:val="28"/>
              </w:rPr>
            </w:pPr>
            <w:r w:rsidRPr="00EF5C43">
              <w:rPr>
                <w:sz w:val="28"/>
                <w:szCs w:val="28"/>
              </w:rPr>
              <w:t>Дата</w:t>
            </w:r>
          </w:p>
        </w:tc>
        <w:tc>
          <w:tcPr>
            <w:tcW w:w="6882" w:type="dxa"/>
            <w:gridSpan w:val="3"/>
          </w:tcPr>
          <w:p w:rsidR="002D7AA3" w:rsidRPr="00EF5C43" w:rsidRDefault="002D7AA3" w:rsidP="00E53768">
            <w:pPr>
              <w:tabs>
                <w:tab w:val="left" w:pos="5670"/>
              </w:tabs>
              <w:spacing w:line="276" w:lineRule="auto"/>
              <w:rPr>
                <w:sz w:val="28"/>
                <w:szCs w:val="28"/>
              </w:rPr>
            </w:pPr>
            <w:r w:rsidRPr="00EF5C43">
              <w:rPr>
                <w:sz w:val="28"/>
                <w:szCs w:val="28"/>
              </w:rPr>
              <w:t>«____»__________________ 20 __ г</w:t>
            </w:r>
          </w:p>
        </w:tc>
      </w:tr>
    </w:tbl>
    <w:p w:rsidR="00FF78F7" w:rsidRPr="00EF5C43" w:rsidRDefault="00FF78F7" w:rsidP="00B03769">
      <w:pPr>
        <w:tabs>
          <w:tab w:val="left" w:pos="5670"/>
        </w:tabs>
        <w:rPr>
          <w:sz w:val="28"/>
          <w:szCs w:val="28"/>
        </w:rPr>
      </w:pPr>
    </w:p>
    <w:sectPr w:rsidR="00FF78F7" w:rsidRPr="00EF5C43" w:rsidSect="00E53768">
      <w:type w:val="continuous"/>
      <w:pgSz w:w="12240" w:h="15840"/>
      <w:pgMar w:top="1440" w:right="900" w:bottom="1440" w:left="1134"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7C" w:rsidRDefault="00DD577C">
      <w:r>
        <w:separator/>
      </w:r>
    </w:p>
  </w:endnote>
  <w:endnote w:type="continuationSeparator" w:id="0">
    <w:p w:rsidR="00DD577C" w:rsidRDefault="00DD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G Times (W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7C" w:rsidRDefault="00DD577C">
      <w:r>
        <w:separator/>
      </w:r>
    </w:p>
  </w:footnote>
  <w:footnote w:type="continuationSeparator" w:id="0">
    <w:p w:rsidR="00DD577C" w:rsidRDefault="00DD577C">
      <w:r>
        <w:continuationSeparator/>
      </w:r>
    </w:p>
  </w:footnote>
  <w:footnote w:id="1">
    <w:p w:rsidR="00DD577C" w:rsidRDefault="00DD577C">
      <w:pPr>
        <w:pStyle w:val="afb"/>
      </w:pPr>
      <w:r>
        <w:rPr>
          <w:rStyle w:val="af0"/>
        </w:rPr>
        <w:footnoteRef/>
      </w:r>
      <w:r>
        <w:t xml:space="preserve"> Приложение № 1 настоящему Стандарту</w:t>
      </w:r>
    </w:p>
  </w:footnote>
  <w:footnote w:id="2">
    <w:p w:rsidR="00DD577C" w:rsidRDefault="00DD577C">
      <w:pPr>
        <w:pStyle w:val="afb"/>
      </w:pPr>
      <w:r>
        <w:rPr>
          <w:rStyle w:val="af0"/>
        </w:rPr>
        <w:footnoteRef/>
      </w:r>
      <w:r>
        <w:t xml:space="preserve"> Приложение № 2 настоящего Стандарта</w:t>
      </w:r>
    </w:p>
  </w:footnote>
  <w:footnote w:id="3">
    <w:p w:rsidR="00DD577C" w:rsidRDefault="00DD577C">
      <w:pPr>
        <w:pStyle w:val="afb"/>
      </w:pPr>
      <w:r>
        <w:rPr>
          <w:rStyle w:val="af0"/>
        </w:rPr>
        <w:footnoteRef/>
      </w:r>
      <w:r>
        <w:t xml:space="preserve"> Приложение № 3 настоящего Стандарта</w:t>
      </w:r>
    </w:p>
  </w:footnote>
  <w:footnote w:id="4">
    <w:p w:rsidR="00DD577C" w:rsidRDefault="00DD577C">
      <w:pPr>
        <w:pStyle w:val="afb"/>
      </w:pPr>
      <w:r>
        <w:rPr>
          <w:rStyle w:val="af0"/>
        </w:rPr>
        <w:footnoteRef/>
      </w:r>
      <w:r>
        <w:t xml:space="preserve"> Приложение № 5 настоящего Стандарта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C2E5A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multilevel"/>
    <w:tmpl w:val="5E7652BE"/>
    <w:lvl w:ilvl="0">
      <w:start w:val="1"/>
      <w:numFmt w:val="decimal"/>
      <w:lvlText w:val="5.%1."/>
      <w:lvlJc w:val="left"/>
      <w:rPr>
        <w:rFonts w:ascii="Trebuchet MS" w:hAnsi="Trebuchet MS" w:cs="Trebuchet MS"/>
        <w:b w:val="0"/>
        <w:bCs w:val="0"/>
        <w:i w:val="0"/>
        <w:iCs w:val="0"/>
        <w:smallCaps w:val="0"/>
        <w:strike w:val="0"/>
        <w:color w:val="000000"/>
        <w:spacing w:val="0"/>
        <w:w w:val="100"/>
        <w:position w:val="0"/>
        <w:sz w:val="18"/>
        <w:szCs w:val="18"/>
        <w:u w:val="none"/>
      </w:rPr>
    </w:lvl>
    <w:lvl w:ilvl="1">
      <w:start w:val="1"/>
      <w:numFmt w:val="decimal"/>
      <w:lvlText w:val="%2."/>
      <w:lvlJc w:val="left"/>
      <w:rPr>
        <w:rFonts w:ascii="Trebuchet MS" w:hAnsi="Trebuchet MS" w:cs="Trebuchet MS"/>
        <w:b w:val="0"/>
        <w:bCs w:val="0"/>
        <w:i w:val="0"/>
        <w:iCs w:val="0"/>
        <w:smallCaps w:val="0"/>
        <w:strike w:val="0"/>
        <w:color w:val="000000"/>
        <w:spacing w:val="0"/>
        <w:w w:val="100"/>
        <w:position w:val="0"/>
        <w:sz w:val="18"/>
        <w:szCs w:val="18"/>
        <w:u w:val="none"/>
      </w:rPr>
    </w:lvl>
    <w:lvl w:ilvl="2">
      <w:start w:val="2"/>
      <w:numFmt w:val="decimal"/>
      <w:lvlText w:val="%3."/>
      <w:lvlJc w:val="left"/>
      <w:rPr>
        <w:rFonts w:ascii="Trebuchet MS" w:hAnsi="Trebuchet MS" w:cs="Trebuchet MS"/>
        <w:b w:val="0"/>
        <w:bCs w:val="0"/>
        <w:i w:val="0"/>
        <w:iCs w:val="0"/>
        <w:smallCaps w:val="0"/>
        <w:strike w:val="0"/>
        <w:color w:val="000000"/>
        <w:spacing w:val="0"/>
        <w:w w:val="100"/>
        <w:position w:val="0"/>
        <w:sz w:val="18"/>
        <w:szCs w:val="18"/>
        <w:u w:val="none"/>
      </w:rPr>
    </w:lvl>
    <w:lvl w:ilvl="3">
      <w:start w:val="1"/>
      <w:numFmt w:val="decimal"/>
      <w:lvlText w:val="%4."/>
      <w:lvlJc w:val="left"/>
      <w:rPr>
        <w:rFonts w:ascii="Trebuchet MS" w:hAnsi="Trebuchet MS" w:cs="Trebuchet MS"/>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lvl w:ilvl="6">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lvl w:ilvl="7">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lvl w:ilvl="8">
      <w:start w:val="1"/>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abstractNum>
  <w:abstractNum w:abstractNumId="2">
    <w:nsid w:val="00000008"/>
    <w:multiLevelType w:val="multilevel"/>
    <w:tmpl w:val="00000008"/>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9"/>
    <w:multiLevelType w:val="multilevel"/>
    <w:tmpl w:val="00000009"/>
    <w:name w:val="WW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nsid w:val="0000000A"/>
    <w:multiLevelType w:val="multilevel"/>
    <w:tmpl w:val="0000000A"/>
    <w:name w:val="WWNum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B"/>
    <w:multiLevelType w:val="multilevel"/>
    <w:tmpl w:val="0000000B"/>
    <w:name w:val="WWNum2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C"/>
    <w:multiLevelType w:val="multilevel"/>
    <w:tmpl w:val="0000000C"/>
    <w:name w:val="WWNum2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7">
    <w:nsid w:val="0000000D"/>
    <w:multiLevelType w:val="multilevel"/>
    <w:tmpl w:val="0000000D"/>
    <w:name w:val="WW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E"/>
    <w:multiLevelType w:val="multilevel"/>
    <w:tmpl w:val="0000000E"/>
    <w:name w:val="WWNum29"/>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2.%3."/>
      <w:lvlJc w:val="left"/>
      <w:pPr>
        <w:tabs>
          <w:tab w:val="num" w:pos="2084"/>
        </w:tabs>
        <w:ind w:left="2084" w:hanging="360"/>
      </w:pPr>
    </w:lvl>
    <w:lvl w:ilvl="3">
      <w:start w:val="1"/>
      <w:numFmt w:val="decimal"/>
      <w:lvlText w:val="%2.%3.%4."/>
      <w:lvlJc w:val="left"/>
      <w:pPr>
        <w:tabs>
          <w:tab w:val="num" w:pos="2804"/>
        </w:tabs>
        <w:ind w:left="2804" w:hanging="360"/>
      </w:pPr>
    </w:lvl>
    <w:lvl w:ilvl="4">
      <w:start w:val="1"/>
      <w:numFmt w:val="decimal"/>
      <w:lvlText w:val="%2.%3.%4.%5."/>
      <w:lvlJc w:val="left"/>
      <w:pPr>
        <w:tabs>
          <w:tab w:val="num" w:pos="3524"/>
        </w:tabs>
        <w:ind w:left="3524" w:hanging="360"/>
      </w:pPr>
    </w:lvl>
    <w:lvl w:ilvl="5">
      <w:start w:val="1"/>
      <w:numFmt w:val="decimal"/>
      <w:lvlText w:val="%2.%3.%4.%5.%6."/>
      <w:lvlJc w:val="left"/>
      <w:pPr>
        <w:tabs>
          <w:tab w:val="num" w:pos="4244"/>
        </w:tabs>
        <w:ind w:left="4244" w:hanging="360"/>
      </w:pPr>
    </w:lvl>
    <w:lvl w:ilvl="6">
      <w:start w:val="1"/>
      <w:numFmt w:val="decimal"/>
      <w:lvlText w:val="%2.%3.%4.%5.%6.%7."/>
      <w:lvlJc w:val="left"/>
      <w:pPr>
        <w:tabs>
          <w:tab w:val="num" w:pos="4964"/>
        </w:tabs>
        <w:ind w:left="4964" w:hanging="360"/>
      </w:pPr>
    </w:lvl>
    <w:lvl w:ilvl="7">
      <w:start w:val="1"/>
      <w:numFmt w:val="decimal"/>
      <w:lvlText w:val="%2.%3.%4.%5.%6.%7.%8."/>
      <w:lvlJc w:val="left"/>
      <w:pPr>
        <w:tabs>
          <w:tab w:val="num" w:pos="5684"/>
        </w:tabs>
        <w:ind w:left="5684" w:hanging="360"/>
      </w:pPr>
    </w:lvl>
    <w:lvl w:ilvl="8">
      <w:start w:val="1"/>
      <w:numFmt w:val="decimal"/>
      <w:lvlText w:val="%2.%3.%4.%5.%6.%7.%8.%9."/>
      <w:lvlJc w:val="left"/>
      <w:pPr>
        <w:tabs>
          <w:tab w:val="num" w:pos="6404"/>
        </w:tabs>
        <w:ind w:left="6404" w:hanging="360"/>
      </w:pPr>
    </w:lvl>
  </w:abstractNum>
  <w:abstractNum w:abstractNumId="9">
    <w:nsid w:val="0000000F"/>
    <w:multiLevelType w:val="multilevel"/>
    <w:tmpl w:val="0000000F"/>
    <w:name w:val="WW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0"/>
    <w:multiLevelType w:val="multilevel"/>
    <w:tmpl w:val="00000010"/>
    <w:name w:val="WW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1"/>
    <w:multiLevelType w:val="multilevel"/>
    <w:tmpl w:val="00000011"/>
    <w:name w:val="WWNum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2"/>
    <w:multiLevelType w:val="multilevel"/>
    <w:tmpl w:val="00000012"/>
    <w:name w:val="WWNum3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3"/>
    <w:multiLevelType w:val="multilevel"/>
    <w:tmpl w:val="00000013"/>
    <w:name w:val="WW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4"/>
    <w:multiLevelType w:val="multilevel"/>
    <w:tmpl w:val="00000014"/>
    <w:name w:val="WW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5"/>
    <w:multiLevelType w:val="multilevel"/>
    <w:tmpl w:val="00000015"/>
    <w:name w:val="WWNum39"/>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6">
    <w:nsid w:val="00000016"/>
    <w:multiLevelType w:val="multilevel"/>
    <w:tmpl w:val="00000016"/>
    <w:name w:val="WWNum40"/>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7">
    <w:nsid w:val="00000017"/>
    <w:multiLevelType w:val="multilevel"/>
    <w:tmpl w:val="00000017"/>
    <w:name w:val="WWNum4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8">
    <w:nsid w:val="00000018"/>
    <w:multiLevelType w:val="multilevel"/>
    <w:tmpl w:val="00000018"/>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B"/>
    <w:multiLevelType w:val="multilevel"/>
    <w:tmpl w:val="0000001B"/>
    <w:name w:val="WWNum4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C"/>
    <w:multiLevelType w:val="multilevel"/>
    <w:tmpl w:val="8F06503E"/>
    <w:name w:val="WWNum4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920"/>
        </w:tabs>
        <w:ind w:left="1920" w:hanging="360"/>
      </w:pPr>
      <w:rPr>
        <w:b w:val="0"/>
        <w:i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D"/>
    <w:multiLevelType w:val="multilevel"/>
    <w:tmpl w:val="0000001D"/>
    <w:name w:val="WWNum4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E"/>
    <w:multiLevelType w:val="multilevel"/>
    <w:tmpl w:val="43407098"/>
    <w:name w:val="WWNum48"/>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4"/>
      <w:numFmt w:val="decimal"/>
      <w:lvlText w:val="%1.%2.%3."/>
      <w:lvlJc w:val="left"/>
      <w:pPr>
        <w:tabs>
          <w:tab w:val="num" w:pos="1440"/>
        </w:tabs>
        <w:ind w:left="1440" w:hanging="360"/>
      </w:pPr>
      <w:rPr>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F"/>
    <w:multiLevelType w:val="multilevel"/>
    <w:tmpl w:val="0000001F"/>
    <w:name w:val="WWNum49"/>
    <w:lvl w:ilvl="0">
      <w:start w:val="4"/>
      <w:numFmt w:val="decimal"/>
      <w:lvlText w:val="%1."/>
      <w:lvlJc w:val="left"/>
      <w:pPr>
        <w:tabs>
          <w:tab w:val="num" w:pos="0"/>
        </w:tabs>
        <w:ind w:left="-5040" w:hanging="360"/>
      </w:pPr>
    </w:lvl>
    <w:lvl w:ilvl="1">
      <w:start w:val="9"/>
      <w:numFmt w:val="decimal"/>
      <w:lvlText w:val="%1.%2."/>
      <w:lvlJc w:val="left"/>
      <w:pPr>
        <w:tabs>
          <w:tab w:val="num" w:pos="0"/>
        </w:tabs>
        <w:ind w:left="-4680" w:hanging="360"/>
      </w:pPr>
    </w:lvl>
    <w:lvl w:ilvl="2">
      <w:start w:val="5"/>
      <w:numFmt w:val="decimal"/>
      <w:lvlText w:val="%1.%2.%3."/>
      <w:lvlJc w:val="left"/>
      <w:pPr>
        <w:tabs>
          <w:tab w:val="num" w:pos="0"/>
        </w:tabs>
        <w:ind w:left="-4320" w:hanging="360"/>
      </w:pPr>
    </w:lvl>
    <w:lvl w:ilvl="3">
      <w:start w:val="1"/>
      <w:numFmt w:val="decimal"/>
      <w:lvlText w:val="%1.%2.%3.%4."/>
      <w:lvlJc w:val="left"/>
      <w:pPr>
        <w:tabs>
          <w:tab w:val="num" w:pos="0"/>
        </w:tabs>
        <w:ind w:left="-396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324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2520" w:hanging="360"/>
      </w:pPr>
    </w:lvl>
    <w:lvl w:ilvl="8">
      <w:start w:val="1"/>
      <w:numFmt w:val="decimal"/>
      <w:lvlText w:val="%1.%2.%3.%4.%5.%6.%7.%8.%9."/>
      <w:lvlJc w:val="left"/>
      <w:pPr>
        <w:tabs>
          <w:tab w:val="num" w:pos="0"/>
        </w:tabs>
        <w:ind w:left="-2160" w:hanging="360"/>
      </w:pPr>
    </w:lvl>
  </w:abstractNum>
  <w:abstractNum w:abstractNumId="24">
    <w:nsid w:val="00000020"/>
    <w:multiLevelType w:val="multilevel"/>
    <w:tmpl w:val="00000020"/>
    <w:name w:val="WWNum5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6535D21"/>
    <w:multiLevelType w:val="multilevel"/>
    <w:tmpl w:val="06C89D7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07F8611F"/>
    <w:multiLevelType w:val="hybridMultilevel"/>
    <w:tmpl w:val="787EE710"/>
    <w:lvl w:ilvl="0" w:tplc="FFB2EC8C">
      <w:start w:val="1"/>
      <w:numFmt w:val="decimal"/>
      <w:lvlText w:val="%1."/>
      <w:lvlJc w:val="left"/>
      <w:pPr>
        <w:ind w:left="517" w:hanging="360"/>
      </w:pPr>
      <w:rPr>
        <w:rFonts w:hint="default"/>
        <w:b w:val="0"/>
      </w:rPr>
    </w:lvl>
    <w:lvl w:ilvl="1" w:tplc="04190019" w:tentative="1">
      <w:start w:val="1"/>
      <w:numFmt w:val="lowerLetter"/>
      <w:lvlText w:val="%2."/>
      <w:lvlJc w:val="left"/>
      <w:pPr>
        <w:ind w:left="1237" w:hanging="360"/>
      </w:pPr>
    </w:lvl>
    <w:lvl w:ilvl="2" w:tplc="0419001B" w:tentative="1">
      <w:start w:val="1"/>
      <w:numFmt w:val="lowerRoman"/>
      <w:lvlText w:val="%3."/>
      <w:lvlJc w:val="right"/>
      <w:pPr>
        <w:ind w:left="1957" w:hanging="180"/>
      </w:pPr>
    </w:lvl>
    <w:lvl w:ilvl="3" w:tplc="0419000F" w:tentative="1">
      <w:start w:val="1"/>
      <w:numFmt w:val="decimal"/>
      <w:lvlText w:val="%4."/>
      <w:lvlJc w:val="left"/>
      <w:pPr>
        <w:ind w:left="2677" w:hanging="360"/>
      </w:pPr>
    </w:lvl>
    <w:lvl w:ilvl="4" w:tplc="04190019" w:tentative="1">
      <w:start w:val="1"/>
      <w:numFmt w:val="lowerLetter"/>
      <w:lvlText w:val="%5."/>
      <w:lvlJc w:val="left"/>
      <w:pPr>
        <w:ind w:left="3397" w:hanging="360"/>
      </w:pPr>
    </w:lvl>
    <w:lvl w:ilvl="5" w:tplc="0419001B" w:tentative="1">
      <w:start w:val="1"/>
      <w:numFmt w:val="lowerRoman"/>
      <w:lvlText w:val="%6."/>
      <w:lvlJc w:val="right"/>
      <w:pPr>
        <w:ind w:left="4117" w:hanging="180"/>
      </w:pPr>
    </w:lvl>
    <w:lvl w:ilvl="6" w:tplc="0419000F" w:tentative="1">
      <w:start w:val="1"/>
      <w:numFmt w:val="decimal"/>
      <w:lvlText w:val="%7."/>
      <w:lvlJc w:val="left"/>
      <w:pPr>
        <w:ind w:left="4837" w:hanging="360"/>
      </w:pPr>
    </w:lvl>
    <w:lvl w:ilvl="7" w:tplc="04190019" w:tentative="1">
      <w:start w:val="1"/>
      <w:numFmt w:val="lowerLetter"/>
      <w:lvlText w:val="%8."/>
      <w:lvlJc w:val="left"/>
      <w:pPr>
        <w:ind w:left="5557" w:hanging="360"/>
      </w:pPr>
    </w:lvl>
    <w:lvl w:ilvl="8" w:tplc="0419001B" w:tentative="1">
      <w:start w:val="1"/>
      <w:numFmt w:val="lowerRoman"/>
      <w:lvlText w:val="%9."/>
      <w:lvlJc w:val="right"/>
      <w:pPr>
        <w:ind w:left="6277" w:hanging="180"/>
      </w:pPr>
    </w:lvl>
  </w:abstractNum>
  <w:abstractNum w:abstractNumId="27">
    <w:nsid w:val="0C251369"/>
    <w:multiLevelType w:val="hybridMultilevel"/>
    <w:tmpl w:val="435467AE"/>
    <w:lvl w:ilvl="0" w:tplc="5D12FB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9B5729"/>
    <w:multiLevelType w:val="multilevel"/>
    <w:tmpl w:val="0BB2197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Symbol" w:hAnsi="Symbol"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0EA32E72"/>
    <w:multiLevelType w:val="hybridMultilevel"/>
    <w:tmpl w:val="0750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2A255A"/>
    <w:multiLevelType w:val="hybridMultilevel"/>
    <w:tmpl w:val="A37C6630"/>
    <w:lvl w:ilvl="0" w:tplc="20443500">
      <w:start w:val="1"/>
      <w:numFmt w:val="decimal"/>
      <w:lvlText w:val="%1."/>
      <w:lvlJc w:val="left"/>
      <w:pPr>
        <w:ind w:left="259" w:hanging="360"/>
      </w:pPr>
      <w:rPr>
        <w:rFonts w:hint="default"/>
      </w:rPr>
    </w:lvl>
    <w:lvl w:ilvl="1" w:tplc="04190019" w:tentative="1">
      <w:start w:val="1"/>
      <w:numFmt w:val="lowerLetter"/>
      <w:lvlText w:val="%2."/>
      <w:lvlJc w:val="left"/>
      <w:pPr>
        <w:ind w:left="979" w:hanging="360"/>
      </w:pPr>
    </w:lvl>
    <w:lvl w:ilvl="2" w:tplc="0419001B" w:tentative="1">
      <w:start w:val="1"/>
      <w:numFmt w:val="lowerRoman"/>
      <w:lvlText w:val="%3."/>
      <w:lvlJc w:val="right"/>
      <w:pPr>
        <w:ind w:left="1699" w:hanging="180"/>
      </w:pPr>
    </w:lvl>
    <w:lvl w:ilvl="3" w:tplc="0419000F" w:tentative="1">
      <w:start w:val="1"/>
      <w:numFmt w:val="decimal"/>
      <w:lvlText w:val="%4."/>
      <w:lvlJc w:val="left"/>
      <w:pPr>
        <w:ind w:left="2419" w:hanging="360"/>
      </w:pPr>
    </w:lvl>
    <w:lvl w:ilvl="4" w:tplc="04190019" w:tentative="1">
      <w:start w:val="1"/>
      <w:numFmt w:val="lowerLetter"/>
      <w:lvlText w:val="%5."/>
      <w:lvlJc w:val="left"/>
      <w:pPr>
        <w:ind w:left="3139" w:hanging="360"/>
      </w:pPr>
    </w:lvl>
    <w:lvl w:ilvl="5" w:tplc="0419001B" w:tentative="1">
      <w:start w:val="1"/>
      <w:numFmt w:val="lowerRoman"/>
      <w:lvlText w:val="%6."/>
      <w:lvlJc w:val="right"/>
      <w:pPr>
        <w:ind w:left="3859" w:hanging="180"/>
      </w:pPr>
    </w:lvl>
    <w:lvl w:ilvl="6" w:tplc="0419000F" w:tentative="1">
      <w:start w:val="1"/>
      <w:numFmt w:val="decimal"/>
      <w:lvlText w:val="%7."/>
      <w:lvlJc w:val="left"/>
      <w:pPr>
        <w:ind w:left="4579" w:hanging="360"/>
      </w:pPr>
    </w:lvl>
    <w:lvl w:ilvl="7" w:tplc="04190019" w:tentative="1">
      <w:start w:val="1"/>
      <w:numFmt w:val="lowerLetter"/>
      <w:lvlText w:val="%8."/>
      <w:lvlJc w:val="left"/>
      <w:pPr>
        <w:ind w:left="5299" w:hanging="360"/>
      </w:pPr>
    </w:lvl>
    <w:lvl w:ilvl="8" w:tplc="0419001B" w:tentative="1">
      <w:start w:val="1"/>
      <w:numFmt w:val="lowerRoman"/>
      <w:lvlText w:val="%9."/>
      <w:lvlJc w:val="right"/>
      <w:pPr>
        <w:ind w:left="6019" w:hanging="180"/>
      </w:pPr>
    </w:lvl>
  </w:abstractNum>
  <w:abstractNum w:abstractNumId="31">
    <w:nsid w:val="1D4069FE"/>
    <w:multiLevelType w:val="hybridMultilevel"/>
    <w:tmpl w:val="067AF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E177EA9"/>
    <w:multiLevelType w:val="hybridMultilevel"/>
    <w:tmpl w:val="4BA4256C"/>
    <w:lvl w:ilvl="0" w:tplc="04190001">
      <w:start w:val="1"/>
      <w:numFmt w:val="bullet"/>
      <w:lvlText w:val=""/>
      <w:lvlJc w:val="left"/>
      <w:pPr>
        <w:ind w:left="720" w:hanging="360"/>
      </w:pPr>
      <w:rPr>
        <w:rFonts w:ascii="Symbol" w:hAnsi="Symbol" w:hint="default"/>
      </w:rPr>
    </w:lvl>
    <w:lvl w:ilvl="1" w:tplc="F5D0B3D0">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3CC75F8"/>
    <w:multiLevelType w:val="hybridMultilevel"/>
    <w:tmpl w:val="F04AFED8"/>
    <w:lvl w:ilvl="0" w:tplc="FFFFFFFF">
      <w:start w:val="1"/>
      <w:numFmt w:val="bullet"/>
      <w:lvlText w:val=""/>
      <w:lvlJc w:val="left"/>
      <w:pPr>
        <w:tabs>
          <w:tab w:val="num" w:pos="720"/>
        </w:tabs>
        <w:ind w:left="720" w:hanging="360"/>
      </w:pPr>
      <w:rPr>
        <w:rFonts w:ascii="Webdings" w:hAnsi="Web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3DB42E5"/>
    <w:multiLevelType w:val="hybridMultilevel"/>
    <w:tmpl w:val="3506B4B4"/>
    <w:lvl w:ilvl="0" w:tplc="DBA60B5A">
      <w:start w:val="1"/>
      <w:numFmt w:val="bullet"/>
      <w:pStyle w:val="1"/>
      <w:lvlText w:val=""/>
      <w:lvlJc w:val="left"/>
      <w:pPr>
        <w:tabs>
          <w:tab w:val="num" w:pos="927"/>
        </w:tabs>
        <w:ind w:left="-207" w:firstLine="567"/>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7C72C65"/>
    <w:multiLevelType w:val="hybridMultilevel"/>
    <w:tmpl w:val="0270F250"/>
    <w:lvl w:ilvl="0" w:tplc="59EC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D387AC0"/>
    <w:multiLevelType w:val="multilevel"/>
    <w:tmpl w:val="400A20D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ascii="Arial" w:eastAsia="Times New Roman" w:hAnsi="Arial" w:cs="Arial"/>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2F5F1DC6"/>
    <w:multiLevelType w:val="hybridMultilevel"/>
    <w:tmpl w:val="EE0E4FD8"/>
    <w:lvl w:ilvl="0" w:tplc="8670E518">
      <w:numFmt w:val="bullet"/>
      <w:lvlText w:val="-"/>
      <w:lvlJc w:val="left"/>
      <w:pPr>
        <w:ind w:left="100" w:hanging="202"/>
      </w:pPr>
      <w:rPr>
        <w:rFonts w:ascii="Arial" w:eastAsia="Arial" w:hAnsi="Arial" w:cs="Arial" w:hint="default"/>
        <w:spacing w:val="-13"/>
        <w:w w:val="100"/>
        <w:sz w:val="24"/>
        <w:szCs w:val="24"/>
      </w:rPr>
    </w:lvl>
    <w:lvl w:ilvl="1" w:tplc="60A04E82">
      <w:numFmt w:val="bullet"/>
      <w:lvlText w:val="•"/>
      <w:lvlJc w:val="left"/>
      <w:pPr>
        <w:ind w:left="1074" w:hanging="202"/>
      </w:pPr>
      <w:rPr>
        <w:rFonts w:hint="default"/>
      </w:rPr>
    </w:lvl>
    <w:lvl w:ilvl="2" w:tplc="5FDC0FE4">
      <w:numFmt w:val="bullet"/>
      <w:lvlText w:val="•"/>
      <w:lvlJc w:val="left"/>
      <w:pPr>
        <w:ind w:left="2049" w:hanging="202"/>
      </w:pPr>
      <w:rPr>
        <w:rFonts w:hint="default"/>
      </w:rPr>
    </w:lvl>
    <w:lvl w:ilvl="3" w:tplc="F0AED5BE">
      <w:numFmt w:val="bullet"/>
      <w:lvlText w:val="•"/>
      <w:lvlJc w:val="left"/>
      <w:pPr>
        <w:ind w:left="3023" w:hanging="202"/>
      </w:pPr>
      <w:rPr>
        <w:rFonts w:hint="default"/>
      </w:rPr>
    </w:lvl>
    <w:lvl w:ilvl="4" w:tplc="82E02A3A">
      <w:numFmt w:val="bullet"/>
      <w:lvlText w:val="•"/>
      <w:lvlJc w:val="left"/>
      <w:pPr>
        <w:ind w:left="3998" w:hanging="202"/>
      </w:pPr>
      <w:rPr>
        <w:rFonts w:hint="default"/>
      </w:rPr>
    </w:lvl>
    <w:lvl w:ilvl="5" w:tplc="519E833C">
      <w:numFmt w:val="bullet"/>
      <w:lvlText w:val="•"/>
      <w:lvlJc w:val="left"/>
      <w:pPr>
        <w:ind w:left="4973" w:hanging="202"/>
      </w:pPr>
      <w:rPr>
        <w:rFonts w:hint="default"/>
      </w:rPr>
    </w:lvl>
    <w:lvl w:ilvl="6" w:tplc="33E68BE4">
      <w:numFmt w:val="bullet"/>
      <w:lvlText w:val="•"/>
      <w:lvlJc w:val="left"/>
      <w:pPr>
        <w:ind w:left="5947" w:hanging="202"/>
      </w:pPr>
      <w:rPr>
        <w:rFonts w:hint="default"/>
      </w:rPr>
    </w:lvl>
    <w:lvl w:ilvl="7" w:tplc="4B348BA0">
      <w:numFmt w:val="bullet"/>
      <w:lvlText w:val="•"/>
      <w:lvlJc w:val="left"/>
      <w:pPr>
        <w:ind w:left="6922" w:hanging="202"/>
      </w:pPr>
      <w:rPr>
        <w:rFonts w:hint="default"/>
      </w:rPr>
    </w:lvl>
    <w:lvl w:ilvl="8" w:tplc="070CA2AE">
      <w:numFmt w:val="bullet"/>
      <w:lvlText w:val="•"/>
      <w:lvlJc w:val="left"/>
      <w:pPr>
        <w:ind w:left="7896" w:hanging="202"/>
      </w:pPr>
      <w:rPr>
        <w:rFonts w:hint="default"/>
      </w:rPr>
    </w:lvl>
  </w:abstractNum>
  <w:abstractNum w:abstractNumId="38">
    <w:nsid w:val="339D4898"/>
    <w:multiLevelType w:val="multilevel"/>
    <w:tmpl w:val="A472177A"/>
    <w:lvl w:ilvl="0">
      <w:start w:val="3"/>
      <w:numFmt w:val="decimal"/>
      <w:lvlText w:val="%1"/>
      <w:lvlJc w:val="left"/>
      <w:pPr>
        <w:ind w:left="362" w:hanging="564"/>
      </w:pPr>
      <w:rPr>
        <w:rFonts w:hint="default"/>
      </w:rPr>
    </w:lvl>
    <w:lvl w:ilvl="1">
      <w:start w:val="1"/>
      <w:numFmt w:val="decimal"/>
      <w:lvlText w:val="%1.%2."/>
      <w:lvlJc w:val="left"/>
      <w:pPr>
        <w:ind w:left="1415" w:hanging="564"/>
        <w:jc w:val="right"/>
      </w:pPr>
      <w:rPr>
        <w:rFonts w:ascii="Times New Roman" w:eastAsia="Times New Roman" w:hAnsi="Times New Roman" w:hint="default"/>
        <w:sz w:val="28"/>
        <w:szCs w:val="28"/>
      </w:rPr>
    </w:lvl>
    <w:lvl w:ilvl="2">
      <w:start w:val="1"/>
      <w:numFmt w:val="bullet"/>
      <w:lvlText w:val="•"/>
      <w:lvlJc w:val="left"/>
      <w:pPr>
        <w:ind w:left="2309" w:hanging="564"/>
      </w:pPr>
      <w:rPr>
        <w:rFonts w:hint="default"/>
      </w:rPr>
    </w:lvl>
    <w:lvl w:ilvl="3">
      <w:start w:val="1"/>
      <w:numFmt w:val="bullet"/>
      <w:lvlText w:val="•"/>
      <w:lvlJc w:val="left"/>
      <w:pPr>
        <w:ind w:left="3283" w:hanging="564"/>
      </w:pPr>
      <w:rPr>
        <w:rFonts w:hint="default"/>
      </w:rPr>
    </w:lvl>
    <w:lvl w:ilvl="4">
      <w:start w:val="1"/>
      <w:numFmt w:val="bullet"/>
      <w:lvlText w:val="•"/>
      <w:lvlJc w:val="left"/>
      <w:pPr>
        <w:ind w:left="4257" w:hanging="564"/>
      </w:pPr>
      <w:rPr>
        <w:rFonts w:hint="default"/>
      </w:rPr>
    </w:lvl>
    <w:lvl w:ilvl="5">
      <w:start w:val="1"/>
      <w:numFmt w:val="bullet"/>
      <w:lvlText w:val="•"/>
      <w:lvlJc w:val="left"/>
      <w:pPr>
        <w:ind w:left="5231" w:hanging="564"/>
      </w:pPr>
      <w:rPr>
        <w:rFonts w:hint="default"/>
      </w:rPr>
    </w:lvl>
    <w:lvl w:ilvl="6">
      <w:start w:val="1"/>
      <w:numFmt w:val="bullet"/>
      <w:lvlText w:val="•"/>
      <w:lvlJc w:val="left"/>
      <w:pPr>
        <w:ind w:left="6204" w:hanging="564"/>
      </w:pPr>
      <w:rPr>
        <w:rFonts w:hint="default"/>
      </w:rPr>
    </w:lvl>
    <w:lvl w:ilvl="7">
      <w:start w:val="1"/>
      <w:numFmt w:val="bullet"/>
      <w:lvlText w:val="•"/>
      <w:lvlJc w:val="left"/>
      <w:pPr>
        <w:ind w:left="7178" w:hanging="564"/>
      </w:pPr>
      <w:rPr>
        <w:rFonts w:hint="default"/>
      </w:rPr>
    </w:lvl>
    <w:lvl w:ilvl="8">
      <w:start w:val="1"/>
      <w:numFmt w:val="bullet"/>
      <w:lvlText w:val="•"/>
      <w:lvlJc w:val="left"/>
      <w:pPr>
        <w:ind w:left="8152" w:hanging="564"/>
      </w:pPr>
      <w:rPr>
        <w:rFonts w:hint="default"/>
      </w:rPr>
    </w:lvl>
  </w:abstractNum>
  <w:abstractNum w:abstractNumId="39">
    <w:nsid w:val="346E3099"/>
    <w:multiLevelType w:val="hybridMultilevel"/>
    <w:tmpl w:val="3B489EBE"/>
    <w:lvl w:ilvl="0" w:tplc="8582577E">
      <w:numFmt w:val="bullet"/>
      <w:lvlText w:val="-"/>
      <w:lvlJc w:val="left"/>
      <w:pPr>
        <w:ind w:left="100" w:hanging="166"/>
      </w:pPr>
      <w:rPr>
        <w:rFonts w:ascii="Arial" w:eastAsia="Arial" w:hAnsi="Arial" w:cs="Arial" w:hint="default"/>
        <w:w w:val="100"/>
        <w:sz w:val="24"/>
        <w:szCs w:val="24"/>
      </w:rPr>
    </w:lvl>
    <w:lvl w:ilvl="1" w:tplc="FFEC9154">
      <w:numFmt w:val="bullet"/>
      <w:lvlText w:val="•"/>
      <w:lvlJc w:val="left"/>
      <w:pPr>
        <w:ind w:left="1074" w:hanging="166"/>
      </w:pPr>
      <w:rPr>
        <w:rFonts w:hint="default"/>
      </w:rPr>
    </w:lvl>
    <w:lvl w:ilvl="2" w:tplc="DE36553C">
      <w:numFmt w:val="bullet"/>
      <w:lvlText w:val="•"/>
      <w:lvlJc w:val="left"/>
      <w:pPr>
        <w:ind w:left="2049" w:hanging="166"/>
      </w:pPr>
      <w:rPr>
        <w:rFonts w:hint="default"/>
      </w:rPr>
    </w:lvl>
    <w:lvl w:ilvl="3" w:tplc="4EB49D92">
      <w:numFmt w:val="bullet"/>
      <w:lvlText w:val="•"/>
      <w:lvlJc w:val="left"/>
      <w:pPr>
        <w:ind w:left="3023" w:hanging="166"/>
      </w:pPr>
      <w:rPr>
        <w:rFonts w:hint="default"/>
      </w:rPr>
    </w:lvl>
    <w:lvl w:ilvl="4" w:tplc="8DFA45C6">
      <w:numFmt w:val="bullet"/>
      <w:lvlText w:val="•"/>
      <w:lvlJc w:val="left"/>
      <w:pPr>
        <w:ind w:left="3998" w:hanging="166"/>
      </w:pPr>
      <w:rPr>
        <w:rFonts w:hint="default"/>
      </w:rPr>
    </w:lvl>
    <w:lvl w:ilvl="5" w:tplc="14AA402A">
      <w:numFmt w:val="bullet"/>
      <w:lvlText w:val="•"/>
      <w:lvlJc w:val="left"/>
      <w:pPr>
        <w:ind w:left="4973" w:hanging="166"/>
      </w:pPr>
      <w:rPr>
        <w:rFonts w:hint="default"/>
      </w:rPr>
    </w:lvl>
    <w:lvl w:ilvl="6" w:tplc="0D0A8114">
      <w:numFmt w:val="bullet"/>
      <w:lvlText w:val="•"/>
      <w:lvlJc w:val="left"/>
      <w:pPr>
        <w:ind w:left="5947" w:hanging="166"/>
      </w:pPr>
      <w:rPr>
        <w:rFonts w:hint="default"/>
      </w:rPr>
    </w:lvl>
    <w:lvl w:ilvl="7" w:tplc="4AA4D88C">
      <w:numFmt w:val="bullet"/>
      <w:lvlText w:val="•"/>
      <w:lvlJc w:val="left"/>
      <w:pPr>
        <w:ind w:left="6922" w:hanging="166"/>
      </w:pPr>
      <w:rPr>
        <w:rFonts w:hint="default"/>
      </w:rPr>
    </w:lvl>
    <w:lvl w:ilvl="8" w:tplc="09904318">
      <w:numFmt w:val="bullet"/>
      <w:lvlText w:val="•"/>
      <w:lvlJc w:val="left"/>
      <w:pPr>
        <w:ind w:left="7896" w:hanging="166"/>
      </w:pPr>
      <w:rPr>
        <w:rFonts w:hint="default"/>
      </w:rPr>
    </w:lvl>
  </w:abstractNum>
  <w:abstractNum w:abstractNumId="40">
    <w:nsid w:val="350C4CC0"/>
    <w:multiLevelType w:val="multilevel"/>
    <w:tmpl w:val="2BFCAF4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8B248D8"/>
    <w:multiLevelType w:val="singleLevel"/>
    <w:tmpl w:val="9F9CC53A"/>
    <w:lvl w:ilvl="0">
      <w:start w:val="2000"/>
      <w:numFmt w:val="bullet"/>
      <w:lvlText w:val="-"/>
      <w:lvlJc w:val="left"/>
      <w:pPr>
        <w:tabs>
          <w:tab w:val="num" w:pos="1069"/>
        </w:tabs>
        <w:ind w:left="1069" w:hanging="360"/>
      </w:pPr>
      <w:rPr>
        <w:rFonts w:hint="default"/>
      </w:rPr>
    </w:lvl>
  </w:abstractNum>
  <w:abstractNum w:abstractNumId="42">
    <w:nsid w:val="39663BCC"/>
    <w:multiLevelType w:val="multilevel"/>
    <w:tmpl w:val="90F81DD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408A2246"/>
    <w:multiLevelType w:val="hybridMultilevel"/>
    <w:tmpl w:val="9DDCA730"/>
    <w:lvl w:ilvl="0" w:tplc="5100BD68">
      <w:start w:val="1"/>
      <w:numFmt w:val="decimal"/>
      <w:lvlText w:val="%1."/>
      <w:lvlJc w:val="left"/>
      <w:pPr>
        <w:ind w:left="106" w:hanging="207"/>
      </w:pPr>
      <w:rPr>
        <w:rFonts w:ascii="Times New Roman" w:eastAsia="Cambria" w:hAnsi="Times New Roman" w:cs="Times New Roman" w:hint="default"/>
        <w:spacing w:val="-1"/>
        <w:w w:val="110"/>
        <w:sz w:val="24"/>
        <w:szCs w:val="24"/>
        <w:lang w:val="ru-RU" w:eastAsia="en-US" w:bidi="ar-SA"/>
      </w:rPr>
    </w:lvl>
    <w:lvl w:ilvl="1" w:tplc="C47684B8">
      <w:numFmt w:val="bullet"/>
      <w:lvlText w:val="•"/>
      <w:lvlJc w:val="left"/>
      <w:pPr>
        <w:ind w:left="1191" w:hanging="207"/>
      </w:pPr>
      <w:rPr>
        <w:lang w:val="ru-RU" w:eastAsia="en-US" w:bidi="ar-SA"/>
      </w:rPr>
    </w:lvl>
    <w:lvl w:ilvl="2" w:tplc="2C122C6A">
      <w:numFmt w:val="bullet"/>
      <w:lvlText w:val="•"/>
      <w:lvlJc w:val="left"/>
      <w:pPr>
        <w:ind w:left="2282" w:hanging="207"/>
      </w:pPr>
      <w:rPr>
        <w:lang w:val="ru-RU" w:eastAsia="en-US" w:bidi="ar-SA"/>
      </w:rPr>
    </w:lvl>
    <w:lvl w:ilvl="3" w:tplc="533226E6">
      <w:numFmt w:val="bullet"/>
      <w:lvlText w:val="•"/>
      <w:lvlJc w:val="left"/>
      <w:pPr>
        <w:ind w:left="3373" w:hanging="207"/>
      </w:pPr>
      <w:rPr>
        <w:lang w:val="ru-RU" w:eastAsia="en-US" w:bidi="ar-SA"/>
      </w:rPr>
    </w:lvl>
    <w:lvl w:ilvl="4" w:tplc="CF1C17EC">
      <w:numFmt w:val="bullet"/>
      <w:lvlText w:val="•"/>
      <w:lvlJc w:val="left"/>
      <w:pPr>
        <w:ind w:left="4464" w:hanging="207"/>
      </w:pPr>
      <w:rPr>
        <w:lang w:val="ru-RU" w:eastAsia="en-US" w:bidi="ar-SA"/>
      </w:rPr>
    </w:lvl>
    <w:lvl w:ilvl="5" w:tplc="1D02244A">
      <w:numFmt w:val="bullet"/>
      <w:lvlText w:val="•"/>
      <w:lvlJc w:val="left"/>
      <w:pPr>
        <w:ind w:left="5555" w:hanging="207"/>
      </w:pPr>
      <w:rPr>
        <w:lang w:val="ru-RU" w:eastAsia="en-US" w:bidi="ar-SA"/>
      </w:rPr>
    </w:lvl>
    <w:lvl w:ilvl="6" w:tplc="B1EE9CD6">
      <w:numFmt w:val="bullet"/>
      <w:lvlText w:val="•"/>
      <w:lvlJc w:val="left"/>
      <w:pPr>
        <w:ind w:left="6646" w:hanging="207"/>
      </w:pPr>
      <w:rPr>
        <w:lang w:val="ru-RU" w:eastAsia="en-US" w:bidi="ar-SA"/>
      </w:rPr>
    </w:lvl>
    <w:lvl w:ilvl="7" w:tplc="62DC2902">
      <w:numFmt w:val="bullet"/>
      <w:lvlText w:val="•"/>
      <w:lvlJc w:val="left"/>
      <w:pPr>
        <w:ind w:left="7737" w:hanging="207"/>
      </w:pPr>
      <w:rPr>
        <w:lang w:val="ru-RU" w:eastAsia="en-US" w:bidi="ar-SA"/>
      </w:rPr>
    </w:lvl>
    <w:lvl w:ilvl="8" w:tplc="744E5D00">
      <w:numFmt w:val="bullet"/>
      <w:lvlText w:val="•"/>
      <w:lvlJc w:val="left"/>
      <w:pPr>
        <w:ind w:left="8828" w:hanging="207"/>
      </w:pPr>
      <w:rPr>
        <w:lang w:val="ru-RU" w:eastAsia="en-US" w:bidi="ar-SA"/>
      </w:rPr>
    </w:lvl>
  </w:abstractNum>
  <w:abstractNum w:abstractNumId="44">
    <w:nsid w:val="40A40E83"/>
    <w:multiLevelType w:val="hybridMultilevel"/>
    <w:tmpl w:val="C30AFF62"/>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45">
    <w:nsid w:val="427007B8"/>
    <w:multiLevelType w:val="hybridMultilevel"/>
    <w:tmpl w:val="A5BEDD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491C7CF0"/>
    <w:multiLevelType w:val="hybridMultilevel"/>
    <w:tmpl w:val="2E942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9ED4375"/>
    <w:multiLevelType w:val="hybridMultilevel"/>
    <w:tmpl w:val="61186232"/>
    <w:lvl w:ilvl="0" w:tplc="AB485BF4">
      <w:numFmt w:val="bullet"/>
      <w:lvlText w:val="•"/>
      <w:lvlJc w:val="left"/>
      <w:pPr>
        <w:ind w:left="214" w:hanging="274"/>
      </w:pPr>
      <w:rPr>
        <w:rFonts w:ascii="Times New Roman" w:eastAsia="Times New Roman" w:hAnsi="Times New Roman" w:cs="Times New Roman" w:hint="default"/>
        <w:w w:val="99"/>
        <w:sz w:val="26"/>
        <w:szCs w:val="26"/>
        <w:lang w:val="ru-RU" w:eastAsia="en-US" w:bidi="ar-SA"/>
      </w:rPr>
    </w:lvl>
    <w:lvl w:ilvl="1" w:tplc="FFB8BB6A">
      <w:numFmt w:val="bullet"/>
      <w:lvlText w:val="•"/>
      <w:lvlJc w:val="left"/>
      <w:pPr>
        <w:ind w:left="1217" w:hanging="164"/>
      </w:pPr>
      <w:rPr>
        <w:rFonts w:ascii="Times New Roman" w:eastAsia="Times New Roman" w:hAnsi="Times New Roman" w:cs="Times New Roman" w:hint="default"/>
        <w:w w:val="99"/>
        <w:sz w:val="26"/>
        <w:szCs w:val="26"/>
        <w:lang w:val="ru-RU" w:eastAsia="en-US" w:bidi="ar-SA"/>
      </w:rPr>
    </w:lvl>
    <w:lvl w:ilvl="2" w:tplc="45288162">
      <w:numFmt w:val="bullet"/>
      <w:lvlText w:val="•"/>
      <w:lvlJc w:val="left"/>
      <w:pPr>
        <w:ind w:left="2267" w:hanging="164"/>
      </w:pPr>
      <w:rPr>
        <w:rFonts w:hint="default"/>
        <w:lang w:val="ru-RU" w:eastAsia="en-US" w:bidi="ar-SA"/>
      </w:rPr>
    </w:lvl>
    <w:lvl w:ilvl="3" w:tplc="2C622A74">
      <w:numFmt w:val="bullet"/>
      <w:lvlText w:val="•"/>
      <w:lvlJc w:val="left"/>
      <w:pPr>
        <w:ind w:left="3315" w:hanging="164"/>
      </w:pPr>
      <w:rPr>
        <w:rFonts w:hint="default"/>
        <w:lang w:val="ru-RU" w:eastAsia="en-US" w:bidi="ar-SA"/>
      </w:rPr>
    </w:lvl>
    <w:lvl w:ilvl="4" w:tplc="0EFE9C42">
      <w:numFmt w:val="bullet"/>
      <w:lvlText w:val="•"/>
      <w:lvlJc w:val="left"/>
      <w:pPr>
        <w:ind w:left="4362" w:hanging="164"/>
      </w:pPr>
      <w:rPr>
        <w:rFonts w:hint="default"/>
        <w:lang w:val="ru-RU" w:eastAsia="en-US" w:bidi="ar-SA"/>
      </w:rPr>
    </w:lvl>
    <w:lvl w:ilvl="5" w:tplc="2662E252">
      <w:numFmt w:val="bullet"/>
      <w:lvlText w:val="•"/>
      <w:lvlJc w:val="left"/>
      <w:pPr>
        <w:ind w:left="5410" w:hanging="164"/>
      </w:pPr>
      <w:rPr>
        <w:rFonts w:hint="default"/>
        <w:lang w:val="ru-RU" w:eastAsia="en-US" w:bidi="ar-SA"/>
      </w:rPr>
    </w:lvl>
    <w:lvl w:ilvl="6" w:tplc="E44A84B8">
      <w:numFmt w:val="bullet"/>
      <w:lvlText w:val="•"/>
      <w:lvlJc w:val="left"/>
      <w:pPr>
        <w:ind w:left="6458" w:hanging="164"/>
      </w:pPr>
      <w:rPr>
        <w:rFonts w:hint="default"/>
        <w:lang w:val="ru-RU" w:eastAsia="en-US" w:bidi="ar-SA"/>
      </w:rPr>
    </w:lvl>
    <w:lvl w:ilvl="7" w:tplc="1A3E15C6">
      <w:numFmt w:val="bullet"/>
      <w:lvlText w:val="•"/>
      <w:lvlJc w:val="left"/>
      <w:pPr>
        <w:ind w:left="7505" w:hanging="164"/>
      </w:pPr>
      <w:rPr>
        <w:rFonts w:hint="default"/>
        <w:lang w:val="ru-RU" w:eastAsia="en-US" w:bidi="ar-SA"/>
      </w:rPr>
    </w:lvl>
    <w:lvl w:ilvl="8" w:tplc="A850B972">
      <w:numFmt w:val="bullet"/>
      <w:lvlText w:val="•"/>
      <w:lvlJc w:val="left"/>
      <w:pPr>
        <w:ind w:left="8553" w:hanging="164"/>
      </w:pPr>
      <w:rPr>
        <w:rFonts w:hint="default"/>
        <w:lang w:val="ru-RU" w:eastAsia="en-US" w:bidi="ar-SA"/>
      </w:rPr>
    </w:lvl>
  </w:abstractNum>
  <w:abstractNum w:abstractNumId="48">
    <w:nsid w:val="4BB1097F"/>
    <w:multiLevelType w:val="multilevel"/>
    <w:tmpl w:val="219A7B92"/>
    <w:lvl w:ilvl="0">
      <w:start w:val="1"/>
      <w:numFmt w:val="decimal"/>
      <w:lvlText w:val="%1."/>
      <w:lvlJc w:val="left"/>
      <w:pPr>
        <w:ind w:left="382" w:hanging="236"/>
      </w:pPr>
      <w:rPr>
        <w:rFonts w:ascii="Times New Roman" w:eastAsia="Times New Roman" w:hAnsi="Times New Roman" w:hint="default"/>
        <w:spacing w:val="-2"/>
        <w:w w:val="94"/>
        <w:sz w:val="28"/>
        <w:szCs w:val="28"/>
      </w:rPr>
    </w:lvl>
    <w:lvl w:ilvl="1">
      <w:start w:val="1"/>
      <w:numFmt w:val="decimal"/>
      <w:lvlText w:val="%2."/>
      <w:lvlJc w:val="left"/>
      <w:pPr>
        <w:ind w:left="4342" w:hanging="366"/>
        <w:jc w:val="right"/>
      </w:pPr>
      <w:rPr>
        <w:rFonts w:ascii="Times New Roman" w:eastAsia="Times New Roman" w:hAnsi="Times New Roman" w:hint="default"/>
        <w:b/>
        <w:bCs/>
        <w:sz w:val="28"/>
        <w:szCs w:val="28"/>
      </w:rPr>
    </w:lvl>
    <w:lvl w:ilvl="2">
      <w:start w:val="1"/>
      <w:numFmt w:val="decimal"/>
      <w:lvlText w:val="%2.%3."/>
      <w:lvlJc w:val="left"/>
      <w:pPr>
        <w:ind w:left="102" w:hanging="490"/>
      </w:pPr>
      <w:rPr>
        <w:rFonts w:ascii="Times New Roman" w:eastAsia="Times New Roman" w:hAnsi="Times New Roman" w:hint="default"/>
        <w:sz w:val="28"/>
        <w:szCs w:val="28"/>
      </w:rPr>
    </w:lvl>
    <w:lvl w:ilvl="3">
      <w:start w:val="1"/>
      <w:numFmt w:val="bullet"/>
      <w:lvlText w:val="•"/>
      <w:lvlJc w:val="left"/>
      <w:pPr>
        <w:ind w:left="5029" w:hanging="490"/>
      </w:pPr>
      <w:rPr>
        <w:rFonts w:hint="default"/>
      </w:rPr>
    </w:lvl>
    <w:lvl w:ilvl="4">
      <w:start w:val="1"/>
      <w:numFmt w:val="bullet"/>
      <w:lvlText w:val="•"/>
      <w:lvlJc w:val="left"/>
      <w:pPr>
        <w:ind w:left="5716" w:hanging="490"/>
      </w:pPr>
      <w:rPr>
        <w:rFonts w:hint="default"/>
      </w:rPr>
    </w:lvl>
    <w:lvl w:ilvl="5">
      <w:start w:val="1"/>
      <w:numFmt w:val="bullet"/>
      <w:lvlText w:val="•"/>
      <w:lvlJc w:val="left"/>
      <w:pPr>
        <w:ind w:left="6403" w:hanging="490"/>
      </w:pPr>
      <w:rPr>
        <w:rFonts w:hint="default"/>
      </w:rPr>
    </w:lvl>
    <w:lvl w:ilvl="6">
      <w:start w:val="1"/>
      <w:numFmt w:val="bullet"/>
      <w:lvlText w:val="•"/>
      <w:lvlJc w:val="left"/>
      <w:pPr>
        <w:ind w:left="7091" w:hanging="490"/>
      </w:pPr>
      <w:rPr>
        <w:rFonts w:hint="default"/>
      </w:rPr>
    </w:lvl>
    <w:lvl w:ilvl="7">
      <w:start w:val="1"/>
      <w:numFmt w:val="bullet"/>
      <w:lvlText w:val="•"/>
      <w:lvlJc w:val="left"/>
      <w:pPr>
        <w:ind w:left="7778" w:hanging="490"/>
      </w:pPr>
      <w:rPr>
        <w:rFonts w:hint="default"/>
      </w:rPr>
    </w:lvl>
    <w:lvl w:ilvl="8">
      <w:start w:val="1"/>
      <w:numFmt w:val="bullet"/>
      <w:lvlText w:val="•"/>
      <w:lvlJc w:val="left"/>
      <w:pPr>
        <w:ind w:left="8465" w:hanging="490"/>
      </w:pPr>
      <w:rPr>
        <w:rFonts w:hint="default"/>
      </w:rPr>
    </w:lvl>
  </w:abstractNum>
  <w:abstractNum w:abstractNumId="49">
    <w:nsid w:val="5224714C"/>
    <w:multiLevelType w:val="hybridMultilevel"/>
    <w:tmpl w:val="F8823FFE"/>
    <w:lvl w:ilvl="0" w:tplc="5F2CB1C0">
      <w:start w:val="1"/>
      <w:numFmt w:val="decimal"/>
      <w:lvlText w:val="%1."/>
      <w:lvlJc w:val="left"/>
      <w:pPr>
        <w:ind w:left="720" w:hanging="360"/>
      </w:pPr>
      <w:rPr>
        <w:sz w:val="32"/>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5F96EDB"/>
    <w:multiLevelType w:val="hybridMultilevel"/>
    <w:tmpl w:val="A320710E"/>
    <w:lvl w:ilvl="0" w:tplc="C8560E58">
      <w:start w:val="1"/>
      <w:numFmt w:val="bullet"/>
      <w:lvlText w:val=""/>
      <w:lvlJc w:val="left"/>
      <w:pPr>
        <w:ind w:left="720" w:hanging="360"/>
      </w:pPr>
      <w:rPr>
        <w:rFonts w:ascii="Symbol" w:hAnsi="Symbol" w:hint="default"/>
        <w:sz w:val="32"/>
        <w:szCs w:val="32"/>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6443549"/>
    <w:multiLevelType w:val="hybridMultilevel"/>
    <w:tmpl w:val="CFE2C96E"/>
    <w:lvl w:ilvl="0" w:tplc="032AB874">
      <w:start w:val="1"/>
      <w:numFmt w:val="decimal"/>
      <w:lvlText w:val="%1."/>
      <w:lvlJc w:val="left"/>
      <w:pPr>
        <w:ind w:left="3645" w:hanging="360"/>
      </w:pPr>
      <w:rPr>
        <w:rFonts w:hint="default"/>
      </w:r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abstractNum w:abstractNumId="52">
    <w:nsid w:val="5DBC472A"/>
    <w:multiLevelType w:val="multilevel"/>
    <w:tmpl w:val="9E383B52"/>
    <w:lvl w:ilvl="0">
      <w:start w:val="5"/>
      <w:numFmt w:val="decimal"/>
      <w:lvlText w:val="%1"/>
      <w:lvlJc w:val="left"/>
      <w:pPr>
        <w:ind w:left="202" w:hanging="711"/>
      </w:pPr>
      <w:rPr>
        <w:rFonts w:hint="default"/>
        <w:lang w:val="ru-RU" w:eastAsia="en-US" w:bidi="ar-SA"/>
      </w:rPr>
    </w:lvl>
    <w:lvl w:ilvl="1">
      <w:start w:val="1"/>
      <w:numFmt w:val="decimal"/>
      <w:lvlText w:val="%1.%2."/>
      <w:lvlJc w:val="left"/>
      <w:pPr>
        <w:ind w:left="202" w:hanging="71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02" w:hanging="71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93" w:hanging="711"/>
      </w:pPr>
      <w:rPr>
        <w:rFonts w:hint="default"/>
        <w:lang w:val="ru-RU" w:eastAsia="en-US" w:bidi="ar-SA"/>
      </w:rPr>
    </w:lvl>
    <w:lvl w:ilvl="4">
      <w:numFmt w:val="bullet"/>
      <w:lvlText w:val="•"/>
      <w:lvlJc w:val="left"/>
      <w:pPr>
        <w:ind w:left="4058" w:hanging="711"/>
      </w:pPr>
      <w:rPr>
        <w:rFonts w:hint="default"/>
        <w:lang w:val="ru-RU" w:eastAsia="en-US" w:bidi="ar-SA"/>
      </w:rPr>
    </w:lvl>
    <w:lvl w:ilvl="5">
      <w:numFmt w:val="bullet"/>
      <w:lvlText w:val="•"/>
      <w:lvlJc w:val="left"/>
      <w:pPr>
        <w:ind w:left="5023" w:hanging="711"/>
      </w:pPr>
      <w:rPr>
        <w:rFonts w:hint="default"/>
        <w:lang w:val="ru-RU" w:eastAsia="en-US" w:bidi="ar-SA"/>
      </w:rPr>
    </w:lvl>
    <w:lvl w:ilvl="6">
      <w:numFmt w:val="bullet"/>
      <w:lvlText w:val="•"/>
      <w:lvlJc w:val="left"/>
      <w:pPr>
        <w:ind w:left="5987" w:hanging="711"/>
      </w:pPr>
      <w:rPr>
        <w:rFonts w:hint="default"/>
        <w:lang w:val="ru-RU" w:eastAsia="en-US" w:bidi="ar-SA"/>
      </w:rPr>
    </w:lvl>
    <w:lvl w:ilvl="7">
      <w:numFmt w:val="bullet"/>
      <w:lvlText w:val="•"/>
      <w:lvlJc w:val="left"/>
      <w:pPr>
        <w:ind w:left="6952" w:hanging="711"/>
      </w:pPr>
      <w:rPr>
        <w:rFonts w:hint="default"/>
        <w:lang w:val="ru-RU" w:eastAsia="en-US" w:bidi="ar-SA"/>
      </w:rPr>
    </w:lvl>
    <w:lvl w:ilvl="8">
      <w:numFmt w:val="bullet"/>
      <w:lvlText w:val="•"/>
      <w:lvlJc w:val="left"/>
      <w:pPr>
        <w:ind w:left="7917" w:hanging="711"/>
      </w:pPr>
      <w:rPr>
        <w:rFonts w:hint="default"/>
        <w:lang w:val="ru-RU" w:eastAsia="en-US" w:bidi="ar-SA"/>
      </w:rPr>
    </w:lvl>
  </w:abstractNum>
  <w:abstractNum w:abstractNumId="53">
    <w:nsid w:val="6E9A4672"/>
    <w:multiLevelType w:val="hybridMultilevel"/>
    <w:tmpl w:val="665E7DAC"/>
    <w:lvl w:ilvl="0" w:tplc="E5B04942">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FE62A1A"/>
    <w:multiLevelType w:val="hybridMultilevel"/>
    <w:tmpl w:val="A13AA938"/>
    <w:lvl w:ilvl="0" w:tplc="50F414B4">
      <w:numFmt w:val="bullet"/>
      <w:lvlText w:val="-"/>
      <w:lvlJc w:val="left"/>
      <w:pPr>
        <w:ind w:left="411" w:hanging="184"/>
      </w:pPr>
      <w:rPr>
        <w:rFonts w:ascii="Times New Roman" w:eastAsia="Times New Roman" w:hAnsi="Times New Roman" w:cs="Times New Roman" w:hint="default"/>
        <w:b w:val="0"/>
        <w:bCs w:val="0"/>
        <w:i w:val="0"/>
        <w:iCs w:val="0"/>
        <w:w w:val="96"/>
        <w:sz w:val="25"/>
        <w:szCs w:val="25"/>
        <w:lang w:val="ru-RU" w:eastAsia="en-US" w:bidi="ar-SA"/>
      </w:rPr>
    </w:lvl>
    <w:lvl w:ilvl="1" w:tplc="92EE43B0">
      <w:numFmt w:val="bullet"/>
      <w:lvlText w:val="•"/>
      <w:lvlJc w:val="left"/>
      <w:pPr>
        <w:ind w:left="1464" w:hanging="184"/>
      </w:pPr>
      <w:rPr>
        <w:rFonts w:hint="default"/>
        <w:lang w:val="ru-RU" w:eastAsia="en-US" w:bidi="ar-SA"/>
      </w:rPr>
    </w:lvl>
    <w:lvl w:ilvl="2" w:tplc="0FC67F5E">
      <w:numFmt w:val="bullet"/>
      <w:lvlText w:val="•"/>
      <w:lvlJc w:val="left"/>
      <w:pPr>
        <w:ind w:left="2508" w:hanging="184"/>
      </w:pPr>
      <w:rPr>
        <w:rFonts w:hint="default"/>
        <w:lang w:val="ru-RU" w:eastAsia="en-US" w:bidi="ar-SA"/>
      </w:rPr>
    </w:lvl>
    <w:lvl w:ilvl="3" w:tplc="B328B1E4">
      <w:numFmt w:val="bullet"/>
      <w:lvlText w:val="•"/>
      <w:lvlJc w:val="left"/>
      <w:pPr>
        <w:ind w:left="3552" w:hanging="184"/>
      </w:pPr>
      <w:rPr>
        <w:rFonts w:hint="default"/>
        <w:lang w:val="ru-RU" w:eastAsia="en-US" w:bidi="ar-SA"/>
      </w:rPr>
    </w:lvl>
    <w:lvl w:ilvl="4" w:tplc="1598B2A0">
      <w:numFmt w:val="bullet"/>
      <w:lvlText w:val="•"/>
      <w:lvlJc w:val="left"/>
      <w:pPr>
        <w:ind w:left="4596" w:hanging="184"/>
      </w:pPr>
      <w:rPr>
        <w:rFonts w:hint="default"/>
        <w:lang w:val="ru-RU" w:eastAsia="en-US" w:bidi="ar-SA"/>
      </w:rPr>
    </w:lvl>
    <w:lvl w:ilvl="5" w:tplc="477CB63A">
      <w:numFmt w:val="bullet"/>
      <w:lvlText w:val="•"/>
      <w:lvlJc w:val="left"/>
      <w:pPr>
        <w:ind w:left="5640" w:hanging="184"/>
      </w:pPr>
      <w:rPr>
        <w:rFonts w:hint="default"/>
        <w:lang w:val="ru-RU" w:eastAsia="en-US" w:bidi="ar-SA"/>
      </w:rPr>
    </w:lvl>
    <w:lvl w:ilvl="6" w:tplc="594E6DF2">
      <w:numFmt w:val="bullet"/>
      <w:lvlText w:val="•"/>
      <w:lvlJc w:val="left"/>
      <w:pPr>
        <w:ind w:left="6684" w:hanging="184"/>
      </w:pPr>
      <w:rPr>
        <w:rFonts w:hint="default"/>
        <w:lang w:val="ru-RU" w:eastAsia="en-US" w:bidi="ar-SA"/>
      </w:rPr>
    </w:lvl>
    <w:lvl w:ilvl="7" w:tplc="719CCDFA">
      <w:numFmt w:val="bullet"/>
      <w:lvlText w:val="•"/>
      <w:lvlJc w:val="left"/>
      <w:pPr>
        <w:ind w:left="7728" w:hanging="184"/>
      </w:pPr>
      <w:rPr>
        <w:rFonts w:hint="default"/>
        <w:lang w:val="ru-RU" w:eastAsia="en-US" w:bidi="ar-SA"/>
      </w:rPr>
    </w:lvl>
    <w:lvl w:ilvl="8" w:tplc="7766200E">
      <w:numFmt w:val="bullet"/>
      <w:lvlText w:val="•"/>
      <w:lvlJc w:val="left"/>
      <w:pPr>
        <w:ind w:left="8772" w:hanging="184"/>
      </w:pPr>
      <w:rPr>
        <w:rFonts w:hint="default"/>
        <w:lang w:val="ru-RU" w:eastAsia="en-US" w:bidi="ar-SA"/>
      </w:rPr>
    </w:lvl>
  </w:abstractNum>
  <w:abstractNum w:abstractNumId="55">
    <w:nsid w:val="782B63B2"/>
    <w:multiLevelType w:val="hybridMultilevel"/>
    <w:tmpl w:val="DB66685E"/>
    <w:lvl w:ilvl="0" w:tplc="5D12FB58">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6">
    <w:nsid w:val="7A1B27FC"/>
    <w:multiLevelType w:val="hybridMultilevel"/>
    <w:tmpl w:val="491A0312"/>
    <w:lvl w:ilvl="0" w:tplc="1BB40E30">
      <w:start w:val="1"/>
      <w:numFmt w:val="decimal"/>
      <w:lvlText w:val="%1."/>
      <w:lvlJc w:val="left"/>
      <w:pPr>
        <w:ind w:left="502" w:hanging="366"/>
      </w:pPr>
      <w:rPr>
        <w:rFonts w:ascii="Times New Roman" w:eastAsia="Times New Roman" w:hAnsi="Times New Roman" w:cs="Times New Roman" w:hint="default"/>
        <w:b w:val="0"/>
        <w:bCs w:val="0"/>
        <w:i w:val="0"/>
        <w:iCs w:val="0"/>
        <w:w w:val="101"/>
        <w:position w:val="1"/>
        <w:sz w:val="24"/>
        <w:szCs w:val="24"/>
        <w:lang w:val="ru-RU" w:eastAsia="en-US" w:bidi="ar-SA"/>
      </w:rPr>
    </w:lvl>
    <w:lvl w:ilvl="1" w:tplc="E69EF808">
      <w:numFmt w:val="bullet"/>
      <w:lvlText w:val="•"/>
      <w:lvlJc w:val="left"/>
      <w:pPr>
        <w:ind w:left="1224" w:hanging="363"/>
      </w:pPr>
      <w:rPr>
        <w:rFonts w:ascii="Times New Roman" w:eastAsia="Times New Roman" w:hAnsi="Times New Roman" w:cs="Times New Roman" w:hint="default"/>
        <w:w w:val="91"/>
        <w:lang w:val="ru-RU" w:eastAsia="en-US" w:bidi="ar-SA"/>
      </w:rPr>
    </w:lvl>
    <w:lvl w:ilvl="2" w:tplc="FB72FE6A">
      <w:numFmt w:val="bullet"/>
      <w:lvlText w:val="•"/>
      <w:lvlJc w:val="left"/>
      <w:pPr>
        <w:ind w:left="2217" w:hanging="363"/>
      </w:pPr>
      <w:rPr>
        <w:lang w:val="ru-RU" w:eastAsia="en-US" w:bidi="ar-SA"/>
      </w:rPr>
    </w:lvl>
    <w:lvl w:ilvl="3" w:tplc="EC54D132">
      <w:numFmt w:val="bullet"/>
      <w:lvlText w:val="•"/>
      <w:lvlJc w:val="left"/>
      <w:pPr>
        <w:ind w:left="3215" w:hanging="363"/>
      </w:pPr>
      <w:rPr>
        <w:lang w:val="ru-RU" w:eastAsia="en-US" w:bidi="ar-SA"/>
      </w:rPr>
    </w:lvl>
    <w:lvl w:ilvl="4" w:tplc="0E9E0586">
      <w:numFmt w:val="bullet"/>
      <w:lvlText w:val="•"/>
      <w:lvlJc w:val="left"/>
      <w:pPr>
        <w:ind w:left="4213" w:hanging="363"/>
      </w:pPr>
      <w:rPr>
        <w:lang w:val="ru-RU" w:eastAsia="en-US" w:bidi="ar-SA"/>
      </w:rPr>
    </w:lvl>
    <w:lvl w:ilvl="5" w:tplc="48BA843E">
      <w:numFmt w:val="bullet"/>
      <w:lvlText w:val="•"/>
      <w:lvlJc w:val="left"/>
      <w:pPr>
        <w:ind w:left="5211" w:hanging="363"/>
      </w:pPr>
      <w:rPr>
        <w:lang w:val="ru-RU" w:eastAsia="en-US" w:bidi="ar-SA"/>
      </w:rPr>
    </w:lvl>
    <w:lvl w:ilvl="6" w:tplc="CADE3A7E">
      <w:numFmt w:val="bullet"/>
      <w:lvlText w:val="•"/>
      <w:lvlJc w:val="left"/>
      <w:pPr>
        <w:ind w:left="6208" w:hanging="363"/>
      </w:pPr>
      <w:rPr>
        <w:lang w:val="ru-RU" w:eastAsia="en-US" w:bidi="ar-SA"/>
      </w:rPr>
    </w:lvl>
    <w:lvl w:ilvl="7" w:tplc="46023E7A">
      <w:numFmt w:val="bullet"/>
      <w:lvlText w:val="•"/>
      <w:lvlJc w:val="left"/>
      <w:pPr>
        <w:ind w:left="7206" w:hanging="363"/>
      </w:pPr>
      <w:rPr>
        <w:lang w:val="ru-RU" w:eastAsia="en-US" w:bidi="ar-SA"/>
      </w:rPr>
    </w:lvl>
    <w:lvl w:ilvl="8" w:tplc="25904ABE">
      <w:numFmt w:val="bullet"/>
      <w:lvlText w:val="•"/>
      <w:lvlJc w:val="left"/>
      <w:pPr>
        <w:ind w:left="8204" w:hanging="363"/>
      </w:pPr>
      <w:rPr>
        <w:lang w:val="ru-RU" w:eastAsia="en-US" w:bidi="ar-SA"/>
      </w:rPr>
    </w:lvl>
  </w:abstractNum>
  <w:abstractNum w:abstractNumId="57">
    <w:nsid w:val="7C91263D"/>
    <w:multiLevelType w:val="multilevel"/>
    <w:tmpl w:val="19787C80"/>
    <w:lvl w:ilvl="0">
      <w:start w:val="1"/>
      <w:numFmt w:val="decimal"/>
      <w:lvlText w:val="%1"/>
      <w:lvlJc w:val="left"/>
      <w:pPr>
        <w:ind w:left="214" w:hanging="533"/>
      </w:pPr>
      <w:rPr>
        <w:rFonts w:hint="default"/>
        <w:lang w:val="ru-RU" w:eastAsia="en-US" w:bidi="ar-SA"/>
      </w:rPr>
    </w:lvl>
    <w:lvl w:ilvl="1">
      <w:start w:val="1"/>
      <w:numFmt w:val="decimal"/>
      <w:lvlText w:val="%1.%2."/>
      <w:lvlJc w:val="left"/>
      <w:pPr>
        <w:ind w:left="214"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33"/>
      </w:pPr>
      <w:rPr>
        <w:rFonts w:hint="default"/>
        <w:lang w:val="ru-RU" w:eastAsia="en-US" w:bidi="ar-SA"/>
      </w:rPr>
    </w:lvl>
    <w:lvl w:ilvl="3">
      <w:numFmt w:val="bullet"/>
      <w:lvlText w:val="•"/>
      <w:lvlJc w:val="left"/>
      <w:pPr>
        <w:ind w:left="3348" w:hanging="533"/>
      </w:pPr>
      <w:rPr>
        <w:rFonts w:hint="default"/>
        <w:lang w:val="ru-RU" w:eastAsia="en-US" w:bidi="ar-SA"/>
      </w:rPr>
    </w:lvl>
    <w:lvl w:ilvl="4">
      <w:numFmt w:val="bullet"/>
      <w:lvlText w:val="•"/>
      <w:lvlJc w:val="left"/>
      <w:pPr>
        <w:ind w:left="4391" w:hanging="533"/>
      </w:pPr>
      <w:rPr>
        <w:rFonts w:hint="default"/>
        <w:lang w:val="ru-RU" w:eastAsia="en-US" w:bidi="ar-SA"/>
      </w:rPr>
    </w:lvl>
    <w:lvl w:ilvl="5">
      <w:numFmt w:val="bullet"/>
      <w:lvlText w:val="•"/>
      <w:lvlJc w:val="left"/>
      <w:pPr>
        <w:ind w:left="5434" w:hanging="533"/>
      </w:pPr>
      <w:rPr>
        <w:rFonts w:hint="default"/>
        <w:lang w:val="ru-RU" w:eastAsia="en-US" w:bidi="ar-SA"/>
      </w:rPr>
    </w:lvl>
    <w:lvl w:ilvl="6">
      <w:numFmt w:val="bullet"/>
      <w:lvlText w:val="•"/>
      <w:lvlJc w:val="left"/>
      <w:pPr>
        <w:ind w:left="6477" w:hanging="533"/>
      </w:pPr>
      <w:rPr>
        <w:rFonts w:hint="default"/>
        <w:lang w:val="ru-RU" w:eastAsia="en-US" w:bidi="ar-SA"/>
      </w:rPr>
    </w:lvl>
    <w:lvl w:ilvl="7">
      <w:numFmt w:val="bullet"/>
      <w:lvlText w:val="•"/>
      <w:lvlJc w:val="left"/>
      <w:pPr>
        <w:ind w:left="7520" w:hanging="533"/>
      </w:pPr>
      <w:rPr>
        <w:rFonts w:hint="default"/>
        <w:lang w:val="ru-RU" w:eastAsia="en-US" w:bidi="ar-SA"/>
      </w:rPr>
    </w:lvl>
    <w:lvl w:ilvl="8">
      <w:numFmt w:val="bullet"/>
      <w:lvlText w:val="•"/>
      <w:lvlJc w:val="left"/>
      <w:pPr>
        <w:ind w:left="8563" w:hanging="533"/>
      </w:pPr>
      <w:rPr>
        <w:rFonts w:hint="default"/>
        <w:lang w:val="ru-RU" w:eastAsia="en-US" w:bidi="ar-SA"/>
      </w:rPr>
    </w:lvl>
  </w:abstractNum>
  <w:num w:numId="1">
    <w:abstractNumId w:val="0"/>
  </w:num>
  <w:num w:numId="2">
    <w:abstractNumId w:val="33"/>
  </w:num>
  <w:num w:numId="3">
    <w:abstractNumId w:val="34"/>
  </w:num>
  <w:num w:numId="4">
    <w:abstractNumId w:val="41"/>
  </w:num>
  <w:num w:numId="5">
    <w:abstractNumId w:val="31"/>
  </w:num>
  <w:num w:numId="6">
    <w:abstractNumId w:val="53"/>
  </w:num>
  <w:num w:numId="7">
    <w:abstractNumId w:val="38"/>
  </w:num>
  <w:num w:numId="8">
    <w:abstractNumId w:val="48"/>
  </w:num>
  <w:num w:numId="9">
    <w:abstractNumId w:val="25"/>
  </w:num>
  <w:num w:numId="10">
    <w:abstractNumId w:val="40"/>
  </w:num>
  <w:num w:numId="11">
    <w:abstractNumId w:val="42"/>
  </w:num>
  <w:num w:numId="12">
    <w:abstractNumId w:val="27"/>
  </w:num>
  <w:num w:numId="13">
    <w:abstractNumId w:val="49"/>
  </w:num>
  <w:num w:numId="14">
    <w:abstractNumId w:val="50"/>
  </w:num>
  <w:num w:numId="15">
    <w:abstractNumId w:val="45"/>
  </w:num>
  <w:num w:numId="16">
    <w:abstractNumId w:val="29"/>
  </w:num>
  <w:num w:numId="17">
    <w:abstractNumId w:val="36"/>
  </w:num>
  <w:num w:numId="18">
    <w:abstractNumId w:val="28"/>
  </w:num>
  <w:num w:numId="19">
    <w:abstractNumId w:val="55"/>
  </w:num>
  <w:num w:numId="20">
    <w:abstractNumId w:val="35"/>
  </w:num>
  <w:num w:numId="21">
    <w:abstractNumId w:val="37"/>
  </w:num>
  <w:num w:numId="22">
    <w:abstractNumId w:val="39"/>
  </w:num>
  <w:num w:numId="23">
    <w:abstractNumId w:val="52"/>
  </w:num>
  <w:num w:numId="24">
    <w:abstractNumId w:val="47"/>
  </w:num>
  <w:num w:numId="25">
    <w:abstractNumId w:val="57"/>
  </w:num>
  <w:num w:numId="26">
    <w:abstractNumId w:val="26"/>
  </w:num>
  <w:num w:numId="27">
    <w:abstractNumId w:val="43"/>
  </w:num>
  <w:num w:numId="28">
    <w:abstractNumId w:val="30"/>
  </w:num>
  <w:num w:numId="29">
    <w:abstractNumId w:val="1"/>
  </w:num>
  <w:num w:numId="30">
    <w:abstractNumId w:val="54"/>
  </w:num>
  <w:num w:numId="31">
    <w:abstractNumId w:val="32"/>
  </w:num>
  <w:num w:numId="32">
    <w:abstractNumId w:val="46"/>
  </w:num>
  <w:num w:numId="33">
    <w:abstractNumId w:val="56"/>
  </w:num>
  <w:num w:numId="34">
    <w:abstractNumId w:val="44"/>
  </w:num>
  <w:num w:numId="35">
    <w:abstractNumId w:val="5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0"/>
  <w:evenAndOddHeaders/>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96"/>
    <w:rsid w:val="00004BEB"/>
    <w:rsid w:val="00004FE0"/>
    <w:rsid w:val="00006FB9"/>
    <w:rsid w:val="00007F17"/>
    <w:rsid w:val="0001079A"/>
    <w:rsid w:val="00012C5B"/>
    <w:rsid w:val="00012D8A"/>
    <w:rsid w:val="000145BD"/>
    <w:rsid w:val="0001494D"/>
    <w:rsid w:val="00016CFD"/>
    <w:rsid w:val="00021D66"/>
    <w:rsid w:val="00023604"/>
    <w:rsid w:val="0002481A"/>
    <w:rsid w:val="00033A09"/>
    <w:rsid w:val="0003585E"/>
    <w:rsid w:val="00040177"/>
    <w:rsid w:val="00045E8A"/>
    <w:rsid w:val="00046A11"/>
    <w:rsid w:val="0004765F"/>
    <w:rsid w:val="00053EEB"/>
    <w:rsid w:val="000576EF"/>
    <w:rsid w:val="00057E7C"/>
    <w:rsid w:val="00061CDA"/>
    <w:rsid w:val="0006509F"/>
    <w:rsid w:val="00067378"/>
    <w:rsid w:val="00071033"/>
    <w:rsid w:val="00074751"/>
    <w:rsid w:val="00074BAA"/>
    <w:rsid w:val="00074BFE"/>
    <w:rsid w:val="000764C7"/>
    <w:rsid w:val="00076845"/>
    <w:rsid w:val="000772E1"/>
    <w:rsid w:val="00077363"/>
    <w:rsid w:val="00077DBA"/>
    <w:rsid w:val="000810AC"/>
    <w:rsid w:val="000843E2"/>
    <w:rsid w:val="00084F41"/>
    <w:rsid w:val="000855E7"/>
    <w:rsid w:val="00085D60"/>
    <w:rsid w:val="00085E0D"/>
    <w:rsid w:val="00087C6D"/>
    <w:rsid w:val="00091CD2"/>
    <w:rsid w:val="00091D3C"/>
    <w:rsid w:val="0009591C"/>
    <w:rsid w:val="000A0BF3"/>
    <w:rsid w:val="000A0E0A"/>
    <w:rsid w:val="000A13E7"/>
    <w:rsid w:val="000A4E18"/>
    <w:rsid w:val="000A5B3F"/>
    <w:rsid w:val="000B321D"/>
    <w:rsid w:val="000B37F0"/>
    <w:rsid w:val="000B3DB3"/>
    <w:rsid w:val="000B432D"/>
    <w:rsid w:val="000B4D75"/>
    <w:rsid w:val="000B76CA"/>
    <w:rsid w:val="000B7DB4"/>
    <w:rsid w:val="000C3726"/>
    <w:rsid w:val="000C437B"/>
    <w:rsid w:val="000C4D98"/>
    <w:rsid w:val="000C6300"/>
    <w:rsid w:val="000C701A"/>
    <w:rsid w:val="000D3763"/>
    <w:rsid w:val="000D63DC"/>
    <w:rsid w:val="000F081D"/>
    <w:rsid w:val="000F083D"/>
    <w:rsid w:val="000F1D09"/>
    <w:rsid w:val="000F4E61"/>
    <w:rsid w:val="000F5961"/>
    <w:rsid w:val="000F5CFB"/>
    <w:rsid w:val="000F6B4D"/>
    <w:rsid w:val="00100E45"/>
    <w:rsid w:val="00101E11"/>
    <w:rsid w:val="00102254"/>
    <w:rsid w:val="001040F1"/>
    <w:rsid w:val="0010563B"/>
    <w:rsid w:val="00105692"/>
    <w:rsid w:val="0010647E"/>
    <w:rsid w:val="001112BC"/>
    <w:rsid w:val="001137E1"/>
    <w:rsid w:val="00113918"/>
    <w:rsid w:val="00113E7F"/>
    <w:rsid w:val="0011468D"/>
    <w:rsid w:val="001167F7"/>
    <w:rsid w:val="00117133"/>
    <w:rsid w:val="00117293"/>
    <w:rsid w:val="00120C31"/>
    <w:rsid w:val="001240EC"/>
    <w:rsid w:val="00126F31"/>
    <w:rsid w:val="00127968"/>
    <w:rsid w:val="00127A48"/>
    <w:rsid w:val="001308CC"/>
    <w:rsid w:val="00130E4A"/>
    <w:rsid w:val="0013186A"/>
    <w:rsid w:val="001321DC"/>
    <w:rsid w:val="001324DB"/>
    <w:rsid w:val="001337B7"/>
    <w:rsid w:val="0013755B"/>
    <w:rsid w:val="00140D0C"/>
    <w:rsid w:val="00141A65"/>
    <w:rsid w:val="00142A3B"/>
    <w:rsid w:val="00142A69"/>
    <w:rsid w:val="001447E6"/>
    <w:rsid w:val="001464D9"/>
    <w:rsid w:val="00147BA0"/>
    <w:rsid w:val="001541FA"/>
    <w:rsid w:val="001543B6"/>
    <w:rsid w:val="0016174C"/>
    <w:rsid w:val="00161B48"/>
    <w:rsid w:val="001629F1"/>
    <w:rsid w:val="001634FA"/>
    <w:rsid w:val="0016518E"/>
    <w:rsid w:val="001654D6"/>
    <w:rsid w:val="00166BF1"/>
    <w:rsid w:val="00166C29"/>
    <w:rsid w:val="00170101"/>
    <w:rsid w:val="00171A80"/>
    <w:rsid w:val="00174789"/>
    <w:rsid w:val="0017491A"/>
    <w:rsid w:val="00174DC9"/>
    <w:rsid w:val="001770A7"/>
    <w:rsid w:val="001771A5"/>
    <w:rsid w:val="00182F31"/>
    <w:rsid w:val="00184927"/>
    <w:rsid w:val="00185B85"/>
    <w:rsid w:val="00192BB5"/>
    <w:rsid w:val="001940E6"/>
    <w:rsid w:val="00197A42"/>
    <w:rsid w:val="001A373C"/>
    <w:rsid w:val="001A5D64"/>
    <w:rsid w:val="001A6C28"/>
    <w:rsid w:val="001B262B"/>
    <w:rsid w:val="001B281B"/>
    <w:rsid w:val="001B560C"/>
    <w:rsid w:val="001B5EF7"/>
    <w:rsid w:val="001B6091"/>
    <w:rsid w:val="001C2DFF"/>
    <w:rsid w:val="001C5869"/>
    <w:rsid w:val="001D26DF"/>
    <w:rsid w:val="001D41DB"/>
    <w:rsid w:val="001D4F1F"/>
    <w:rsid w:val="001D5B2B"/>
    <w:rsid w:val="001D7B96"/>
    <w:rsid w:val="001E208A"/>
    <w:rsid w:val="001E264A"/>
    <w:rsid w:val="001E6D1E"/>
    <w:rsid w:val="001E74E1"/>
    <w:rsid w:val="001F5DF8"/>
    <w:rsid w:val="001F6924"/>
    <w:rsid w:val="001F78D4"/>
    <w:rsid w:val="001F7F69"/>
    <w:rsid w:val="00200BE4"/>
    <w:rsid w:val="00202186"/>
    <w:rsid w:val="0020287E"/>
    <w:rsid w:val="0020307D"/>
    <w:rsid w:val="00211A41"/>
    <w:rsid w:val="002128D6"/>
    <w:rsid w:val="00214DB1"/>
    <w:rsid w:val="0021558A"/>
    <w:rsid w:val="002173EE"/>
    <w:rsid w:val="00220553"/>
    <w:rsid w:val="002205EC"/>
    <w:rsid w:val="00220B4E"/>
    <w:rsid w:val="002258C4"/>
    <w:rsid w:val="00226E42"/>
    <w:rsid w:val="00227BAA"/>
    <w:rsid w:val="00227EBF"/>
    <w:rsid w:val="00231CD4"/>
    <w:rsid w:val="002323EF"/>
    <w:rsid w:val="00235218"/>
    <w:rsid w:val="002406A9"/>
    <w:rsid w:val="00250A53"/>
    <w:rsid w:val="002511EB"/>
    <w:rsid w:val="00251BDC"/>
    <w:rsid w:val="00253869"/>
    <w:rsid w:val="002541B1"/>
    <w:rsid w:val="002546D5"/>
    <w:rsid w:val="00254F4F"/>
    <w:rsid w:val="00255135"/>
    <w:rsid w:val="0025697E"/>
    <w:rsid w:val="00256FE7"/>
    <w:rsid w:val="0026070F"/>
    <w:rsid w:val="002611D1"/>
    <w:rsid w:val="00261318"/>
    <w:rsid w:val="00262533"/>
    <w:rsid w:val="0026396D"/>
    <w:rsid w:val="002662D9"/>
    <w:rsid w:val="00266F6C"/>
    <w:rsid w:val="002709AC"/>
    <w:rsid w:val="00274883"/>
    <w:rsid w:val="002754A4"/>
    <w:rsid w:val="002774F7"/>
    <w:rsid w:val="0028369F"/>
    <w:rsid w:val="00283C6C"/>
    <w:rsid w:val="002875A0"/>
    <w:rsid w:val="00290AB5"/>
    <w:rsid w:val="002934B6"/>
    <w:rsid w:val="00293953"/>
    <w:rsid w:val="00295337"/>
    <w:rsid w:val="002A1E3F"/>
    <w:rsid w:val="002A3D63"/>
    <w:rsid w:val="002A3F0C"/>
    <w:rsid w:val="002A594C"/>
    <w:rsid w:val="002B0762"/>
    <w:rsid w:val="002B0AED"/>
    <w:rsid w:val="002B11DC"/>
    <w:rsid w:val="002B35C5"/>
    <w:rsid w:val="002B3F39"/>
    <w:rsid w:val="002C1470"/>
    <w:rsid w:val="002C21FA"/>
    <w:rsid w:val="002C4DD4"/>
    <w:rsid w:val="002C5E67"/>
    <w:rsid w:val="002D0251"/>
    <w:rsid w:val="002D0304"/>
    <w:rsid w:val="002D1167"/>
    <w:rsid w:val="002D359F"/>
    <w:rsid w:val="002D4954"/>
    <w:rsid w:val="002D52FA"/>
    <w:rsid w:val="002D58BE"/>
    <w:rsid w:val="002D6A1D"/>
    <w:rsid w:val="002D79E9"/>
    <w:rsid w:val="002D7AA3"/>
    <w:rsid w:val="002E18A3"/>
    <w:rsid w:val="002E2BA4"/>
    <w:rsid w:val="002E2EB0"/>
    <w:rsid w:val="002E3E64"/>
    <w:rsid w:val="002E496C"/>
    <w:rsid w:val="002E6BFE"/>
    <w:rsid w:val="002E71F0"/>
    <w:rsid w:val="002E726F"/>
    <w:rsid w:val="002F1628"/>
    <w:rsid w:val="002F211A"/>
    <w:rsid w:val="002F281D"/>
    <w:rsid w:val="002F285B"/>
    <w:rsid w:val="002F4395"/>
    <w:rsid w:val="002F47BC"/>
    <w:rsid w:val="0030061E"/>
    <w:rsid w:val="003017D0"/>
    <w:rsid w:val="00302876"/>
    <w:rsid w:val="003044DF"/>
    <w:rsid w:val="003045CD"/>
    <w:rsid w:val="003053CE"/>
    <w:rsid w:val="00305D56"/>
    <w:rsid w:val="00306CA1"/>
    <w:rsid w:val="003079D4"/>
    <w:rsid w:val="00310F19"/>
    <w:rsid w:val="0031137C"/>
    <w:rsid w:val="00311EC6"/>
    <w:rsid w:val="00315173"/>
    <w:rsid w:val="003158B1"/>
    <w:rsid w:val="003163B3"/>
    <w:rsid w:val="00316F74"/>
    <w:rsid w:val="003317A3"/>
    <w:rsid w:val="003332B9"/>
    <w:rsid w:val="003352F3"/>
    <w:rsid w:val="00335CAF"/>
    <w:rsid w:val="00336BB3"/>
    <w:rsid w:val="00340465"/>
    <w:rsid w:val="003420C2"/>
    <w:rsid w:val="003442E6"/>
    <w:rsid w:val="003448D8"/>
    <w:rsid w:val="00346511"/>
    <w:rsid w:val="003476EC"/>
    <w:rsid w:val="0035050E"/>
    <w:rsid w:val="00351432"/>
    <w:rsid w:val="00353EDF"/>
    <w:rsid w:val="00354243"/>
    <w:rsid w:val="00354C6B"/>
    <w:rsid w:val="003551CE"/>
    <w:rsid w:val="003551EE"/>
    <w:rsid w:val="0035772E"/>
    <w:rsid w:val="003601CA"/>
    <w:rsid w:val="00360307"/>
    <w:rsid w:val="00361D41"/>
    <w:rsid w:val="0036242F"/>
    <w:rsid w:val="00364656"/>
    <w:rsid w:val="003655A4"/>
    <w:rsid w:val="00365BBF"/>
    <w:rsid w:val="0037004C"/>
    <w:rsid w:val="0037011B"/>
    <w:rsid w:val="0037156B"/>
    <w:rsid w:val="003724E0"/>
    <w:rsid w:val="00373FDE"/>
    <w:rsid w:val="00374301"/>
    <w:rsid w:val="00374EFA"/>
    <w:rsid w:val="003820FC"/>
    <w:rsid w:val="003829F2"/>
    <w:rsid w:val="00383B72"/>
    <w:rsid w:val="00384798"/>
    <w:rsid w:val="003874E5"/>
    <w:rsid w:val="003904A3"/>
    <w:rsid w:val="00392AB6"/>
    <w:rsid w:val="003935D6"/>
    <w:rsid w:val="003971AD"/>
    <w:rsid w:val="00397258"/>
    <w:rsid w:val="00397B3A"/>
    <w:rsid w:val="003A109F"/>
    <w:rsid w:val="003A1510"/>
    <w:rsid w:val="003A2B66"/>
    <w:rsid w:val="003A7299"/>
    <w:rsid w:val="003B03D0"/>
    <w:rsid w:val="003B0F75"/>
    <w:rsid w:val="003B2B03"/>
    <w:rsid w:val="003B4D78"/>
    <w:rsid w:val="003B50D7"/>
    <w:rsid w:val="003B5EF6"/>
    <w:rsid w:val="003B5F52"/>
    <w:rsid w:val="003C142F"/>
    <w:rsid w:val="003C277D"/>
    <w:rsid w:val="003C29CF"/>
    <w:rsid w:val="003C406C"/>
    <w:rsid w:val="003D22A2"/>
    <w:rsid w:val="003D2D2B"/>
    <w:rsid w:val="003D2E5D"/>
    <w:rsid w:val="003D2EF6"/>
    <w:rsid w:val="003D4520"/>
    <w:rsid w:val="003D781C"/>
    <w:rsid w:val="003E0454"/>
    <w:rsid w:val="003E24E4"/>
    <w:rsid w:val="003E3E2A"/>
    <w:rsid w:val="003E7F34"/>
    <w:rsid w:val="003F04CF"/>
    <w:rsid w:val="003F13E2"/>
    <w:rsid w:val="003F158D"/>
    <w:rsid w:val="003F1CA4"/>
    <w:rsid w:val="003F4F7F"/>
    <w:rsid w:val="003F5CC3"/>
    <w:rsid w:val="0040040E"/>
    <w:rsid w:val="004006A6"/>
    <w:rsid w:val="0040158B"/>
    <w:rsid w:val="00404D55"/>
    <w:rsid w:val="00406A3A"/>
    <w:rsid w:val="0041009C"/>
    <w:rsid w:val="00410FAA"/>
    <w:rsid w:val="00411CCA"/>
    <w:rsid w:val="00417A60"/>
    <w:rsid w:val="00420B56"/>
    <w:rsid w:val="00421219"/>
    <w:rsid w:val="004216B2"/>
    <w:rsid w:val="0042222D"/>
    <w:rsid w:val="00422D65"/>
    <w:rsid w:val="00422F46"/>
    <w:rsid w:val="00423FAE"/>
    <w:rsid w:val="00424336"/>
    <w:rsid w:val="00424340"/>
    <w:rsid w:val="00425AC2"/>
    <w:rsid w:val="00426710"/>
    <w:rsid w:val="00427E6C"/>
    <w:rsid w:val="004345D0"/>
    <w:rsid w:val="004348DE"/>
    <w:rsid w:val="00434F93"/>
    <w:rsid w:val="0044235E"/>
    <w:rsid w:val="004434C1"/>
    <w:rsid w:val="004446BB"/>
    <w:rsid w:val="004470AB"/>
    <w:rsid w:val="0045164C"/>
    <w:rsid w:val="004521B1"/>
    <w:rsid w:val="0045284F"/>
    <w:rsid w:val="0045477A"/>
    <w:rsid w:val="00454CB1"/>
    <w:rsid w:val="00456A2C"/>
    <w:rsid w:val="00457ECA"/>
    <w:rsid w:val="00460393"/>
    <w:rsid w:val="004612F2"/>
    <w:rsid w:val="0046663B"/>
    <w:rsid w:val="00466857"/>
    <w:rsid w:val="0046732A"/>
    <w:rsid w:val="00472937"/>
    <w:rsid w:val="00472FC6"/>
    <w:rsid w:val="00474790"/>
    <w:rsid w:val="00476BD2"/>
    <w:rsid w:val="00476CB2"/>
    <w:rsid w:val="0048388D"/>
    <w:rsid w:val="00484AF9"/>
    <w:rsid w:val="004856C1"/>
    <w:rsid w:val="00486C27"/>
    <w:rsid w:val="004913BE"/>
    <w:rsid w:val="00491A3C"/>
    <w:rsid w:val="004926D9"/>
    <w:rsid w:val="0049317B"/>
    <w:rsid w:val="00497953"/>
    <w:rsid w:val="00497A13"/>
    <w:rsid w:val="00497C18"/>
    <w:rsid w:val="004A0963"/>
    <w:rsid w:val="004A0CF7"/>
    <w:rsid w:val="004A1EE8"/>
    <w:rsid w:val="004A3127"/>
    <w:rsid w:val="004A31E0"/>
    <w:rsid w:val="004A491A"/>
    <w:rsid w:val="004A6D4E"/>
    <w:rsid w:val="004A72BA"/>
    <w:rsid w:val="004A7A68"/>
    <w:rsid w:val="004B00DF"/>
    <w:rsid w:val="004B0809"/>
    <w:rsid w:val="004B113C"/>
    <w:rsid w:val="004B168C"/>
    <w:rsid w:val="004B4F4C"/>
    <w:rsid w:val="004B7C1D"/>
    <w:rsid w:val="004C52AA"/>
    <w:rsid w:val="004C66B3"/>
    <w:rsid w:val="004C72DD"/>
    <w:rsid w:val="004D040B"/>
    <w:rsid w:val="004D268D"/>
    <w:rsid w:val="004D2BBE"/>
    <w:rsid w:val="004D5CF6"/>
    <w:rsid w:val="004D70A0"/>
    <w:rsid w:val="004D716D"/>
    <w:rsid w:val="004E09B4"/>
    <w:rsid w:val="004E0A02"/>
    <w:rsid w:val="004E2589"/>
    <w:rsid w:val="004E2760"/>
    <w:rsid w:val="004E2DFF"/>
    <w:rsid w:val="004E54D6"/>
    <w:rsid w:val="004E67E8"/>
    <w:rsid w:val="004E6F93"/>
    <w:rsid w:val="004E7E2E"/>
    <w:rsid w:val="004F0F27"/>
    <w:rsid w:val="004F1AA5"/>
    <w:rsid w:val="004F1F7B"/>
    <w:rsid w:val="004F54FD"/>
    <w:rsid w:val="004F667B"/>
    <w:rsid w:val="004F6F48"/>
    <w:rsid w:val="00500B5F"/>
    <w:rsid w:val="00500F96"/>
    <w:rsid w:val="00501795"/>
    <w:rsid w:val="00502B7B"/>
    <w:rsid w:val="00502BBF"/>
    <w:rsid w:val="00502E7F"/>
    <w:rsid w:val="005038B9"/>
    <w:rsid w:val="00506E4D"/>
    <w:rsid w:val="00510268"/>
    <w:rsid w:val="00510D52"/>
    <w:rsid w:val="00510EED"/>
    <w:rsid w:val="005119EC"/>
    <w:rsid w:val="0051344E"/>
    <w:rsid w:val="00513FAD"/>
    <w:rsid w:val="00514E00"/>
    <w:rsid w:val="00516AFC"/>
    <w:rsid w:val="00516DC7"/>
    <w:rsid w:val="00517A7D"/>
    <w:rsid w:val="00521644"/>
    <w:rsid w:val="00521983"/>
    <w:rsid w:val="005228D5"/>
    <w:rsid w:val="00522CE0"/>
    <w:rsid w:val="0052497C"/>
    <w:rsid w:val="00525A94"/>
    <w:rsid w:val="005303B2"/>
    <w:rsid w:val="00531B10"/>
    <w:rsid w:val="005336D1"/>
    <w:rsid w:val="00534925"/>
    <w:rsid w:val="00535BA0"/>
    <w:rsid w:val="00535EBE"/>
    <w:rsid w:val="00537644"/>
    <w:rsid w:val="005400E2"/>
    <w:rsid w:val="0054099B"/>
    <w:rsid w:val="00542348"/>
    <w:rsid w:val="00546B9A"/>
    <w:rsid w:val="0055144A"/>
    <w:rsid w:val="0055150E"/>
    <w:rsid w:val="00551D4B"/>
    <w:rsid w:val="0055242F"/>
    <w:rsid w:val="00552440"/>
    <w:rsid w:val="005536E4"/>
    <w:rsid w:val="00553B82"/>
    <w:rsid w:val="005564D5"/>
    <w:rsid w:val="0055665D"/>
    <w:rsid w:val="0055710D"/>
    <w:rsid w:val="00557298"/>
    <w:rsid w:val="00560CB4"/>
    <w:rsid w:val="00560DBD"/>
    <w:rsid w:val="00561031"/>
    <w:rsid w:val="005628DA"/>
    <w:rsid w:val="005630CB"/>
    <w:rsid w:val="00563FE5"/>
    <w:rsid w:val="00571A1E"/>
    <w:rsid w:val="00573636"/>
    <w:rsid w:val="00581EF6"/>
    <w:rsid w:val="0058532C"/>
    <w:rsid w:val="00590B6C"/>
    <w:rsid w:val="00595534"/>
    <w:rsid w:val="005958B8"/>
    <w:rsid w:val="00595E2B"/>
    <w:rsid w:val="00596053"/>
    <w:rsid w:val="00596E31"/>
    <w:rsid w:val="005974C7"/>
    <w:rsid w:val="005A0493"/>
    <w:rsid w:val="005A0977"/>
    <w:rsid w:val="005A2537"/>
    <w:rsid w:val="005A66CE"/>
    <w:rsid w:val="005A676B"/>
    <w:rsid w:val="005B1A55"/>
    <w:rsid w:val="005B2441"/>
    <w:rsid w:val="005B3334"/>
    <w:rsid w:val="005B42D0"/>
    <w:rsid w:val="005B5EC8"/>
    <w:rsid w:val="005C213F"/>
    <w:rsid w:val="005C5C97"/>
    <w:rsid w:val="005C6951"/>
    <w:rsid w:val="005D0F33"/>
    <w:rsid w:val="005D14D5"/>
    <w:rsid w:val="005D1C94"/>
    <w:rsid w:val="005D7500"/>
    <w:rsid w:val="005D7A07"/>
    <w:rsid w:val="005E0DD8"/>
    <w:rsid w:val="005E19CE"/>
    <w:rsid w:val="005E1D9C"/>
    <w:rsid w:val="005E2ECA"/>
    <w:rsid w:val="005E53AD"/>
    <w:rsid w:val="005E6D85"/>
    <w:rsid w:val="005E7F8A"/>
    <w:rsid w:val="005F0753"/>
    <w:rsid w:val="00601C16"/>
    <w:rsid w:val="006037E2"/>
    <w:rsid w:val="006048A2"/>
    <w:rsid w:val="006051B2"/>
    <w:rsid w:val="00607F2B"/>
    <w:rsid w:val="00611A4A"/>
    <w:rsid w:val="00612162"/>
    <w:rsid w:val="0061273B"/>
    <w:rsid w:val="006147A0"/>
    <w:rsid w:val="0062094A"/>
    <w:rsid w:val="00620956"/>
    <w:rsid w:val="00621F40"/>
    <w:rsid w:val="006223DA"/>
    <w:rsid w:val="00622A24"/>
    <w:rsid w:val="00623EF2"/>
    <w:rsid w:val="00625F36"/>
    <w:rsid w:val="00626FAE"/>
    <w:rsid w:val="00627454"/>
    <w:rsid w:val="00630E93"/>
    <w:rsid w:val="00635E4C"/>
    <w:rsid w:val="00636656"/>
    <w:rsid w:val="00636B6F"/>
    <w:rsid w:val="0063798F"/>
    <w:rsid w:val="00637F0F"/>
    <w:rsid w:val="00641437"/>
    <w:rsid w:val="00645D68"/>
    <w:rsid w:val="00645F50"/>
    <w:rsid w:val="006460B8"/>
    <w:rsid w:val="00646D42"/>
    <w:rsid w:val="00646F3C"/>
    <w:rsid w:val="00653551"/>
    <w:rsid w:val="00654F28"/>
    <w:rsid w:val="006566BF"/>
    <w:rsid w:val="00657286"/>
    <w:rsid w:val="006572EE"/>
    <w:rsid w:val="006631D0"/>
    <w:rsid w:val="00663FDF"/>
    <w:rsid w:val="0066642A"/>
    <w:rsid w:val="00670EC7"/>
    <w:rsid w:val="00671C76"/>
    <w:rsid w:val="00677CEC"/>
    <w:rsid w:val="0068335E"/>
    <w:rsid w:val="0068377B"/>
    <w:rsid w:val="00684438"/>
    <w:rsid w:val="006849F4"/>
    <w:rsid w:val="00685F3D"/>
    <w:rsid w:val="00687302"/>
    <w:rsid w:val="006875C3"/>
    <w:rsid w:val="00687D00"/>
    <w:rsid w:val="006908D0"/>
    <w:rsid w:val="0069239A"/>
    <w:rsid w:val="00693BA3"/>
    <w:rsid w:val="006966B5"/>
    <w:rsid w:val="00696702"/>
    <w:rsid w:val="006972C1"/>
    <w:rsid w:val="00697ECE"/>
    <w:rsid w:val="006A019B"/>
    <w:rsid w:val="006A02F1"/>
    <w:rsid w:val="006A1367"/>
    <w:rsid w:val="006A3F2D"/>
    <w:rsid w:val="006A402E"/>
    <w:rsid w:val="006A4335"/>
    <w:rsid w:val="006A4676"/>
    <w:rsid w:val="006A52B4"/>
    <w:rsid w:val="006A73AF"/>
    <w:rsid w:val="006B0AD5"/>
    <w:rsid w:val="006B0C72"/>
    <w:rsid w:val="006B2CF9"/>
    <w:rsid w:val="006B33FD"/>
    <w:rsid w:val="006B47B6"/>
    <w:rsid w:val="006B59BF"/>
    <w:rsid w:val="006B7F31"/>
    <w:rsid w:val="006C0619"/>
    <w:rsid w:val="006C2B08"/>
    <w:rsid w:val="006C706A"/>
    <w:rsid w:val="006C77EE"/>
    <w:rsid w:val="006D1211"/>
    <w:rsid w:val="006D3353"/>
    <w:rsid w:val="006D53CB"/>
    <w:rsid w:val="006E1BC4"/>
    <w:rsid w:val="006E2A20"/>
    <w:rsid w:val="006E3940"/>
    <w:rsid w:val="006E614B"/>
    <w:rsid w:val="006E76EF"/>
    <w:rsid w:val="006E7A0E"/>
    <w:rsid w:val="006F17C1"/>
    <w:rsid w:val="006F17C2"/>
    <w:rsid w:val="006F6F4C"/>
    <w:rsid w:val="006F7028"/>
    <w:rsid w:val="007007C5"/>
    <w:rsid w:val="00700D20"/>
    <w:rsid w:val="0070429B"/>
    <w:rsid w:val="00707CE5"/>
    <w:rsid w:val="00710AB0"/>
    <w:rsid w:val="00713A3E"/>
    <w:rsid w:val="00714EBA"/>
    <w:rsid w:val="0072027C"/>
    <w:rsid w:val="007267F7"/>
    <w:rsid w:val="007278C2"/>
    <w:rsid w:val="00727D24"/>
    <w:rsid w:val="00731F19"/>
    <w:rsid w:val="007329E8"/>
    <w:rsid w:val="0073341D"/>
    <w:rsid w:val="00733798"/>
    <w:rsid w:val="007412AE"/>
    <w:rsid w:val="00741AF1"/>
    <w:rsid w:val="00745627"/>
    <w:rsid w:val="00753147"/>
    <w:rsid w:val="0075398F"/>
    <w:rsid w:val="00754B03"/>
    <w:rsid w:val="00755CA9"/>
    <w:rsid w:val="00756B2A"/>
    <w:rsid w:val="0075716F"/>
    <w:rsid w:val="00763467"/>
    <w:rsid w:val="00763713"/>
    <w:rsid w:val="00763BB1"/>
    <w:rsid w:val="0076422B"/>
    <w:rsid w:val="007647AB"/>
    <w:rsid w:val="00766BA0"/>
    <w:rsid w:val="00774A35"/>
    <w:rsid w:val="00774CE9"/>
    <w:rsid w:val="00774F1C"/>
    <w:rsid w:val="00777C5F"/>
    <w:rsid w:val="00777D79"/>
    <w:rsid w:val="00780184"/>
    <w:rsid w:val="00784FB9"/>
    <w:rsid w:val="00786FA3"/>
    <w:rsid w:val="0079149F"/>
    <w:rsid w:val="0079273E"/>
    <w:rsid w:val="00795076"/>
    <w:rsid w:val="00795613"/>
    <w:rsid w:val="0079678B"/>
    <w:rsid w:val="00797596"/>
    <w:rsid w:val="007A09C6"/>
    <w:rsid w:val="007A284C"/>
    <w:rsid w:val="007A5102"/>
    <w:rsid w:val="007B2CDB"/>
    <w:rsid w:val="007B4431"/>
    <w:rsid w:val="007B4890"/>
    <w:rsid w:val="007B52EF"/>
    <w:rsid w:val="007B537E"/>
    <w:rsid w:val="007B5D07"/>
    <w:rsid w:val="007B6D37"/>
    <w:rsid w:val="007C0143"/>
    <w:rsid w:val="007D06B9"/>
    <w:rsid w:val="007D2EE8"/>
    <w:rsid w:val="007D376E"/>
    <w:rsid w:val="007D4637"/>
    <w:rsid w:val="007D711B"/>
    <w:rsid w:val="007D7F1B"/>
    <w:rsid w:val="007E1309"/>
    <w:rsid w:val="007E16D2"/>
    <w:rsid w:val="007E231F"/>
    <w:rsid w:val="007E4A6C"/>
    <w:rsid w:val="007E5821"/>
    <w:rsid w:val="007E6850"/>
    <w:rsid w:val="007F05F4"/>
    <w:rsid w:val="007F27AB"/>
    <w:rsid w:val="007F2AD3"/>
    <w:rsid w:val="007F5B74"/>
    <w:rsid w:val="007F5B90"/>
    <w:rsid w:val="007F7098"/>
    <w:rsid w:val="00801185"/>
    <w:rsid w:val="00803FEF"/>
    <w:rsid w:val="008073DB"/>
    <w:rsid w:val="00807B75"/>
    <w:rsid w:val="00810BF0"/>
    <w:rsid w:val="00810C35"/>
    <w:rsid w:val="00812C39"/>
    <w:rsid w:val="00812DCD"/>
    <w:rsid w:val="00812F50"/>
    <w:rsid w:val="0081385F"/>
    <w:rsid w:val="00814376"/>
    <w:rsid w:val="00815A8F"/>
    <w:rsid w:val="008204A2"/>
    <w:rsid w:val="00820E2E"/>
    <w:rsid w:val="00821205"/>
    <w:rsid w:val="00821829"/>
    <w:rsid w:val="00821BCE"/>
    <w:rsid w:val="00823449"/>
    <w:rsid w:val="00825DE4"/>
    <w:rsid w:val="00830185"/>
    <w:rsid w:val="00830CD1"/>
    <w:rsid w:val="00831B27"/>
    <w:rsid w:val="00833AA8"/>
    <w:rsid w:val="00841BF5"/>
    <w:rsid w:val="0084378B"/>
    <w:rsid w:val="00843A05"/>
    <w:rsid w:val="00843CDB"/>
    <w:rsid w:val="00844538"/>
    <w:rsid w:val="00844D51"/>
    <w:rsid w:val="0084629C"/>
    <w:rsid w:val="008504CB"/>
    <w:rsid w:val="00851557"/>
    <w:rsid w:val="00856EEE"/>
    <w:rsid w:val="00857803"/>
    <w:rsid w:val="0086049D"/>
    <w:rsid w:val="008607E9"/>
    <w:rsid w:val="00860B04"/>
    <w:rsid w:val="008619FF"/>
    <w:rsid w:val="00861DF7"/>
    <w:rsid w:val="00865E3F"/>
    <w:rsid w:val="00871114"/>
    <w:rsid w:val="008712A8"/>
    <w:rsid w:val="00871F84"/>
    <w:rsid w:val="008733F7"/>
    <w:rsid w:val="00873A9B"/>
    <w:rsid w:val="00874B6B"/>
    <w:rsid w:val="00880070"/>
    <w:rsid w:val="008801A2"/>
    <w:rsid w:val="00880C9D"/>
    <w:rsid w:val="0088104D"/>
    <w:rsid w:val="00881303"/>
    <w:rsid w:val="00881670"/>
    <w:rsid w:val="00881E0E"/>
    <w:rsid w:val="00882B0B"/>
    <w:rsid w:val="0088368C"/>
    <w:rsid w:val="0088437F"/>
    <w:rsid w:val="0088466E"/>
    <w:rsid w:val="008865C8"/>
    <w:rsid w:val="0089030A"/>
    <w:rsid w:val="00890694"/>
    <w:rsid w:val="008910D5"/>
    <w:rsid w:val="00891649"/>
    <w:rsid w:val="00892110"/>
    <w:rsid w:val="00892631"/>
    <w:rsid w:val="00892E13"/>
    <w:rsid w:val="00893C5C"/>
    <w:rsid w:val="008963C6"/>
    <w:rsid w:val="008A0948"/>
    <w:rsid w:val="008A10C9"/>
    <w:rsid w:val="008A3378"/>
    <w:rsid w:val="008A4732"/>
    <w:rsid w:val="008B4027"/>
    <w:rsid w:val="008B43F2"/>
    <w:rsid w:val="008B451F"/>
    <w:rsid w:val="008B5B10"/>
    <w:rsid w:val="008B5F21"/>
    <w:rsid w:val="008B661D"/>
    <w:rsid w:val="008B710A"/>
    <w:rsid w:val="008B78AC"/>
    <w:rsid w:val="008B7CCC"/>
    <w:rsid w:val="008C1640"/>
    <w:rsid w:val="008C179A"/>
    <w:rsid w:val="008C1ABB"/>
    <w:rsid w:val="008C376E"/>
    <w:rsid w:val="008C4FFB"/>
    <w:rsid w:val="008C55E1"/>
    <w:rsid w:val="008C79D3"/>
    <w:rsid w:val="008D06D1"/>
    <w:rsid w:val="008D1E44"/>
    <w:rsid w:val="008D394B"/>
    <w:rsid w:val="008D63C6"/>
    <w:rsid w:val="008D64C3"/>
    <w:rsid w:val="008E1D93"/>
    <w:rsid w:val="008E3F77"/>
    <w:rsid w:val="008E7422"/>
    <w:rsid w:val="008E7433"/>
    <w:rsid w:val="008F0F70"/>
    <w:rsid w:val="008F4D55"/>
    <w:rsid w:val="008F4E30"/>
    <w:rsid w:val="008F521D"/>
    <w:rsid w:val="009006E1"/>
    <w:rsid w:val="009021A0"/>
    <w:rsid w:val="00902F6F"/>
    <w:rsid w:val="00903D3B"/>
    <w:rsid w:val="0091238D"/>
    <w:rsid w:val="00914CF4"/>
    <w:rsid w:val="009151AC"/>
    <w:rsid w:val="00916166"/>
    <w:rsid w:val="00916F83"/>
    <w:rsid w:val="009172CB"/>
    <w:rsid w:val="009248DA"/>
    <w:rsid w:val="00925BD3"/>
    <w:rsid w:val="009273F6"/>
    <w:rsid w:val="00931803"/>
    <w:rsid w:val="00935523"/>
    <w:rsid w:val="00935634"/>
    <w:rsid w:val="0093719E"/>
    <w:rsid w:val="009408E6"/>
    <w:rsid w:val="00941824"/>
    <w:rsid w:val="0094288F"/>
    <w:rsid w:val="00943164"/>
    <w:rsid w:val="00944445"/>
    <w:rsid w:val="009444FD"/>
    <w:rsid w:val="0094566A"/>
    <w:rsid w:val="00945B5B"/>
    <w:rsid w:val="009500B0"/>
    <w:rsid w:val="00951567"/>
    <w:rsid w:val="00951E86"/>
    <w:rsid w:val="00954562"/>
    <w:rsid w:val="00957911"/>
    <w:rsid w:val="009616CA"/>
    <w:rsid w:val="00963220"/>
    <w:rsid w:val="009639CB"/>
    <w:rsid w:val="00966E58"/>
    <w:rsid w:val="00971A9C"/>
    <w:rsid w:val="00971AD1"/>
    <w:rsid w:val="009747BF"/>
    <w:rsid w:val="00977016"/>
    <w:rsid w:val="009770BC"/>
    <w:rsid w:val="009772C5"/>
    <w:rsid w:val="00980AE8"/>
    <w:rsid w:val="009812F7"/>
    <w:rsid w:val="00981E22"/>
    <w:rsid w:val="00982130"/>
    <w:rsid w:val="009824F6"/>
    <w:rsid w:val="009854F3"/>
    <w:rsid w:val="00987256"/>
    <w:rsid w:val="00987380"/>
    <w:rsid w:val="009908A3"/>
    <w:rsid w:val="00991FFC"/>
    <w:rsid w:val="009943C9"/>
    <w:rsid w:val="00995A41"/>
    <w:rsid w:val="00996345"/>
    <w:rsid w:val="00996D0D"/>
    <w:rsid w:val="009A1188"/>
    <w:rsid w:val="009A2F8E"/>
    <w:rsid w:val="009A3132"/>
    <w:rsid w:val="009A3578"/>
    <w:rsid w:val="009A5650"/>
    <w:rsid w:val="009A6427"/>
    <w:rsid w:val="009A6A39"/>
    <w:rsid w:val="009A6B2E"/>
    <w:rsid w:val="009B020C"/>
    <w:rsid w:val="009B0570"/>
    <w:rsid w:val="009B1169"/>
    <w:rsid w:val="009B4CF2"/>
    <w:rsid w:val="009B5F31"/>
    <w:rsid w:val="009C0156"/>
    <w:rsid w:val="009C031C"/>
    <w:rsid w:val="009C2DF5"/>
    <w:rsid w:val="009C3187"/>
    <w:rsid w:val="009C335C"/>
    <w:rsid w:val="009C3A18"/>
    <w:rsid w:val="009D340A"/>
    <w:rsid w:val="009D3B3F"/>
    <w:rsid w:val="009D405A"/>
    <w:rsid w:val="009D56C9"/>
    <w:rsid w:val="009D7865"/>
    <w:rsid w:val="009E0019"/>
    <w:rsid w:val="009E0E04"/>
    <w:rsid w:val="009E2C18"/>
    <w:rsid w:val="009E46BE"/>
    <w:rsid w:val="009E5447"/>
    <w:rsid w:val="009E6552"/>
    <w:rsid w:val="009E6883"/>
    <w:rsid w:val="009F0A8E"/>
    <w:rsid w:val="009F1619"/>
    <w:rsid w:val="009F1F6E"/>
    <w:rsid w:val="009F32F2"/>
    <w:rsid w:val="009F43A1"/>
    <w:rsid w:val="009F4F65"/>
    <w:rsid w:val="009F4FA3"/>
    <w:rsid w:val="009F5512"/>
    <w:rsid w:val="009F7E5E"/>
    <w:rsid w:val="00A0242C"/>
    <w:rsid w:val="00A036BC"/>
    <w:rsid w:val="00A05428"/>
    <w:rsid w:val="00A065AF"/>
    <w:rsid w:val="00A06B71"/>
    <w:rsid w:val="00A10E53"/>
    <w:rsid w:val="00A1309B"/>
    <w:rsid w:val="00A13BF4"/>
    <w:rsid w:val="00A14CB7"/>
    <w:rsid w:val="00A16B4F"/>
    <w:rsid w:val="00A16B8D"/>
    <w:rsid w:val="00A16DFD"/>
    <w:rsid w:val="00A23D82"/>
    <w:rsid w:val="00A248F5"/>
    <w:rsid w:val="00A323B4"/>
    <w:rsid w:val="00A323C3"/>
    <w:rsid w:val="00A32497"/>
    <w:rsid w:val="00A33765"/>
    <w:rsid w:val="00A33993"/>
    <w:rsid w:val="00A350F8"/>
    <w:rsid w:val="00A35AC7"/>
    <w:rsid w:val="00A371A2"/>
    <w:rsid w:val="00A371DD"/>
    <w:rsid w:val="00A4054C"/>
    <w:rsid w:val="00A4130F"/>
    <w:rsid w:val="00A419E1"/>
    <w:rsid w:val="00A4314E"/>
    <w:rsid w:val="00A452A7"/>
    <w:rsid w:val="00A50A79"/>
    <w:rsid w:val="00A50D7F"/>
    <w:rsid w:val="00A60160"/>
    <w:rsid w:val="00A64693"/>
    <w:rsid w:val="00A66128"/>
    <w:rsid w:val="00A664ED"/>
    <w:rsid w:val="00A669DB"/>
    <w:rsid w:val="00A72260"/>
    <w:rsid w:val="00A733C1"/>
    <w:rsid w:val="00A7372D"/>
    <w:rsid w:val="00A75107"/>
    <w:rsid w:val="00A758F5"/>
    <w:rsid w:val="00A80786"/>
    <w:rsid w:val="00A80C0E"/>
    <w:rsid w:val="00A81E3B"/>
    <w:rsid w:val="00A82857"/>
    <w:rsid w:val="00A84205"/>
    <w:rsid w:val="00A863AA"/>
    <w:rsid w:val="00A86DCA"/>
    <w:rsid w:val="00A908ED"/>
    <w:rsid w:val="00A90CA7"/>
    <w:rsid w:val="00A91098"/>
    <w:rsid w:val="00A937D4"/>
    <w:rsid w:val="00A93AC2"/>
    <w:rsid w:val="00A94C47"/>
    <w:rsid w:val="00AA355F"/>
    <w:rsid w:val="00AA432B"/>
    <w:rsid w:val="00AA7758"/>
    <w:rsid w:val="00AA7F33"/>
    <w:rsid w:val="00AB1868"/>
    <w:rsid w:val="00AB21F7"/>
    <w:rsid w:val="00AB3754"/>
    <w:rsid w:val="00AB4327"/>
    <w:rsid w:val="00AB4943"/>
    <w:rsid w:val="00AB558C"/>
    <w:rsid w:val="00AB600C"/>
    <w:rsid w:val="00AB75CE"/>
    <w:rsid w:val="00AC4826"/>
    <w:rsid w:val="00AC4D9C"/>
    <w:rsid w:val="00AC684B"/>
    <w:rsid w:val="00AD03AA"/>
    <w:rsid w:val="00AD092A"/>
    <w:rsid w:val="00AD3EC4"/>
    <w:rsid w:val="00AD473C"/>
    <w:rsid w:val="00AD5C3D"/>
    <w:rsid w:val="00AD7098"/>
    <w:rsid w:val="00AD78B9"/>
    <w:rsid w:val="00AD7AB7"/>
    <w:rsid w:val="00AE08A3"/>
    <w:rsid w:val="00AE161C"/>
    <w:rsid w:val="00AE168C"/>
    <w:rsid w:val="00AE1EDD"/>
    <w:rsid w:val="00AE7319"/>
    <w:rsid w:val="00AF1398"/>
    <w:rsid w:val="00AF1E90"/>
    <w:rsid w:val="00AF34A3"/>
    <w:rsid w:val="00AF4C4A"/>
    <w:rsid w:val="00AF518C"/>
    <w:rsid w:val="00AF526E"/>
    <w:rsid w:val="00AF5F29"/>
    <w:rsid w:val="00B00D3A"/>
    <w:rsid w:val="00B010DB"/>
    <w:rsid w:val="00B028AC"/>
    <w:rsid w:val="00B03769"/>
    <w:rsid w:val="00B04135"/>
    <w:rsid w:val="00B045BE"/>
    <w:rsid w:val="00B05F84"/>
    <w:rsid w:val="00B06122"/>
    <w:rsid w:val="00B077E6"/>
    <w:rsid w:val="00B07C33"/>
    <w:rsid w:val="00B11EC2"/>
    <w:rsid w:val="00B13BC9"/>
    <w:rsid w:val="00B211A0"/>
    <w:rsid w:val="00B21E51"/>
    <w:rsid w:val="00B2252E"/>
    <w:rsid w:val="00B22762"/>
    <w:rsid w:val="00B2356E"/>
    <w:rsid w:val="00B245F3"/>
    <w:rsid w:val="00B24BC5"/>
    <w:rsid w:val="00B3045A"/>
    <w:rsid w:val="00B31577"/>
    <w:rsid w:val="00B31B49"/>
    <w:rsid w:val="00B351C0"/>
    <w:rsid w:val="00B35ADE"/>
    <w:rsid w:val="00B360E9"/>
    <w:rsid w:val="00B41F08"/>
    <w:rsid w:val="00B461A0"/>
    <w:rsid w:val="00B505EF"/>
    <w:rsid w:val="00B524B8"/>
    <w:rsid w:val="00B53B66"/>
    <w:rsid w:val="00B56D33"/>
    <w:rsid w:val="00B57452"/>
    <w:rsid w:val="00B6067A"/>
    <w:rsid w:val="00B63304"/>
    <w:rsid w:val="00B63500"/>
    <w:rsid w:val="00B64D0F"/>
    <w:rsid w:val="00B66539"/>
    <w:rsid w:val="00B66589"/>
    <w:rsid w:val="00B737E7"/>
    <w:rsid w:val="00B73B7D"/>
    <w:rsid w:val="00B75B40"/>
    <w:rsid w:val="00B7639C"/>
    <w:rsid w:val="00B77864"/>
    <w:rsid w:val="00B77D11"/>
    <w:rsid w:val="00B81D1A"/>
    <w:rsid w:val="00B83393"/>
    <w:rsid w:val="00B833B6"/>
    <w:rsid w:val="00B840A7"/>
    <w:rsid w:val="00B90AF7"/>
    <w:rsid w:val="00B90EC6"/>
    <w:rsid w:val="00B91A52"/>
    <w:rsid w:val="00B94788"/>
    <w:rsid w:val="00BA10C1"/>
    <w:rsid w:val="00BA3916"/>
    <w:rsid w:val="00BA5B56"/>
    <w:rsid w:val="00BA5BFF"/>
    <w:rsid w:val="00BA6955"/>
    <w:rsid w:val="00BA6C6A"/>
    <w:rsid w:val="00BA7365"/>
    <w:rsid w:val="00BA7F0F"/>
    <w:rsid w:val="00BB275D"/>
    <w:rsid w:val="00BB48CF"/>
    <w:rsid w:val="00BB5F27"/>
    <w:rsid w:val="00BC11DE"/>
    <w:rsid w:val="00BC129D"/>
    <w:rsid w:val="00BC4A58"/>
    <w:rsid w:val="00BD41FE"/>
    <w:rsid w:val="00BD6365"/>
    <w:rsid w:val="00BE1381"/>
    <w:rsid w:val="00BE1D0A"/>
    <w:rsid w:val="00BE3278"/>
    <w:rsid w:val="00BE6D88"/>
    <w:rsid w:val="00BE7423"/>
    <w:rsid w:val="00BE7AD9"/>
    <w:rsid w:val="00BF01D2"/>
    <w:rsid w:val="00BF366D"/>
    <w:rsid w:val="00BF38B4"/>
    <w:rsid w:val="00BF38F8"/>
    <w:rsid w:val="00BF3FAE"/>
    <w:rsid w:val="00BF584F"/>
    <w:rsid w:val="00BF70D9"/>
    <w:rsid w:val="00BF7B00"/>
    <w:rsid w:val="00C01576"/>
    <w:rsid w:val="00C02777"/>
    <w:rsid w:val="00C02EC9"/>
    <w:rsid w:val="00C03125"/>
    <w:rsid w:val="00C04B2E"/>
    <w:rsid w:val="00C055AE"/>
    <w:rsid w:val="00C05C27"/>
    <w:rsid w:val="00C06556"/>
    <w:rsid w:val="00C13283"/>
    <w:rsid w:val="00C146BC"/>
    <w:rsid w:val="00C1482C"/>
    <w:rsid w:val="00C1551A"/>
    <w:rsid w:val="00C15FE3"/>
    <w:rsid w:val="00C16ABF"/>
    <w:rsid w:val="00C17D62"/>
    <w:rsid w:val="00C20078"/>
    <w:rsid w:val="00C2113B"/>
    <w:rsid w:val="00C214AD"/>
    <w:rsid w:val="00C249EE"/>
    <w:rsid w:val="00C32E71"/>
    <w:rsid w:val="00C401FA"/>
    <w:rsid w:val="00C40A51"/>
    <w:rsid w:val="00C42A88"/>
    <w:rsid w:val="00C42E55"/>
    <w:rsid w:val="00C4392B"/>
    <w:rsid w:val="00C455D2"/>
    <w:rsid w:val="00C505E1"/>
    <w:rsid w:val="00C512E1"/>
    <w:rsid w:val="00C52699"/>
    <w:rsid w:val="00C52EEB"/>
    <w:rsid w:val="00C546A4"/>
    <w:rsid w:val="00C552E0"/>
    <w:rsid w:val="00C55AD5"/>
    <w:rsid w:val="00C62CF1"/>
    <w:rsid w:val="00C63244"/>
    <w:rsid w:val="00C641F9"/>
    <w:rsid w:val="00C64CD2"/>
    <w:rsid w:val="00C65717"/>
    <w:rsid w:val="00C66C51"/>
    <w:rsid w:val="00C7069A"/>
    <w:rsid w:val="00C714E7"/>
    <w:rsid w:val="00C720C5"/>
    <w:rsid w:val="00C74C6C"/>
    <w:rsid w:val="00C7622F"/>
    <w:rsid w:val="00C764C2"/>
    <w:rsid w:val="00C820C3"/>
    <w:rsid w:val="00C828FD"/>
    <w:rsid w:val="00C8433F"/>
    <w:rsid w:val="00C92470"/>
    <w:rsid w:val="00C9289F"/>
    <w:rsid w:val="00C930A2"/>
    <w:rsid w:val="00C93167"/>
    <w:rsid w:val="00C94A3D"/>
    <w:rsid w:val="00C959C7"/>
    <w:rsid w:val="00C95DBA"/>
    <w:rsid w:val="00CA3051"/>
    <w:rsid w:val="00CA314E"/>
    <w:rsid w:val="00CA5711"/>
    <w:rsid w:val="00CA6BEF"/>
    <w:rsid w:val="00CB0C1C"/>
    <w:rsid w:val="00CB2512"/>
    <w:rsid w:val="00CB5757"/>
    <w:rsid w:val="00CC4A14"/>
    <w:rsid w:val="00CC5E0E"/>
    <w:rsid w:val="00CC6F5F"/>
    <w:rsid w:val="00CD2E2D"/>
    <w:rsid w:val="00CD619F"/>
    <w:rsid w:val="00CD7C99"/>
    <w:rsid w:val="00CE1267"/>
    <w:rsid w:val="00CE68F5"/>
    <w:rsid w:val="00CE6A05"/>
    <w:rsid w:val="00CE7310"/>
    <w:rsid w:val="00CE7607"/>
    <w:rsid w:val="00CF1834"/>
    <w:rsid w:val="00CF2E93"/>
    <w:rsid w:val="00CF39BC"/>
    <w:rsid w:val="00CF4EF1"/>
    <w:rsid w:val="00CF7212"/>
    <w:rsid w:val="00D006AF"/>
    <w:rsid w:val="00D023A8"/>
    <w:rsid w:val="00D0503F"/>
    <w:rsid w:val="00D059E7"/>
    <w:rsid w:val="00D06E4E"/>
    <w:rsid w:val="00D1078E"/>
    <w:rsid w:val="00D13A75"/>
    <w:rsid w:val="00D14341"/>
    <w:rsid w:val="00D1597E"/>
    <w:rsid w:val="00D2361D"/>
    <w:rsid w:val="00D3128A"/>
    <w:rsid w:val="00D341AE"/>
    <w:rsid w:val="00D34A14"/>
    <w:rsid w:val="00D34B3D"/>
    <w:rsid w:val="00D37173"/>
    <w:rsid w:val="00D40034"/>
    <w:rsid w:val="00D41F9A"/>
    <w:rsid w:val="00D4508B"/>
    <w:rsid w:val="00D52541"/>
    <w:rsid w:val="00D53CCD"/>
    <w:rsid w:val="00D54ACB"/>
    <w:rsid w:val="00D556E9"/>
    <w:rsid w:val="00D567A4"/>
    <w:rsid w:val="00D61350"/>
    <w:rsid w:val="00D61FD8"/>
    <w:rsid w:val="00D64EB6"/>
    <w:rsid w:val="00D6604E"/>
    <w:rsid w:val="00D73394"/>
    <w:rsid w:val="00D74DDC"/>
    <w:rsid w:val="00D75E5A"/>
    <w:rsid w:val="00D75EAC"/>
    <w:rsid w:val="00D856D0"/>
    <w:rsid w:val="00D8633A"/>
    <w:rsid w:val="00D8653B"/>
    <w:rsid w:val="00D902F9"/>
    <w:rsid w:val="00D92E13"/>
    <w:rsid w:val="00D932AB"/>
    <w:rsid w:val="00D94646"/>
    <w:rsid w:val="00D95B77"/>
    <w:rsid w:val="00D97AD3"/>
    <w:rsid w:val="00DA0560"/>
    <w:rsid w:val="00DA21E0"/>
    <w:rsid w:val="00DA680A"/>
    <w:rsid w:val="00DB5A41"/>
    <w:rsid w:val="00DB5E31"/>
    <w:rsid w:val="00DB605C"/>
    <w:rsid w:val="00DB6EE1"/>
    <w:rsid w:val="00DB7586"/>
    <w:rsid w:val="00DB78BE"/>
    <w:rsid w:val="00DC324C"/>
    <w:rsid w:val="00DC7430"/>
    <w:rsid w:val="00DD1181"/>
    <w:rsid w:val="00DD12F0"/>
    <w:rsid w:val="00DD23A2"/>
    <w:rsid w:val="00DD3D65"/>
    <w:rsid w:val="00DD43EC"/>
    <w:rsid w:val="00DD4578"/>
    <w:rsid w:val="00DD577C"/>
    <w:rsid w:val="00DD63E5"/>
    <w:rsid w:val="00DD6DD7"/>
    <w:rsid w:val="00DD7057"/>
    <w:rsid w:val="00DE0C6A"/>
    <w:rsid w:val="00DE0F29"/>
    <w:rsid w:val="00DE16F1"/>
    <w:rsid w:val="00DE1AF4"/>
    <w:rsid w:val="00DE1C85"/>
    <w:rsid w:val="00DE3BD5"/>
    <w:rsid w:val="00DE4927"/>
    <w:rsid w:val="00DE7F37"/>
    <w:rsid w:val="00DF3581"/>
    <w:rsid w:val="00DF6EE4"/>
    <w:rsid w:val="00DF7ACF"/>
    <w:rsid w:val="00E02788"/>
    <w:rsid w:val="00E05648"/>
    <w:rsid w:val="00E06491"/>
    <w:rsid w:val="00E11AF9"/>
    <w:rsid w:val="00E11D65"/>
    <w:rsid w:val="00E12152"/>
    <w:rsid w:val="00E1349C"/>
    <w:rsid w:val="00E155FC"/>
    <w:rsid w:val="00E15FC3"/>
    <w:rsid w:val="00E16386"/>
    <w:rsid w:val="00E205DC"/>
    <w:rsid w:val="00E237D8"/>
    <w:rsid w:val="00E246DA"/>
    <w:rsid w:val="00E25D6F"/>
    <w:rsid w:val="00E25E8E"/>
    <w:rsid w:val="00E26A03"/>
    <w:rsid w:val="00E27595"/>
    <w:rsid w:val="00E30308"/>
    <w:rsid w:val="00E36B82"/>
    <w:rsid w:val="00E378D5"/>
    <w:rsid w:val="00E408F7"/>
    <w:rsid w:val="00E40C88"/>
    <w:rsid w:val="00E41343"/>
    <w:rsid w:val="00E41C13"/>
    <w:rsid w:val="00E41D8F"/>
    <w:rsid w:val="00E41E9A"/>
    <w:rsid w:val="00E426B2"/>
    <w:rsid w:val="00E506BF"/>
    <w:rsid w:val="00E50AF1"/>
    <w:rsid w:val="00E51770"/>
    <w:rsid w:val="00E51E7B"/>
    <w:rsid w:val="00E527AF"/>
    <w:rsid w:val="00E53047"/>
    <w:rsid w:val="00E53768"/>
    <w:rsid w:val="00E56F11"/>
    <w:rsid w:val="00E56F43"/>
    <w:rsid w:val="00E63624"/>
    <w:rsid w:val="00E66915"/>
    <w:rsid w:val="00E6729D"/>
    <w:rsid w:val="00E725FE"/>
    <w:rsid w:val="00E7384F"/>
    <w:rsid w:val="00E74208"/>
    <w:rsid w:val="00E7451E"/>
    <w:rsid w:val="00E80961"/>
    <w:rsid w:val="00E84FD2"/>
    <w:rsid w:val="00E913F8"/>
    <w:rsid w:val="00E933B5"/>
    <w:rsid w:val="00E933BE"/>
    <w:rsid w:val="00E94553"/>
    <w:rsid w:val="00E954F9"/>
    <w:rsid w:val="00E95642"/>
    <w:rsid w:val="00E95993"/>
    <w:rsid w:val="00E95DEA"/>
    <w:rsid w:val="00EA3D80"/>
    <w:rsid w:val="00EA5101"/>
    <w:rsid w:val="00EA6871"/>
    <w:rsid w:val="00EB1BD8"/>
    <w:rsid w:val="00EB2DC2"/>
    <w:rsid w:val="00EB3442"/>
    <w:rsid w:val="00EB424B"/>
    <w:rsid w:val="00EB4AED"/>
    <w:rsid w:val="00EC0BF3"/>
    <w:rsid w:val="00EC7521"/>
    <w:rsid w:val="00ED21CC"/>
    <w:rsid w:val="00ED5DDF"/>
    <w:rsid w:val="00EE43B0"/>
    <w:rsid w:val="00EE4F7A"/>
    <w:rsid w:val="00EE5F9E"/>
    <w:rsid w:val="00EE675B"/>
    <w:rsid w:val="00EE692E"/>
    <w:rsid w:val="00EE75EB"/>
    <w:rsid w:val="00EF059A"/>
    <w:rsid w:val="00EF0D7F"/>
    <w:rsid w:val="00EF2349"/>
    <w:rsid w:val="00EF2C08"/>
    <w:rsid w:val="00EF2D2D"/>
    <w:rsid w:val="00EF3546"/>
    <w:rsid w:val="00EF48A2"/>
    <w:rsid w:val="00EF55D8"/>
    <w:rsid w:val="00EF5C43"/>
    <w:rsid w:val="00EF5CEE"/>
    <w:rsid w:val="00F05D0F"/>
    <w:rsid w:val="00F05D36"/>
    <w:rsid w:val="00F06CE1"/>
    <w:rsid w:val="00F07968"/>
    <w:rsid w:val="00F07DA0"/>
    <w:rsid w:val="00F14EA8"/>
    <w:rsid w:val="00F15C4B"/>
    <w:rsid w:val="00F17046"/>
    <w:rsid w:val="00F24681"/>
    <w:rsid w:val="00F25EFA"/>
    <w:rsid w:val="00F30014"/>
    <w:rsid w:val="00F30A84"/>
    <w:rsid w:val="00F31377"/>
    <w:rsid w:val="00F31828"/>
    <w:rsid w:val="00F320F2"/>
    <w:rsid w:val="00F32610"/>
    <w:rsid w:val="00F35079"/>
    <w:rsid w:val="00F357E7"/>
    <w:rsid w:val="00F35CEA"/>
    <w:rsid w:val="00F364F7"/>
    <w:rsid w:val="00F4129C"/>
    <w:rsid w:val="00F433CB"/>
    <w:rsid w:val="00F43CE3"/>
    <w:rsid w:val="00F44198"/>
    <w:rsid w:val="00F446A6"/>
    <w:rsid w:val="00F458C8"/>
    <w:rsid w:val="00F50D81"/>
    <w:rsid w:val="00F525FF"/>
    <w:rsid w:val="00F55B18"/>
    <w:rsid w:val="00F56CEA"/>
    <w:rsid w:val="00F57746"/>
    <w:rsid w:val="00F61772"/>
    <w:rsid w:val="00F636C5"/>
    <w:rsid w:val="00F64A4C"/>
    <w:rsid w:val="00F65679"/>
    <w:rsid w:val="00F66357"/>
    <w:rsid w:val="00F665A7"/>
    <w:rsid w:val="00F66CE0"/>
    <w:rsid w:val="00F67AAD"/>
    <w:rsid w:val="00F70E03"/>
    <w:rsid w:val="00F74B96"/>
    <w:rsid w:val="00F76259"/>
    <w:rsid w:val="00F774F0"/>
    <w:rsid w:val="00F80D4C"/>
    <w:rsid w:val="00F8235A"/>
    <w:rsid w:val="00F86F5B"/>
    <w:rsid w:val="00F90910"/>
    <w:rsid w:val="00F9120F"/>
    <w:rsid w:val="00FA1B43"/>
    <w:rsid w:val="00FA2B43"/>
    <w:rsid w:val="00FA35B9"/>
    <w:rsid w:val="00FA6098"/>
    <w:rsid w:val="00FA70D5"/>
    <w:rsid w:val="00FB06E4"/>
    <w:rsid w:val="00FB0BDF"/>
    <w:rsid w:val="00FB181D"/>
    <w:rsid w:val="00FB1C99"/>
    <w:rsid w:val="00FB203A"/>
    <w:rsid w:val="00FB77DF"/>
    <w:rsid w:val="00FC26A5"/>
    <w:rsid w:val="00FC65D8"/>
    <w:rsid w:val="00FC6B25"/>
    <w:rsid w:val="00FC78F8"/>
    <w:rsid w:val="00FD0080"/>
    <w:rsid w:val="00FD0431"/>
    <w:rsid w:val="00FD47B9"/>
    <w:rsid w:val="00FD6BBF"/>
    <w:rsid w:val="00FE05C5"/>
    <w:rsid w:val="00FE0B7A"/>
    <w:rsid w:val="00FE4F05"/>
    <w:rsid w:val="00FE532C"/>
    <w:rsid w:val="00FE73D9"/>
    <w:rsid w:val="00FF16BB"/>
    <w:rsid w:val="00FF232C"/>
    <w:rsid w:val="00FF318D"/>
    <w:rsid w:val="00FF31B4"/>
    <w:rsid w:val="00FF5263"/>
    <w:rsid w:val="00FF5D34"/>
    <w:rsid w:val="00FF6A94"/>
    <w:rsid w:val="00FF78F7"/>
    <w:rsid w:val="00FF7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1D0"/>
    <w:pPr>
      <w:suppressAutoHyphens/>
    </w:pPr>
    <w:rPr>
      <w:rFonts w:eastAsia="SimSun"/>
      <w:color w:val="000000"/>
      <w:kern w:val="1"/>
      <w:sz w:val="24"/>
      <w:szCs w:val="24"/>
      <w:lang w:eastAsia="hi-IN" w:bidi="hi-IN"/>
    </w:rPr>
  </w:style>
  <w:style w:type="paragraph" w:styleId="10">
    <w:name w:val="heading 1"/>
    <w:basedOn w:val="a0"/>
    <w:next w:val="a1"/>
    <w:link w:val="11"/>
    <w:qFormat/>
    <w:rsid w:val="0055710D"/>
    <w:pPr>
      <w:keepNext/>
      <w:widowControl w:val="0"/>
      <w:shd w:val="clear" w:color="auto" w:fill="FFFFFF"/>
      <w:spacing w:before="845" w:line="322" w:lineRule="exact"/>
      <w:ind w:left="1973" w:right="1037"/>
      <w:outlineLvl w:val="0"/>
    </w:pPr>
    <w:rPr>
      <w:b/>
      <w:bCs/>
      <w:spacing w:val="-9"/>
      <w:sz w:val="28"/>
      <w:szCs w:val="28"/>
    </w:rPr>
  </w:style>
  <w:style w:type="paragraph" w:styleId="2">
    <w:name w:val="heading 2"/>
    <w:basedOn w:val="a0"/>
    <w:next w:val="a1"/>
    <w:uiPriority w:val="9"/>
    <w:qFormat/>
    <w:rsid w:val="0055710D"/>
    <w:pPr>
      <w:keepNext/>
      <w:tabs>
        <w:tab w:val="num" w:pos="576"/>
        <w:tab w:val="left" w:pos="720"/>
      </w:tabs>
      <w:spacing w:after="240"/>
      <w:ind w:left="720" w:hanging="720"/>
      <w:jc w:val="both"/>
      <w:outlineLvl w:val="1"/>
    </w:pPr>
    <w:rPr>
      <w:b/>
      <w:bCs/>
      <w:lang w:val="en-GB"/>
    </w:rPr>
  </w:style>
  <w:style w:type="paragraph" w:styleId="3">
    <w:name w:val="heading 3"/>
    <w:basedOn w:val="a0"/>
    <w:next w:val="a1"/>
    <w:qFormat/>
    <w:rsid w:val="0055710D"/>
    <w:pPr>
      <w:keepNext/>
      <w:tabs>
        <w:tab w:val="num" w:pos="720"/>
      </w:tabs>
      <w:spacing w:before="240" w:after="60"/>
      <w:ind w:left="720" w:hanging="720"/>
      <w:outlineLvl w:val="2"/>
    </w:pPr>
    <w:rPr>
      <w:rFonts w:ascii="Cambria" w:hAnsi="Cambria"/>
      <w:b/>
      <w:bCs/>
      <w:sz w:val="26"/>
      <w:szCs w:val="26"/>
    </w:rPr>
  </w:style>
  <w:style w:type="paragraph" w:styleId="4">
    <w:name w:val="heading 4"/>
    <w:basedOn w:val="a0"/>
    <w:next w:val="a1"/>
    <w:qFormat/>
    <w:rsid w:val="0055710D"/>
    <w:pPr>
      <w:tabs>
        <w:tab w:val="left" w:pos="0"/>
        <w:tab w:val="num" w:pos="864"/>
      </w:tabs>
      <w:spacing w:after="240"/>
      <w:ind w:left="2160" w:hanging="720"/>
      <w:jc w:val="both"/>
      <w:outlineLvl w:val="3"/>
    </w:pPr>
    <w:rPr>
      <w:lang w:val="en-GB"/>
    </w:rPr>
  </w:style>
  <w:style w:type="paragraph" w:styleId="5">
    <w:name w:val="heading 5"/>
    <w:basedOn w:val="a0"/>
    <w:next w:val="a1"/>
    <w:qFormat/>
    <w:rsid w:val="0055710D"/>
    <w:pPr>
      <w:tabs>
        <w:tab w:val="left" w:pos="0"/>
        <w:tab w:val="num" w:pos="1008"/>
      </w:tabs>
      <w:spacing w:before="240" w:after="60"/>
      <w:ind w:left="2880" w:hanging="720"/>
      <w:jc w:val="both"/>
      <w:outlineLvl w:val="4"/>
    </w:pPr>
    <w:rPr>
      <w:lang w:val="en-GB"/>
    </w:rPr>
  </w:style>
  <w:style w:type="paragraph" w:styleId="6">
    <w:name w:val="heading 6"/>
    <w:basedOn w:val="a0"/>
    <w:next w:val="a1"/>
    <w:uiPriority w:val="9"/>
    <w:qFormat/>
    <w:rsid w:val="0055710D"/>
    <w:pPr>
      <w:tabs>
        <w:tab w:val="left" w:pos="0"/>
        <w:tab w:val="num" w:pos="1152"/>
      </w:tabs>
      <w:spacing w:before="240" w:after="60"/>
      <w:ind w:left="3600" w:hanging="720"/>
      <w:jc w:val="both"/>
      <w:outlineLvl w:val="5"/>
    </w:pPr>
    <w:rPr>
      <w:lang w:val="en-GB"/>
    </w:rPr>
  </w:style>
  <w:style w:type="paragraph" w:styleId="7">
    <w:name w:val="heading 7"/>
    <w:basedOn w:val="a0"/>
    <w:next w:val="a1"/>
    <w:qFormat/>
    <w:rsid w:val="0055710D"/>
    <w:pPr>
      <w:tabs>
        <w:tab w:val="left" w:pos="0"/>
        <w:tab w:val="num" w:pos="1296"/>
      </w:tabs>
      <w:spacing w:before="240" w:after="60"/>
      <w:ind w:left="4320" w:hanging="720"/>
      <w:jc w:val="both"/>
      <w:outlineLvl w:val="6"/>
    </w:pPr>
    <w:rPr>
      <w:lang w:val="en-GB"/>
    </w:rPr>
  </w:style>
  <w:style w:type="paragraph" w:styleId="8">
    <w:name w:val="heading 8"/>
    <w:basedOn w:val="a0"/>
    <w:next w:val="a1"/>
    <w:qFormat/>
    <w:rsid w:val="0055710D"/>
    <w:pPr>
      <w:tabs>
        <w:tab w:val="left" w:pos="0"/>
        <w:tab w:val="num" w:pos="1440"/>
      </w:tabs>
      <w:spacing w:before="240" w:after="60"/>
      <w:ind w:left="5040" w:hanging="720"/>
      <w:jc w:val="both"/>
      <w:outlineLvl w:val="7"/>
    </w:pPr>
    <w:rPr>
      <w:lang w:val="en-GB"/>
    </w:rPr>
  </w:style>
  <w:style w:type="paragraph" w:styleId="9">
    <w:name w:val="heading 9"/>
    <w:basedOn w:val="a0"/>
    <w:next w:val="a1"/>
    <w:uiPriority w:val="9"/>
    <w:qFormat/>
    <w:rsid w:val="0055710D"/>
    <w:pPr>
      <w:tabs>
        <w:tab w:val="left" w:pos="0"/>
        <w:tab w:val="num" w:pos="1584"/>
      </w:tabs>
      <w:spacing w:before="240" w:after="60"/>
      <w:ind w:left="5760" w:hanging="720"/>
      <w:jc w:val="both"/>
      <w:outlineLvl w:val="8"/>
    </w:pPr>
    <w:rPr>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Основной шрифт абзаца1"/>
    <w:rsid w:val="0055710D"/>
  </w:style>
  <w:style w:type="character" w:customStyle="1" w:styleId="13">
    <w:name w:val="Знак сноски1"/>
    <w:basedOn w:val="12"/>
    <w:rsid w:val="0055710D"/>
    <w:rPr>
      <w:rFonts w:ascii="Times New Roman" w:hAnsi="Times New Roman" w:cs="Times New Roman"/>
      <w:vertAlign w:val="superscript"/>
    </w:rPr>
  </w:style>
  <w:style w:type="character" w:customStyle="1" w:styleId="14">
    <w:name w:val="Номер страницы1"/>
    <w:basedOn w:val="12"/>
    <w:rsid w:val="0055710D"/>
    <w:rPr>
      <w:rFonts w:ascii="Times New Roman" w:hAnsi="Times New Roman" w:cs="Times New Roman"/>
    </w:rPr>
  </w:style>
  <w:style w:type="character" w:customStyle="1" w:styleId="15">
    <w:name w:val="Знак примечания1"/>
    <w:basedOn w:val="12"/>
    <w:rsid w:val="0055710D"/>
    <w:rPr>
      <w:sz w:val="16"/>
      <w:szCs w:val="16"/>
    </w:rPr>
  </w:style>
  <w:style w:type="character" w:customStyle="1" w:styleId="30">
    <w:name w:val="Основной текст 3 Знак"/>
    <w:basedOn w:val="12"/>
    <w:rsid w:val="0055710D"/>
    <w:rPr>
      <w:sz w:val="16"/>
      <w:szCs w:val="16"/>
    </w:rPr>
  </w:style>
  <w:style w:type="character" w:customStyle="1" w:styleId="31">
    <w:name w:val="Заголовок 3 Знак"/>
    <w:basedOn w:val="12"/>
    <w:rsid w:val="0055710D"/>
    <w:rPr>
      <w:rFonts w:ascii="Cambria" w:eastAsia="Times New Roman" w:hAnsi="Cambria" w:cs="Times New Roman"/>
      <w:b/>
      <w:bCs/>
      <w:sz w:val="26"/>
      <w:szCs w:val="26"/>
    </w:rPr>
  </w:style>
  <w:style w:type="character" w:customStyle="1" w:styleId="20">
    <w:name w:val="Заголовок 2 Знак"/>
    <w:basedOn w:val="12"/>
    <w:uiPriority w:val="9"/>
    <w:rsid w:val="0055710D"/>
    <w:rPr>
      <w:b/>
      <w:bCs/>
      <w:color w:val="000000"/>
      <w:sz w:val="22"/>
      <w:szCs w:val="22"/>
      <w:lang w:val="en-GB"/>
    </w:rPr>
  </w:style>
  <w:style w:type="character" w:customStyle="1" w:styleId="40">
    <w:name w:val="Заголовок 4 Знак"/>
    <w:basedOn w:val="12"/>
    <w:rsid w:val="0055710D"/>
    <w:rPr>
      <w:color w:val="000000"/>
      <w:sz w:val="22"/>
      <w:szCs w:val="22"/>
      <w:lang w:val="en-GB"/>
    </w:rPr>
  </w:style>
  <w:style w:type="character" w:customStyle="1" w:styleId="50">
    <w:name w:val="Заголовок 5 Знак"/>
    <w:basedOn w:val="12"/>
    <w:rsid w:val="0055710D"/>
    <w:rPr>
      <w:color w:val="000000"/>
      <w:sz w:val="22"/>
      <w:szCs w:val="22"/>
      <w:lang w:val="en-GB"/>
    </w:rPr>
  </w:style>
  <w:style w:type="character" w:customStyle="1" w:styleId="60">
    <w:name w:val="Заголовок 6 Знак"/>
    <w:basedOn w:val="12"/>
    <w:uiPriority w:val="9"/>
    <w:rsid w:val="0055710D"/>
    <w:rPr>
      <w:color w:val="000000"/>
      <w:sz w:val="22"/>
      <w:szCs w:val="22"/>
      <w:lang w:val="en-GB"/>
    </w:rPr>
  </w:style>
  <w:style w:type="character" w:customStyle="1" w:styleId="70">
    <w:name w:val="Заголовок 7 Знак"/>
    <w:basedOn w:val="12"/>
    <w:rsid w:val="0055710D"/>
    <w:rPr>
      <w:color w:val="000000"/>
      <w:sz w:val="22"/>
      <w:szCs w:val="22"/>
      <w:lang w:val="en-GB"/>
    </w:rPr>
  </w:style>
  <w:style w:type="character" w:customStyle="1" w:styleId="80">
    <w:name w:val="Заголовок 8 Знак"/>
    <w:basedOn w:val="12"/>
    <w:rsid w:val="0055710D"/>
    <w:rPr>
      <w:color w:val="000000"/>
      <w:sz w:val="22"/>
      <w:szCs w:val="22"/>
      <w:lang w:val="en-GB"/>
    </w:rPr>
  </w:style>
  <w:style w:type="character" w:customStyle="1" w:styleId="90">
    <w:name w:val="Заголовок 9 Знак"/>
    <w:basedOn w:val="12"/>
    <w:rsid w:val="0055710D"/>
    <w:rPr>
      <w:color w:val="000000"/>
      <w:sz w:val="22"/>
      <w:szCs w:val="22"/>
      <w:lang w:val="en-GB"/>
    </w:rPr>
  </w:style>
  <w:style w:type="character" w:customStyle="1" w:styleId="a5">
    <w:name w:val="Название Знак"/>
    <w:basedOn w:val="12"/>
    <w:rsid w:val="0055710D"/>
    <w:rPr>
      <w:rFonts w:ascii="Arial" w:hAnsi="Arial" w:cs="Arial"/>
      <w:b/>
      <w:bCs/>
      <w:sz w:val="24"/>
      <w:szCs w:val="24"/>
    </w:rPr>
  </w:style>
  <w:style w:type="character" w:customStyle="1" w:styleId="a6">
    <w:name w:val="Верхний колонтитул Знак"/>
    <w:basedOn w:val="12"/>
    <w:rsid w:val="0055710D"/>
    <w:rPr>
      <w:color w:val="000000"/>
      <w:sz w:val="22"/>
      <w:szCs w:val="22"/>
      <w:lang w:val="en-GB"/>
    </w:rPr>
  </w:style>
  <w:style w:type="character" w:customStyle="1" w:styleId="a7">
    <w:name w:val="Нижний колонтитул Знак"/>
    <w:basedOn w:val="12"/>
    <w:uiPriority w:val="99"/>
    <w:rsid w:val="0055710D"/>
    <w:rPr>
      <w:sz w:val="24"/>
      <w:szCs w:val="24"/>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12"/>
    <w:uiPriority w:val="99"/>
    <w:rsid w:val="0055710D"/>
  </w:style>
  <w:style w:type="character" w:customStyle="1" w:styleId="21">
    <w:name w:val="Основной текст 2 Знак"/>
    <w:basedOn w:val="12"/>
    <w:rsid w:val="0055710D"/>
    <w:rPr>
      <w:b/>
      <w:bCs/>
      <w:i/>
      <w:iCs/>
      <w:sz w:val="24"/>
      <w:szCs w:val="24"/>
    </w:rPr>
  </w:style>
  <w:style w:type="character" w:customStyle="1" w:styleId="22">
    <w:name w:val="Основной текст с отступом 2 Знак"/>
    <w:basedOn w:val="12"/>
    <w:link w:val="23"/>
    <w:rsid w:val="0055710D"/>
    <w:rPr>
      <w:sz w:val="24"/>
      <w:szCs w:val="24"/>
    </w:rPr>
  </w:style>
  <w:style w:type="character" w:customStyle="1" w:styleId="a9">
    <w:name w:val="Основной текст с отступом Знак"/>
    <w:basedOn w:val="12"/>
    <w:uiPriority w:val="99"/>
    <w:rsid w:val="0055710D"/>
    <w:rPr>
      <w:rFonts w:cs="Arial"/>
      <w:sz w:val="24"/>
      <w:szCs w:val="22"/>
    </w:rPr>
  </w:style>
  <w:style w:type="character" w:styleId="aa">
    <w:name w:val="Strong"/>
    <w:basedOn w:val="12"/>
    <w:qFormat/>
    <w:rsid w:val="0055710D"/>
    <w:rPr>
      <w:b/>
      <w:bCs/>
    </w:rPr>
  </w:style>
  <w:style w:type="character" w:customStyle="1" w:styleId="ab">
    <w:name w:val="Текст концевой сноски Знак"/>
    <w:basedOn w:val="12"/>
    <w:uiPriority w:val="99"/>
    <w:rsid w:val="0055710D"/>
    <w:rPr>
      <w:rFonts w:ascii="Arial" w:hAnsi="Arial" w:cs="Arial"/>
    </w:rPr>
  </w:style>
  <w:style w:type="character" w:customStyle="1" w:styleId="16">
    <w:name w:val="Знак концевой сноски1"/>
    <w:basedOn w:val="12"/>
    <w:rsid w:val="0055710D"/>
    <w:rPr>
      <w:vertAlign w:val="superscript"/>
    </w:rPr>
  </w:style>
  <w:style w:type="character" w:styleId="ac">
    <w:name w:val="Hyperlink"/>
    <w:basedOn w:val="12"/>
    <w:uiPriority w:val="99"/>
    <w:rsid w:val="0055710D"/>
    <w:rPr>
      <w:color w:val="0000FF"/>
      <w:u w:val="single"/>
    </w:rPr>
  </w:style>
  <w:style w:type="character" w:customStyle="1" w:styleId="ListLabel1">
    <w:name w:val="ListLabel 1"/>
    <w:rsid w:val="0055710D"/>
    <w:rPr>
      <w:rFonts w:eastAsia="Times New Roman"/>
    </w:rPr>
  </w:style>
  <w:style w:type="character" w:customStyle="1" w:styleId="ListLabel2">
    <w:name w:val="ListLabel 2"/>
    <w:rsid w:val="0055710D"/>
    <w:rPr>
      <w:rFonts w:eastAsia="Times New Roman" w:cs="Times New Roman"/>
    </w:rPr>
  </w:style>
  <w:style w:type="character" w:customStyle="1" w:styleId="ListLabel3">
    <w:name w:val="ListLabel 3"/>
    <w:rsid w:val="0055710D"/>
    <w:rPr>
      <w:rFonts w:cs="Courier New"/>
    </w:rPr>
  </w:style>
  <w:style w:type="character" w:customStyle="1" w:styleId="ListLabel4">
    <w:name w:val="ListLabel 4"/>
    <w:rsid w:val="0055710D"/>
    <w:rPr>
      <w:sz w:val="20"/>
    </w:rPr>
  </w:style>
  <w:style w:type="character" w:customStyle="1" w:styleId="ListLabel5">
    <w:name w:val="ListLabel 5"/>
    <w:rsid w:val="0055710D"/>
    <w:rPr>
      <w:rFonts w:cs="Times New Roman"/>
    </w:rPr>
  </w:style>
  <w:style w:type="character" w:customStyle="1" w:styleId="ad">
    <w:name w:val="Символы концевой сноски"/>
    <w:rsid w:val="0055710D"/>
  </w:style>
  <w:style w:type="character" w:styleId="ae">
    <w:name w:val="endnote reference"/>
    <w:uiPriority w:val="99"/>
    <w:rsid w:val="0055710D"/>
    <w:rPr>
      <w:vertAlign w:val="superscript"/>
    </w:rPr>
  </w:style>
  <w:style w:type="character" w:customStyle="1" w:styleId="af">
    <w:name w:val="Символ сноски"/>
    <w:rsid w:val="0055710D"/>
  </w:style>
  <w:style w:type="character" w:styleId="af0">
    <w:name w:val="footnote reference"/>
    <w:uiPriority w:val="99"/>
    <w:rsid w:val="0055710D"/>
    <w:rPr>
      <w:vertAlign w:val="superscript"/>
    </w:rPr>
  </w:style>
  <w:style w:type="character" w:customStyle="1" w:styleId="af1">
    <w:name w:val="Символ нумерации"/>
    <w:rsid w:val="0055710D"/>
  </w:style>
  <w:style w:type="character" w:customStyle="1" w:styleId="af2">
    <w:name w:val="Маркеры списка"/>
    <w:rsid w:val="0055710D"/>
    <w:rPr>
      <w:rFonts w:ascii="OpenSymbol" w:eastAsia="OpenSymbol" w:hAnsi="OpenSymbol" w:cs="OpenSymbol"/>
    </w:rPr>
  </w:style>
  <w:style w:type="paragraph" w:customStyle="1" w:styleId="17">
    <w:name w:val="Заголовок1"/>
    <w:basedOn w:val="a0"/>
    <w:next w:val="a1"/>
    <w:rsid w:val="0055710D"/>
    <w:pPr>
      <w:keepNext/>
      <w:spacing w:before="240" w:after="120"/>
      <w:jc w:val="center"/>
    </w:pPr>
    <w:rPr>
      <w:rFonts w:ascii="Arial" w:eastAsia="Microsoft YaHei" w:hAnsi="Arial" w:cs="Mangal"/>
      <w:b/>
      <w:bCs/>
    </w:rPr>
  </w:style>
  <w:style w:type="paragraph" w:styleId="a1">
    <w:name w:val="Body Text"/>
    <w:basedOn w:val="a0"/>
    <w:rsid w:val="0055710D"/>
    <w:pPr>
      <w:jc w:val="center"/>
    </w:pPr>
    <w:rPr>
      <w:b/>
      <w:bCs/>
    </w:rPr>
  </w:style>
  <w:style w:type="paragraph" w:styleId="af3">
    <w:name w:val="Title"/>
    <w:basedOn w:val="17"/>
    <w:next w:val="af4"/>
    <w:qFormat/>
    <w:rsid w:val="0055710D"/>
  </w:style>
  <w:style w:type="paragraph" w:styleId="af4">
    <w:name w:val="Subtitle"/>
    <w:basedOn w:val="17"/>
    <w:next w:val="a1"/>
    <w:qFormat/>
    <w:rsid w:val="0055710D"/>
    <w:rPr>
      <w:i/>
      <w:iCs/>
      <w:sz w:val="28"/>
      <w:szCs w:val="28"/>
    </w:rPr>
  </w:style>
  <w:style w:type="paragraph" w:styleId="af5">
    <w:name w:val="List"/>
    <w:basedOn w:val="a1"/>
    <w:rsid w:val="0055710D"/>
    <w:rPr>
      <w:rFonts w:cs="Mangal"/>
    </w:rPr>
  </w:style>
  <w:style w:type="paragraph" w:customStyle="1" w:styleId="18">
    <w:name w:val="Название1"/>
    <w:basedOn w:val="a0"/>
    <w:rsid w:val="0055710D"/>
    <w:pPr>
      <w:suppressLineNumbers/>
      <w:spacing w:before="120" w:after="120"/>
    </w:pPr>
    <w:rPr>
      <w:rFonts w:cs="Mangal"/>
      <w:i/>
      <w:iCs/>
    </w:rPr>
  </w:style>
  <w:style w:type="paragraph" w:customStyle="1" w:styleId="19">
    <w:name w:val="Указатель1"/>
    <w:basedOn w:val="a0"/>
    <w:rsid w:val="0055710D"/>
    <w:pPr>
      <w:suppressLineNumbers/>
    </w:pPr>
    <w:rPr>
      <w:rFonts w:cs="Mangal"/>
    </w:rPr>
  </w:style>
  <w:style w:type="paragraph" w:customStyle="1" w:styleId="1a">
    <w:name w:val="Маркированный список1"/>
    <w:basedOn w:val="a0"/>
    <w:rsid w:val="0055710D"/>
    <w:pPr>
      <w:tabs>
        <w:tab w:val="left" w:pos="1857"/>
      </w:tabs>
      <w:ind w:left="1857"/>
    </w:pPr>
  </w:style>
  <w:style w:type="paragraph" w:customStyle="1" w:styleId="310">
    <w:name w:val="Основной текст с отступом 31"/>
    <w:basedOn w:val="a0"/>
    <w:rsid w:val="0055710D"/>
    <w:pPr>
      <w:ind w:firstLine="567"/>
    </w:pPr>
    <w:rPr>
      <w:sz w:val="20"/>
      <w:szCs w:val="20"/>
    </w:rPr>
  </w:style>
  <w:style w:type="paragraph" w:customStyle="1" w:styleId="210">
    <w:name w:val="Основной текст с отступом 21"/>
    <w:basedOn w:val="a0"/>
    <w:rsid w:val="0055710D"/>
    <w:pPr>
      <w:ind w:firstLine="540"/>
      <w:jc w:val="both"/>
    </w:pPr>
  </w:style>
  <w:style w:type="paragraph" w:customStyle="1" w:styleId="211">
    <w:name w:val="Основной текст 21"/>
    <w:basedOn w:val="a0"/>
    <w:rsid w:val="0055710D"/>
    <w:pPr>
      <w:jc w:val="both"/>
    </w:pPr>
    <w:rPr>
      <w:b/>
      <w:bCs/>
      <w:i/>
      <w:iCs/>
    </w:rPr>
  </w:style>
  <w:style w:type="paragraph" w:customStyle="1" w:styleId="1b">
    <w:name w:val="Текст сноски1"/>
    <w:basedOn w:val="a0"/>
    <w:rsid w:val="0055710D"/>
    <w:rPr>
      <w:sz w:val="20"/>
      <w:szCs w:val="20"/>
    </w:rPr>
  </w:style>
  <w:style w:type="paragraph" w:styleId="af6">
    <w:name w:val="header"/>
    <w:basedOn w:val="a0"/>
    <w:rsid w:val="0055710D"/>
    <w:pPr>
      <w:suppressLineNumbers/>
      <w:tabs>
        <w:tab w:val="center" w:pos="4153"/>
        <w:tab w:val="right" w:pos="8306"/>
      </w:tabs>
      <w:jc w:val="both"/>
    </w:pPr>
    <w:rPr>
      <w:lang w:val="en-GB"/>
    </w:rPr>
  </w:style>
  <w:style w:type="paragraph" w:styleId="af7">
    <w:name w:val="footer"/>
    <w:basedOn w:val="a0"/>
    <w:uiPriority w:val="99"/>
    <w:rsid w:val="0055710D"/>
    <w:pPr>
      <w:suppressLineNumbers/>
      <w:tabs>
        <w:tab w:val="center" w:pos="4677"/>
        <w:tab w:val="right" w:pos="9355"/>
      </w:tabs>
    </w:pPr>
  </w:style>
  <w:style w:type="paragraph" w:styleId="af8">
    <w:name w:val="Body Text Indent"/>
    <w:basedOn w:val="a0"/>
    <w:uiPriority w:val="99"/>
    <w:rsid w:val="0055710D"/>
    <w:pPr>
      <w:ind w:left="283" w:firstLine="720"/>
      <w:jc w:val="both"/>
    </w:pPr>
  </w:style>
  <w:style w:type="paragraph" w:customStyle="1" w:styleId="1c">
    <w:name w:val="Текст примечания1"/>
    <w:basedOn w:val="a0"/>
    <w:rsid w:val="0055710D"/>
    <w:rPr>
      <w:sz w:val="20"/>
      <w:szCs w:val="20"/>
    </w:rPr>
  </w:style>
  <w:style w:type="paragraph" w:customStyle="1" w:styleId="1d">
    <w:name w:val="Текст выноски1"/>
    <w:basedOn w:val="a0"/>
    <w:rsid w:val="0055710D"/>
    <w:rPr>
      <w:rFonts w:ascii="Tahoma" w:hAnsi="Tahoma" w:cs="Tahoma"/>
      <w:sz w:val="16"/>
      <w:szCs w:val="16"/>
    </w:rPr>
  </w:style>
  <w:style w:type="paragraph" w:customStyle="1" w:styleId="311">
    <w:name w:val="Основной текст 31"/>
    <w:basedOn w:val="a0"/>
    <w:rsid w:val="0055710D"/>
    <w:pPr>
      <w:spacing w:after="120"/>
    </w:pPr>
    <w:rPr>
      <w:sz w:val="16"/>
      <w:szCs w:val="16"/>
    </w:rPr>
  </w:style>
  <w:style w:type="paragraph" w:customStyle="1" w:styleId="1e">
    <w:name w:val="Обычный (веб)1"/>
    <w:basedOn w:val="a0"/>
    <w:rsid w:val="0055710D"/>
    <w:pPr>
      <w:spacing w:before="28" w:after="28"/>
    </w:pPr>
  </w:style>
  <w:style w:type="paragraph" w:customStyle="1" w:styleId="NormalRussian">
    <w:name w:val="Normal Russian"/>
    <w:rsid w:val="0055710D"/>
    <w:pPr>
      <w:suppressAutoHyphens/>
      <w:jc w:val="both"/>
    </w:pPr>
    <w:rPr>
      <w:rFonts w:ascii="CG Times (WR)" w:eastAsia="SimSun" w:hAnsi="CG Times (WR)" w:cs="CG Times (WR)"/>
      <w:kern w:val="1"/>
      <w:sz w:val="22"/>
      <w:szCs w:val="22"/>
      <w:lang w:eastAsia="hi-IN" w:bidi="hi-IN"/>
    </w:rPr>
  </w:style>
  <w:style w:type="paragraph" w:customStyle="1" w:styleId="1f">
    <w:name w:val="Название объекта1"/>
    <w:basedOn w:val="a0"/>
    <w:rsid w:val="0055710D"/>
    <w:pPr>
      <w:jc w:val="center"/>
    </w:pPr>
    <w:rPr>
      <w:b/>
      <w:bCs/>
    </w:rPr>
  </w:style>
  <w:style w:type="paragraph" w:customStyle="1" w:styleId="Normal1">
    <w:name w:val="Normal1"/>
    <w:rsid w:val="0055710D"/>
    <w:pPr>
      <w:suppressAutoHyphens/>
    </w:pPr>
    <w:rPr>
      <w:rFonts w:eastAsia="SimSun" w:cs="Mangal"/>
      <w:kern w:val="1"/>
      <w:sz w:val="24"/>
      <w:szCs w:val="24"/>
      <w:lang w:eastAsia="hi-IN" w:bidi="hi-IN"/>
    </w:rPr>
  </w:style>
  <w:style w:type="paragraph" w:customStyle="1" w:styleId="Iiiaeuiue">
    <w:name w:val="Ii?iaeuiue"/>
    <w:rsid w:val="0055710D"/>
    <w:pPr>
      <w:suppressAutoHyphens/>
    </w:pPr>
    <w:rPr>
      <w:rFonts w:eastAsia="SimSun" w:cs="Mangal"/>
      <w:kern w:val="1"/>
      <w:sz w:val="24"/>
      <w:szCs w:val="24"/>
      <w:lang w:eastAsia="hi-IN" w:bidi="hi-IN"/>
    </w:rPr>
  </w:style>
  <w:style w:type="paragraph" w:customStyle="1" w:styleId="1f0">
    <w:name w:val="Обычный1"/>
    <w:rsid w:val="0055710D"/>
    <w:pPr>
      <w:widowControl w:val="0"/>
      <w:suppressAutoHyphens/>
    </w:pPr>
    <w:rPr>
      <w:rFonts w:eastAsia="SimSun" w:cs="Mangal"/>
      <w:kern w:val="1"/>
      <w:sz w:val="24"/>
      <w:szCs w:val="24"/>
      <w:lang w:eastAsia="hi-IN" w:bidi="hi-IN"/>
    </w:rPr>
  </w:style>
  <w:style w:type="paragraph" w:customStyle="1" w:styleId="1f1">
    <w:name w:val="Абзац списка1"/>
    <w:basedOn w:val="a0"/>
    <w:rsid w:val="0055710D"/>
    <w:pPr>
      <w:spacing w:after="200" w:line="276" w:lineRule="auto"/>
      <w:ind w:left="720"/>
    </w:pPr>
    <w:rPr>
      <w:rFonts w:ascii="Calibri" w:hAnsi="Calibri"/>
    </w:rPr>
  </w:style>
  <w:style w:type="paragraph" w:customStyle="1" w:styleId="ConsPlusCell">
    <w:name w:val="ConsPlusCell"/>
    <w:uiPriority w:val="99"/>
    <w:rsid w:val="0055710D"/>
    <w:pPr>
      <w:widowControl w:val="0"/>
      <w:suppressAutoHyphens/>
    </w:pPr>
    <w:rPr>
      <w:rFonts w:ascii="Arial" w:eastAsia="SimSun" w:hAnsi="Arial" w:cs="Arial"/>
      <w:kern w:val="1"/>
      <w:sz w:val="24"/>
      <w:szCs w:val="24"/>
      <w:lang w:eastAsia="hi-IN" w:bidi="hi-IN"/>
    </w:rPr>
  </w:style>
  <w:style w:type="paragraph" w:customStyle="1" w:styleId="ConsPlusNonformat">
    <w:name w:val="ConsPlusNonformat"/>
    <w:rsid w:val="0055710D"/>
    <w:pPr>
      <w:widowControl w:val="0"/>
      <w:suppressAutoHyphens/>
    </w:pPr>
    <w:rPr>
      <w:rFonts w:ascii="Courier New" w:eastAsia="SimSun" w:hAnsi="Courier New" w:cs="Courier New"/>
      <w:kern w:val="1"/>
      <w:sz w:val="24"/>
      <w:szCs w:val="24"/>
      <w:lang w:eastAsia="hi-IN" w:bidi="hi-IN"/>
    </w:rPr>
  </w:style>
  <w:style w:type="paragraph" w:customStyle="1" w:styleId="3110">
    <w:name w:val="Основной текст 311"/>
    <w:basedOn w:val="a0"/>
    <w:rsid w:val="0055710D"/>
    <w:pPr>
      <w:widowControl w:val="0"/>
      <w:shd w:val="clear" w:color="auto" w:fill="FFFFFF"/>
      <w:spacing w:line="274" w:lineRule="exact"/>
      <w:jc w:val="both"/>
    </w:pPr>
    <w:rPr>
      <w:sz w:val="23"/>
      <w:szCs w:val="23"/>
    </w:rPr>
  </w:style>
  <w:style w:type="paragraph" w:customStyle="1" w:styleId="af9">
    <w:name w:val="Содержимое таблицы"/>
    <w:basedOn w:val="a0"/>
    <w:rsid w:val="0055710D"/>
    <w:pPr>
      <w:suppressLineNumbers/>
    </w:pPr>
  </w:style>
  <w:style w:type="paragraph" w:customStyle="1" w:styleId="ConsPlusNormal">
    <w:name w:val="ConsPlusNormal"/>
    <w:rsid w:val="0055710D"/>
    <w:pPr>
      <w:widowControl w:val="0"/>
      <w:suppressAutoHyphens/>
      <w:ind w:firstLine="720"/>
    </w:pPr>
    <w:rPr>
      <w:rFonts w:ascii="Arial" w:eastAsia="SimSun" w:hAnsi="Arial" w:cs="Arial"/>
      <w:kern w:val="1"/>
      <w:sz w:val="24"/>
      <w:szCs w:val="24"/>
      <w:lang w:eastAsia="hi-IN" w:bidi="hi-IN"/>
    </w:rPr>
  </w:style>
  <w:style w:type="paragraph" w:customStyle="1" w:styleId="2110">
    <w:name w:val="Основной текст с отступом 211"/>
    <w:basedOn w:val="a0"/>
    <w:rsid w:val="0055710D"/>
    <w:pPr>
      <w:ind w:left="720"/>
      <w:jc w:val="both"/>
    </w:pPr>
  </w:style>
  <w:style w:type="paragraph" w:customStyle="1" w:styleId="1f2">
    <w:name w:val="Текст концевой сноски1"/>
    <w:basedOn w:val="a0"/>
    <w:rsid w:val="0055710D"/>
    <w:rPr>
      <w:sz w:val="20"/>
      <w:szCs w:val="20"/>
    </w:rPr>
  </w:style>
  <w:style w:type="paragraph" w:styleId="afa">
    <w:name w:val="endnote text"/>
    <w:basedOn w:val="a0"/>
    <w:uiPriority w:val="99"/>
    <w:rsid w:val="0055710D"/>
    <w:pPr>
      <w:suppressLineNumbers/>
      <w:ind w:left="283" w:hanging="283"/>
    </w:pPr>
    <w:rPr>
      <w:sz w:val="20"/>
      <w:szCs w:val="20"/>
    </w:rPr>
  </w:style>
  <w:style w:type="paragraph" w:styleId="afb">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uiPriority w:val="99"/>
    <w:rsid w:val="0055710D"/>
    <w:pPr>
      <w:suppressLineNumbers/>
      <w:ind w:left="283" w:hanging="283"/>
    </w:pPr>
    <w:rPr>
      <w:sz w:val="20"/>
      <w:szCs w:val="20"/>
    </w:rPr>
  </w:style>
  <w:style w:type="paragraph" w:customStyle="1" w:styleId="afc">
    <w:name w:val="Заголовок таблицы"/>
    <w:basedOn w:val="af9"/>
    <w:rsid w:val="0055710D"/>
    <w:pPr>
      <w:jc w:val="center"/>
    </w:pPr>
    <w:rPr>
      <w:b/>
      <w:bCs/>
    </w:rPr>
  </w:style>
  <w:style w:type="paragraph" w:styleId="24">
    <w:name w:val="Body Text 2"/>
    <w:basedOn w:val="a0"/>
    <w:link w:val="212"/>
    <w:uiPriority w:val="99"/>
    <w:semiHidden/>
    <w:unhideWhenUsed/>
    <w:rsid w:val="009A3578"/>
    <w:pPr>
      <w:spacing w:after="120" w:line="480" w:lineRule="auto"/>
    </w:pPr>
    <w:rPr>
      <w:rFonts w:cs="Mangal"/>
      <w:szCs w:val="21"/>
    </w:rPr>
  </w:style>
  <w:style w:type="character" w:customStyle="1" w:styleId="212">
    <w:name w:val="Основной текст 2 Знак1"/>
    <w:basedOn w:val="a2"/>
    <w:link w:val="24"/>
    <w:uiPriority w:val="99"/>
    <w:semiHidden/>
    <w:rsid w:val="009A3578"/>
    <w:rPr>
      <w:rFonts w:eastAsia="SimSun" w:cs="Mangal"/>
      <w:color w:val="000000"/>
      <w:kern w:val="1"/>
      <w:sz w:val="24"/>
      <w:szCs w:val="21"/>
      <w:lang w:eastAsia="hi-IN" w:bidi="hi-IN"/>
    </w:rPr>
  </w:style>
  <w:style w:type="paragraph" w:styleId="a">
    <w:name w:val="List Bullet"/>
    <w:basedOn w:val="a0"/>
    <w:semiHidden/>
    <w:rsid w:val="009A3578"/>
    <w:pPr>
      <w:numPr>
        <w:numId w:val="1"/>
      </w:numPr>
      <w:tabs>
        <w:tab w:val="clear" w:pos="360"/>
        <w:tab w:val="num" w:pos="1857"/>
      </w:tabs>
      <w:suppressAutoHyphens w:val="0"/>
      <w:ind w:left="1857"/>
    </w:pPr>
    <w:rPr>
      <w:rFonts w:eastAsia="Times New Roman"/>
      <w:color w:val="auto"/>
      <w:kern w:val="0"/>
      <w:lang w:eastAsia="ru-RU" w:bidi="ar-SA"/>
    </w:rPr>
  </w:style>
  <w:style w:type="paragraph" w:styleId="afd">
    <w:name w:val="List Paragraph"/>
    <w:basedOn w:val="a0"/>
    <w:link w:val="afe"/>
    <w:uiPriority w:val="34"/>
    <w:qFormat/>
    <w:rsid w:val="009A3578"/>
    <w:pPr>
      <w:suppressAutoHyphens w:val="0"/>
      <w:spacing w:after="200" w:line="276" w:lineRule="auto"/>
      <w:ind w:left="720"/>
      <w:contextualSpacing/>
    </w:pPr>
    <w:rPr>
      <w:rFonts w:ascii="Calibri" w:eastAsia="Times New Roman" w:hAnsi="Calibri"/>
      <w:color w:val="auto"/>
      <w:kern w:val="0"/>
      <w:sz w:val="22"/>
      <w:szCs w:val="22"/>
      <w:lang w:eastAsia="ru-RU" w:bidi="ar-SA"/>
    </w:rPr>
  </w:style>
  <w:style w:type="paragraph" w:customStyle="1" w:styleId="Standard">
    <w:name w:val="Standard"/>
    <w:basedOn w:val="a0"/>
    <w:next w:val="a0"/>
    <w:rsid w:val="009A3578"/>
    <w:pPr>
      <w:autoSpaceDE w:val="0"/>
    </w:pPr>
    <w:rPr>
      <w:rFonts w:eastAsia="Times New Roman"/>
      <w:kern w:val="0"/>
      <w:lang w:eastAsia="ar-SA" w:bidi="ar-SA"/>
    </w:rPr>
  </w:style>
  <w:style w:type="character" w:customStyle="1" w:styleId="100">
    <w:name w:val="Стиль 10 пт"/>
    <w:rsid w:val="00EF2D2D"/>
    <w:rPr>
      <w:sz w:val="20"/>
    </w:rPr>
  </w:style>
  <w:style w:type="character" w:customStyle="1" w:styleId="FontStyle333">
    <w:name w:val="Font Style333"/>
    <w:basedOn w:val="a2"/>
    <w:uiPriority w:val="99"/>
    <w:rsid w:val="00EF2D2D"/>
    <w:rPr>
      <w:rFonts w:ascii="Times New Roman" w:hAnsi="Times New Roman" w:cs="Times New Roman"/>
      <w:sz w:val="26"/>
      <w:szCs w:val="26"/>
    </w:rPr>
  </w:style>
  <w:style w:type="character" w:customStyle="1" w:styleId="s10">
    <w:name w:val="s_10"/>
    <w:basedOn w:val="a2"/>
    <w:rsid w:val="00CF39BC"/>
  </w:style>
  <w:style w:type="character" w:customStyle="1" w:styleId="apple-converted-space">
    <w:name w:val="apple-converted-space"/>
    <w:basedOn w:val="a2"/>
    <w:rsid w:val="00CF39BC"/>
  </w:style>
  <w:style w:type="paragraph" w:styleId="aff">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w:basedOn w:val="a0"/>
    <w:link w:val="aff0"/>
    <w:uiPriority w:val="99"/>
    <w:unhideWhenUsed/>
    <w:qFormat/>
    <w:rsid w:val="0001079A"/>
    <w:pPr>
      <w:suppressAutoHyphens w:val="0"/>
      <w:spacing w:before="100" w:beforeAutospacing="1" w:after="100" w:afterAutospacing="1"/>
    </w:pPr>
    <w:rPr>
      <w:rFonts w:eastAsia="Times New Roman"/>
      <w:color w:val="auto"/>
      <w:kern w:val="0"/>
      <w:lang w:eastAsia="ru-RU" w:bidi="ar-SA"/>
    </w:rPr>
  </w:style>
  <w:style w:type="paragraph" w:styleId="1f3">
    <w:name w:val="toc 1"/>
    <w:basedOn w:val="a0"/>
    <w:next w:val="a0"/>
    <w:rsid w:val="00DE4927"/>
    <w:pPr>
      <w:tabs>
        <w:tab w:val="right" w:leader="dot" w:pos="9345"/>
      </w:tabs>
      <w:overflowPunct w:val="0"/>
      <w:autoSpaceDE w:val="0"/>
      <w:spacing w:before="120"/>
      <w:jc w:val="both"/>
    </w:pPr>
    <w:rPr>
      <w:rFonts w:eastAsia="Times New Roman"/>
      <w:b/>
      <w:iCs/>
      <w:kern w:val="0"/>
      <w:lang w:eastAsia="ar-SA" w:bidi="ar-SA"/>
    </w:rPr>
  </w:style>
  <w:style w:type="table" w:styleId="aff1">
    <w:name w:val="Table Grid"/>
    <w:basedOn w:val="a3"/>
    <w:uiPriority w:val="39"/>
    <w:rsid w:val="004C52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1">
    <w:name w:val="ParaAttribute1"/>
    <w:rsid w:val="00A863AA"/>
    <w:pPr>
      <w:widowControl w:val="0"/>
    </w:pPr>
    <w:rPr>
      <w:rFonts w:eastAsia="Batang"/>
    </w:rPr>
  </w:style>
  <w:style w:type="paragraph" w:customStyle="1" w:styleId="Default">
    <w:name w:val="Default"/>
    <w:rsid w:val="00B63304"/>
    <w:pPr>
      <w:autoSpaceDE w:val="0"/>
      <w:autoSpaceDN w:val="0"/>
      <w:adjustRightInd w:val="0"/>
    </w:pPr>
    <w:rPr>
      <w:rFonts w:ascii="Arial" w:hAnsi="Arial" w:cs="Arial"/>
      <w:color w:val="000000"/>
      <w:sz w:val="24"/>
      <w:szCs w:val="24"/>
    </w:rPr>
  </w:style>
  <w:style w:type="table" w:customStyle="1" w:styleId="TableGrid">
    <w:name w:val="TableGrid"/>
    <w:rsid w:val="002E6BF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1">
    <w:name w:val="Заголовок 1 Знак"/>
    <w:link w:val="10"/>
    <w:rsid w:val="00607F2B"/>
    <w:rPr>
      <w:rFonts w:eastAsia="SimSun"/>
      <w:b/>
      <w:bCs/>
      <w:color w:val="000000"/>
      <w:spacing w:val="-9"/>
      <w:kern w:val="1"/>
      <w:sz w:val="28"/>
      <w:szCs w:val="28"/>
      <w:shd w:val="clear" w:color="auto" w:fill="FFFFFF"/>
      <w:lang w:eastAsia="hi-IN" w:bidi="hi-IN"/>
    </w:rPr>
  </w:style>
  <w:style w:type="table" w:customStyle="1" w:styleId="TableNormal">
    <w:name w:val="Table Normal"/>
    <w:uiPriority w:val="2"/>
    <w:semiHidden/>
    <w:unhideWhenUsed/>
    <w:qFormat/>
    <w:rsid w:val="00AE1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E1EDD"/>
    <w:pPr>
      <w:widowControl w:val="0"/>
      <w:suppressAutoHyphens w:val="0"/>
      <w:spacing w:line="269" w:lineRule="exact"/>
      <w:ind w:left="100"/>
    </w:pPr>
    <w:rPr>
      <w:rFonts w:ascii="Arial" w:eastAsia="Arial" w:hAnsi="Arial" w:cs="Arial"/>
      <w:color w:val="auto"/>
      <w:kern w:val="0"/>
      <w:sz w:val="22"/>
      <w:szCs w:val="22"/>
      <w:lang w:val="en-US" w:eastAsia="en-US" w:bidi="ar-SA"/>
    </w:rPr>
  </w:style>
  <w:style w:type="character" w:styleId="aff2">
    <w:name w:val="annotation reference"/>
    <w:basedOn w:val="a2"/>
    <w:uiPriority w:val="99"/>
    <w:rsid w:val="00AF526E"/>
    <w:rPr>
      <w:sz w:val="16"/>
      <w:szCs w:val="16"/>
    </w:rPr>
  </w:style>
  <w:style w:type="paragraph" w:styleId="aff3">
    <w:name w:val="annotation text"/>
    <w:basedOn w:val="a0"/>
    <w:link w:val="aff4"/>
    <w:uiPriority w:val="99"/>
    <w:rsid w:val="00AF526E"/>
    <w:rPr>
      <w:rFonts w:eastAsia="Times New Roman"/>
      <w:color w:val="auto"/>
      <w:kern w:val="0"/>
      <w:sz w:val="20"/>
      <w:szCs w:val="20"/>
      <w:lang w:eastAsia="ar-SA" w:bidi="ar-SA"/>
    </w:rPr>
  </w:style>
  <w:style w:type="character" w:customStyle="1" w:styleId="aff4">
    <w:name w:val="Текст примечания Знак"/>
    <w:basedOn w:val="a2"/>
    <w:link w:val="aff3"/>
    <w:uiPriority w:val="99"/>
    <w:rsid w:val="00AF526E"/>
    <w:rPr>
      <w:lang w:eastAsia="ar-SA"/>
    </w:rPr>
  </w:style>
  <w:style w:type="paragraph" w:styleId="aff5">
    <w:name w:val="Balloon Text"/>
    <w:basedOn w:val="a0"/>
    <w:link w:val="aff6"/>
    <w:uiPriority w:val="99"/>
    <w:semiHidden/>
    <w:unhideWhenUsed/>
    <w:rsid w:val="00AF526E"/>
    <w:rPr>
      <w:rFonts w:ascii="Tahoma" w:hAnsi="Tahoma" w:cs="Mangal"/>
      <w:sz w:val="16"/>
      <w:szCs w:val="14"/>
    </w:rPr>
  </w:style>
  <w:style w:type="character" w:customStyle="1" w:styleId="aff6">
    <w:name w:val="Текст выноски Знак"/>
    <w:basedOn w:val="a2"/>
    <w:link w:val="aff5"/>
    <w:uiPriority w:val="99"/>
    <w:semiHidden/>
    <w:rsid w:val="00AF526E"/>
    <w:rPr>
      <w:rFonts w:ascii="Tahoma" w:eastAsia="SimSun" w:hAnsi="Tahoma" w:cs="Mangal"/>
      <w:color w:val="000000"/>
      <w:kern w:val="1"/>
      <w:sz w:val="16"/>
      <w:szCs w:val="14"/>
      <w:lang w:eastAsia="hi-IN" w:bidi="hi-IN"/>
    </w:rPr>
  </w:style>
  <w:style w:type="paragraph" w:customStyle="1" w:styleId="ConsNormal">
    <w:name w:val="ConsNormal"/>
    <w:rsid w:val="00F32610"/>
    <w:pPr>
      <w:widowControl w:val="0"/>
      <w:suppressAutoHyphens/>
      <w:autoSpaceDE w:val="0"/>
      <w:ind w:right="19772" w:firstLine="720"/>
    </w:pPr>
    <w:rPr>
      <w:rFonts w:ascii="Arial" w:hAnsi="Arial" w:cs="Arial"/>
      <w:lang w:eastAsia="ar-SA"/>
    </w:rPr>
  </w:style>
  <w:style w:type="paragraph" w:styleId="aff7">
    <w:name w:val="No Spacing"/>
    <w:uiPriority w:val="1"/>
    <w:qFormat/>
    <w:rsid w:val="003C277D"/>
    <w:pPr>
      <w:suppressAutoHyphens/>
    </w:pPr>
    <w:rPr>
      <w:lang w:eastAsia="ar-SA"/>
    </w:rPr>
  </w:style>
  <w:style w:type="paragraph" w:styleId="23">
    <w:name w:val="Body Text Indent 2"/>
    <w:basedOn w:val="a0"/>
    <w:link w:val="22"/>
    <w:rsid w:val="000F081D"/>
    <w:pPr>
      <w:suppressAutoHyphens w:val="0"/>
      <w:spacing w:before="120"/>
      <w:ind w:left="357"/>
    </w:pPr>
    <w:rPr>
      <w:rFonts w:eastAsia="Times New Roman"/>
      <w:color w:val="auto"/>
      <w:kern w:val="0"/>
      <w:lang w:eastAsia="ru-RU" w:bidi="ar-SA"/>
    </w:rPr>
  </w:style>
  <w:style w:type="character" w:customStyle="1" w:styleId="213">
    <w:name w:val="Основной текст с отступом 2 Знак1"/>
    <w:basedOn w:val="a2"/>
    <w:uiPriority w:val="99"/>
    <w:semiHidden/>
    <w:rsid w:val="000F081D"/>
    <w:rPr>
      <w:rFonts w:eastAsia="SimSun" w:cs="Mangal"/>
      <w:color w:val="000000"/>
      <w:kern w:val="1"/>
      <w:sz w:val="24"/>
      <w:szCs w:val="21"/>
      <w:lang w:eastAsia="hi-IN" w:bidi="hi-IN"/>
    </w:rPr>
  </w:style>
  <w:style w:type="paragraph" w:customStyle="1" w:styleId="1">
    <w:name w:val="Перечисление 1"/>
    <w:basedOn w:val="a0"/>
    <w:rsid w:val="000F081D"/>
    <w:pPr>
      <w:numPr>
        <w:numId w:val="3"/>
      </w:numPr>
      <w:suppressAutoHyphens w:val="0"/>
    </w:pPr>
    <w:rPr>
      <w:rFonts w:ascii="Arial" w:eastAsia="Times New Roman" w:hAnsi="Arial" w:cs="Arial"/>
      <w:color w:val="auto"/>
      <w:kern w:val="0"/>
      <w:sz w:val="20"/>
      <w:szCs w:val="20"/>
      <w:lang w:eastAsia="ru-RU" w:bidi="ar-SA"/>
    </w:rPr>
  </w:style>
  <w:style w:type="paragraph" w:customStyle="1" w:styleId="font5">
    <w:name w:val="font5"/>
    <w:basedOn w:val="a0"/>
    <w:rsid w:val="000F081D"/>
    <w:pPr>
      <w:suppressAutoHyphens w:val="0"/>
      <w:spacing w:before="100" w:beforeAutospacing="1" w:after="100" w:afterAutospacing="1"/>
    </w:pPr>
    <w:rPr>
      <w:rFonts w:ascii="Arial Narrow" w:eastAsia="Arial Unicode MS" w:hAnsi="Arial Narrow" w:cs="Arial Unicode MS"/>
      <w:color w:val="auto"/>
      <w:kern w:val="0"/>
      <w:sz w:val="20"/>
      <w:szCs w:val="20"/>
      <w:lang w:eastAsia="ru-RU" w:bidi="ar-SA"/>
    </w:rPr>
  </w:style>
  <w:style w:type="paragraph" w:customStyle="1" w:styleId="font7">
    <w:name w:val="font7"/>
    <w:basedOn w:val="a0"/>
    <w:rsid w:val="000F081D"/>
    <w:pPr>
      <w:suppressAutoHyphens w:val="0"/>
      <w:spacing w:before="100" w:beforeAutospacing="1" w:after="100" w:afterAutospacing="1"/>
    </w:pPr>
    <w:rPr>
      <w:rFonts w:ascii="Arial Narrow" w:eastAsia="Arial Unicode MS" w:hAnsi="Arial Narrow" w:cs="Arial Unicode MS"/>
      <w:color w:val="auto"/>
      <w:kern w:val="0"/>
      <w:sz w:val="18"/>
      <w:szCs w:val="18"/>
      <w:lang w:eastAsia="ru-RU" w:bidi="ar-SA"/>
    </w:rPr>
  </w:style>
  <w:style w:type="paragraph" w:styleId="aff8">
    <w:name w:val="annotation subject"/>
    <w:basedOn w:val="aff3"/>
    <w:next w:val="aff3"/>
    <w:link w:val="aff9"/>
    <w:uiPriority w:val="99"/>
    <w:semiHidden/>
    <w:unhideWhenUsed/>
    <w:rsid w:val="00516AFC"/>
    <w:rPr>
      <w:rFonts w:eastAsia="SimSun" w:cs="Mangal"/>
      <w:b/>
      <w:bCs/>
      <w:color w:val="000000"/>
      <w:kern w:val="1"/>
      <w:szCs w:val="18"/>
      <w:lang w:eastAsia="hi-IN" w:bidi="hi-IN"/>
    </w:rPr>
  </w:style>
  <w:style w:type="character" w:customStyle="1" w:styleId="aff9">
    <w:name w:val="Тема примечания Знак"/>
    <w:basedOn w:val="aff4"/>
    <w:link w:val="aff8"/>
    <w:uiPriority w:val="99"/>
    <w:semiHidden/>
    <w:rsid w:val="00516AFC"/>
    <w:rPr>
      <w:rFonts w:eastAsia="SimSun" w:cs="Mangal"/>
      <w:b/>
      <w:bCs/>
      <w:color w:val="000000"/>
      <w:kern w:val="1"/>
      <w:szCs w:val="18"/>
      <w:lang w:eastAsia="hi-IN" w:bidi="hi-IN"/>
    </w:rPr>
  </w:style>
  <w:style w:type="paragraph" w:styleId="affa">
    <w:name w:val="Revision"/>
    <w:hidden/>
    <w:uiPriority w:val="99"/>
    <w:semiHidden/>
    <w:rsid w:val="00516AFC"/>
    <w:rPr>
      <w:rFonts w:eastAsia="SimSun" w:cs="Mangal"/>
      <w:color w:val="000000"/>
      <w:kern w:val="1"/>
      <w:sz w:val="24"/>
      <w:szCs w:val="21"/>
      <w:lang w:eastAsia="hi-IN" w:bidi="hi-IN"/>
    </w:rPr>
  </w:style>
  <w:style w:type="paragraph" w:customStyle="1" w:styleId="110">
    <w:name w:val="Заголовок 11"/>
    <w:basedOn w:val="a0"/>
    <w:uiPriority w:val="1"/>
    <w:qFormat/>
    <w:rsid w:val="00364656"/>
    <w:pPr>
      <w:widowControl w:val="0"/>
      <w:suppressAutoHyphens w:val="0"/>
      <w:outlineLvl w:val="1"/>
    </w:pPr>
    <w:rPr>
      <w:rFonts w:eastAsia="Times New Roman" w:cstheme="minorBidi"/>
      <w:b/>
      <w:bCs/>
      <w:color w:val="auto"/>
      <w:kern w:val="0"/>
      <w:sz w:val="28"/>
      <w:szCs w:val="28"/>
      <w:lang w:val="en-US" w:eastAsia="en-US" w:bidi="ar-SA"/>
    </w:rPr>
  </w:style>
  <w:style w:type="character" w:customStyle="1" w:styleId="afe">
    <w:name w:val="Абзац списка Знак"/>
    <w:basedOn w:val="a2"/>
    <w:link w:val="afd"/>
    <w:uiPriority w:val="34"/>
    <w:locked/>
    <w:rsid w:val="00EB424B"/>
    <w:rPr>
      <w:rFonts w:ascii="Calibri" w:hAnsi="Calibri"/>
      <w:sz w:val="22"/>
      <w:szCs w:val="22"/>
    </w:rPr>
  </w:style>
  <w:style w:type="character" w:customStyle="1" w:styleId="FontStyle34">
    <w:name w:val="Font Style34"/>
    <w:basedOn w:val="a2"/>
    <w:uiPriority w:val="99"/>
    <w:rsid w:val="00E66915"/>
    <w:rPr>
      <w:rFonts w:ascii="Times New Roman" w:hAnsi="Times New Roman" w:cs="Times New Roman" w:hint="default"/>
      <w:sz w:val="26"/>
      <w:szCs w:val="26"/>
    </w:rPr>
  </w:style>
  <w:style w:type="character" w:customStyle="1" w:styleId="1f4">
    <w:name w:val="Неразрешенное упоминание1"/>
    <w:basedOn w:val="a2"/>
    <w:uiPriority w:val="99"/>
    <w:semiHidden/>
    <w:unhideWhenUsed/>
    <w:rsid w:val="006B0AD5"/>
    <w:rPr>
      <w:color w:val="605E5C"/>
      <w:shd w:val="clear" w:color="auto" w:fill="E1DFDD"/>
    </w:rPr>
  </w:style>
  <w:style w:type="character" w:customStyle="1" w:styleId="aff0">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basedOn w:val="a2"/>
    <w:link w:val="aff"/>
    <w:uiPriority w:val="99"/>
    <w:locked/>
    <w:rsid w:val="00FF78F7"/>
    <w:rPr>
      <w:sz w:val="24"/>
      <w:szCs w:val="24"/>
    </w:rPr>
  </w:style>
  <w:style w:type="character" w:customStyle="1" w:styleId="101">
    <w:name w:val="Основной текст (10)_"/>
    <w:link w:val="102"/>
    <w:uiPriority w:val="99"/>
    <w:locked/>
    <w:rsid w:val="00FF78F7"/>
    <w:rPr>
      <w:rFonts w:ascii="Trebuchet MS" w:hAnsi="Trebuchet MS" w:cs="Trebuchet MS"/>
      <w:sz w:val="16"/>
      <w:szCs w:val="16"/>
      <w:shd w:val="clear" w:color="auto" w:fill="FFFFFF"/>
    </w:rPr>
  </w:style>
  <w:style w:type="paragraph" w:customStyle="1" w:styleId="102">
    <w:name w:val="Основной текст (10)"/>
    <w:basedOn w:val="a0"/>
    <w:link w:val="101"/>
    <w:uiPriority w:val="99"/>
    <w:rsid w:val="00FF78F7"/>
    <w:pPr>
      <w:shd w:val="clear" w:color="auto" w:fill="FFFFFF"/>
      <w:suppressAutoHyphens w:val="0"/>
      <w:spacing w:before="1680" w:after="420" w:line="216" w:lineRule="exact"/>
      <w:ind w:hanging="300"/>
    </w:pPr>
    <w:rPr>
      <w:rFonts w:ascii="Trebuchet MS" w:eastAsia="Times New Roman" w:hAnsi="Trebuchet MS" w:cs="Trebuchet MS"/>
      <w:color w:val="auto"/>
      <w:kern w:val="0"/>
      <w:sz w:val="16"/>
      <w:szCs w:val="16"/>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1D0"/>
    <w:pPr>
      <w:suppressAutoHyphens/>
    </w:pPr>
    <w:rPr>
      <w:rFonts w:eastAsia="SimSun"/>
      <w:color w:val="000000"/>
      <w:kern w:val="1"/>
      <w:sz w:val="24"/>
      <w:szCs w:val="24"/>
      <w:lang w:eastAsia="hi-IN" w:bidi="hi-IN"/>
    </w:rPr>
  </w:style>
  <w:style w:type="paragraph" w:styleId="10">
    <w:name w:val="heading 1"/>
    <w:basedOn w:val="a0"/>
    <w:next w:val="a1"/>
    <w:link w:val="11"/>
    <w:qFormat/>
    <w:rsid w:val="0055710D"/>
    <w:pPr>
      <w:keepNext/>
      <w:widowControl w:val="0"/>
      <w:shd w:val="clear" w:color="auto" w:fill="FFFFFF"/>
      <w:spacing w:before="845" w:line="322" w:lineRule="exact"/>
      <w:ind w:left="1973" w:right="1037"/>
      <w:outlineLvl w:val="0"/>
    </w:pPr>
    <w:rPr>
      <w:b/>
      <w:bCs/>
      <w:spacing w:val="-9"/>
      <w:sz w:val="28"/>
      <w:szCs w:val="28"/>
    </w:rPr>
  </w:style>
  <w:style w:type="paragraph" w:styleId="2">
    <w:name w:val="heading 2"/>
    <w:basedOn w:val="a0"/>
    <w:next w:val="a1"/>
    <w:uiPriority w:val="9"/>
    <w:qFormat/>
    <w:rsid w:val="0055710D"/>
    <w:pPr>
      <w:keepNext/>
      <w:tabs>
        <w:tab w:val="num" w:pos="576"/>
        <w:tab w:val="left" w:pos="720"/>
      </w:tabs>
      <w:spacing w:after="240"/>
      <w:ind w:left="720" w:hanging="720"/>
      <w:jc w:val="both"/>
      <w:outlineLvl w:val="1"/>
    </w:pPr>
    <w:rPr>
      <w:b/>
      <w:bCs/>
      <w:lang w:val="en-GB"/>
    </w:rPr>
  </w:style>
  <w:style w:type="paragraph" w:styleId="3">
    <w:name w:val="heading 3"/>
    <w:basedOn w:val="a0"/>
    <w:next w:val="a1"/>
    <w:qFormat/>
    <w:rsid w:val="0055710D"/>
    <w:pPr>
      <w:keepNext/>
      <w:tabs>
        <w:tab w:val="num" w:pos="720"/>
      </w:tabs>
      <w:spacing w:before="240" w:after="60"/>
      <w:ind w:left="720" w:hanging="720"/>
      <w:outlineLvl w:val="2"/>
    </w:pPr>
    <w:rPr>
      <w:rFonts w:ascii="Cambria" w:hAnsi="Cambria"/>
      <w:b/>
      <w:bCs/>
      <w:sz w:val="26"/>
      <w:szCs w:val="26"/>
    </w:rPr>
  </w:style>
  <w:style w:type="paragraph" w:styleId="4">
    <w:name w:val="heading 4"/>
    <w:basedOn w:val="a0"/>
    <w:next w:val="a1"/>
    <w:qFormat/>
    <w:rsid w:val="0055710D"/>
    <w:pPr>
      <w:tabs>
        <w:tab w:val="left" w:pos="0"/>
        <w:tab w:val="num" w:pos="864"/>
      </w:tabs>
      <w:spacing w:after="240"/>
      <w:ind w:left="2160" w:hanging="720"/>
      <w:jc w:val="both"/>
      <w:outlineLvl w:val="3"/>
    </w:pPr>
    <w:rPr>
      <w:lang w:val="en-GB"/>
    </w:rPr>
  </w:style>
  <w:style w:type="paragraph" w:styleId="5">
    <w:name w:val="heading 5"/>
    <w:basedOn w:val="a0"/>
    <w:next w:val="a1"/>
    <w:qFormat/>
    <w:rsid w:val="0055710D"/>
    <w:pPr>
      <w:tabs>
        <w:tab w:val="left" w:pos="0"/>
        <w:tab w:val="num" w:pos="1008"/>
      </w:tabs>
      <w:spacing w:before="240" w:after="60"/>
      <w:ind w:left="2880" w:hanging="720"/>
      <w:jc w:val="both"/>
      <w:outlineLvl w:val="4"/>
    </w:pPr>
    <w:rPr>
      <w:lang w:val="en-GB"/>
    </w:rPr>
  </w:style>
  <w:style w:type="paragraph" w:styleId="6">
    <w:name w:val="heading 6"/>
    <w:basedOn w:val="a0"/>
    <w:next w:val="a1"/>
    <w:uiPriority w:val="9"/>
    <w:qFormat/>
    <w:rsid w:val="0055710D"/>
    <w:pPr>
      <w:tabs>
        <w:tab w:val="left" w:pos="0"/>
        <w:tab w:val="num" w:pos="1152"/>
      </w:tabs>
      <w:spacing w:before="240" w:after="60"/>
      <w:ind w:left="3600" w:hanging="720"/>
      <w:jc w:val="both"/>
      <w:outlineLvl w:val="5"/>
    </w:pPr>
    <w:rPr>
      <w:lang w:val="en-GB"/>
    </w:rPr>
  </w:style>
  <w:style w:type="paragraph" w:styleId="7">
    <w:name w:val="heading 7"/>
    <w:basedOn w:val="a0"/>
    <w:next w:val="a1"/>
    <w:qFormat/>
    <w:rsid w:val="0055710D"/>
    <w:pPr>
      <w:tabs>
        <w:tab w:val="left" w:pos="0"/>
        <w:tab w:val="num" w:pos="1296"/>
      </w:tabs>
      <w:spacing w:before="240" w:after="60"/>
      <w:ind w:left="4320" w:hanging="720"/>
      <w:jc w:val="both"/>
      <w:outlineLvl w:val="6"/>
    </w:pPr>
    <w:rPr>
      <w:lang w:val="en-GB"/>
    </w:rPr>
  </w:style>
  <w:style w:type="paragraph" w:styleId="8">
    <w:name w:val="heading 8"/>
    <w:basedOn w:val="a0"/>
    <w:next w:val="a1"/>
    <w:qFormat/>
    <w:rsid w:val="0055710D"/>
    <w:pPr>
      <w:tabs>
        <w:tab w:val="left" w:pos="0"/>
        <w:tab w:val="num" w:pos="1440"/>
      </w:tabs>
      <w:spacing w:before="240" w:after="60"/>
      <w:ind w:left="5040" w:hanging="720"/>
      <w:jc w:val="both"/>
      <w:outlineLvl w:val="7"/>
    </w:pPr>
    <w:rPr>
      <w:lang w:val="en-GB"/>
    </w:rPr>
  </w:style>
  <w:style w:type="paragraph" w:styleId="9">
    <w:name w:val="heading 9"/>
    <w:basedOn w:val="a0"/>
    <w:next w:val="a1"/>
    <w:uiPriority w:val="9"/>
    <w:qFormat/>
    <w:rsid w:val="0055710D"/>
    <w:pPr>
      <w:tabs>
        <w:tab w:val="left" w:pos="0"/>
        <w:tab w:val="num" w:pos="1584"/>
      </w:tabs>
      <w:spacing w:before="240" w:after="60"/>
      <w:ind w:left="5760" w:hanging="720"/>
      <w:jc w:val="both"/>
      <w:outlineLvl w:val="8"/>
    </w:pPr>
    <w:rPr>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Основной шрифт абзаца1"/>
    <w:rsid w:val="0055710D"/>
  </w:style>
  <w:style w:type="character" w:customStyle="1" w:styleId="13">
    <w:name w:val="Знак сноски1"/>
    <w:basedOn w:val="12"/>
    <w:rsid w:val="0055710D"/>
    <w:rPr>
      <w:rFonts w:ascii="Times New Roman" w:hAnsi="Times New Roman" w:cs="Times New Roman"/>
      <w:vertAlign w:val="superscript"/>
    </w:rPr>
  </w:style>
  <w:style w:type="character" w:customStyle="1" w:styleId="14">
    <w:name w:val="Номер страницы1"/>
    <w:basedOn w:val="12"/>
    <w:rsid w:val="0055710D"/>
    <w:rPr>
      <w:rFonts w:ascii="Times New Roman" w:hAnsi="Times New Roman" w:cs="Times New Roman"/>
    </w:rPr>
  </w:style>
  <w:style w:type="character" w:customStyle="1" w:styleId="15">
    <w:name w:val="Знак примечания1"/>
    <w:basedOn w:val="12"/>
    <w:rsid w:val="0055710D"/>
    <w:rPr>
      <w:sz w:val="16"/>
      <w:szCs w:val="16"/>
    </w:rPr>
  </w:style>
  <w:style w:type="character" w:customStyle="1" w:styleId="30">
    <w:name w:val="Основной текст 3 Знак"/>
    <w:basedOn w:val="12"/>
    <w:rsid w:val="0055710D"/>
    <w:rPr>
      <w:sz w:val="16"/>
      <w:szCs w:val="16"/>
    </w:rPr>
  </w:style>
  <w:style w:type="character" w:customStyle="1" w:styleId="31">
    <w:name w:val="Заголовок 3 Знак"/>
    <w:basedOn w:val="12"/>
    <w:rsid w:val="0055710D"/>
    <w:rPr>
      <w:rFonts w:ascii="Cambria" w:eastAsia="Times New Roman" w:hAnsi="Cambria" w:cs="Times New Roman"/>
      <w:b/>
      <w:bCs/>
      <w:sz w:val="26"/>
      <w:szCs w:val="26"/>
    </w:rPr>
  </w:style>
  <w:style w:type="character" w:customStyle="1" w:styleId="20">
    <w:name w:val="Заголовок 2 Знак"/>
    <w:basedOn w:val="12"/>
    <w:uiPriority w:val="9"/>
    <w:rsid w:val="0055710D"/>
    <w:rPr>
      <w:b/>
      <w:bCs/>
      <w:color w:val="000000"/>
      <w:sz w:val="22"/>
      <w:szCs w:val="22"/>
      <w:lang w:val="en-GB"/>
    </w:rPr>
  </w:style>
  <w:style w:type="character" w:customStyle="1" w:styleId="40">
    <w:name w:val="Заголовок 4 Знак"/>
    <w:basedOn w:val="12"/>
    <w:rsid w:val="0055710D"/>
    <w:rPr>
      <w:color w:val="000000"/>
      <w:sz w:val="22"/>
      <w:szCs w:val="22"/>
      <w:lang w:val="en-GB"/>
    </w:rPr>
  </w:style>
  <w:style w:type="character" w:customStyle="1" w:styleId="50">
    <w:name w:val="Заголовок 5 Знак"/>
    <w:basedOn w:val="12"/>
    <w:rsid w:val="0055710D"/>
    <w:rPr>
      <w:color w:val="000000"/>
      <w:sz w:val="22"/>
      <w:szCs w:val="22"/>
      <w:lang w:val="en-GB"/>
    </w:rPr>
  </w:style>
  <w:style w:type="character" w:customStyle="1" w:styleId="60">
    <w:name w:val="Заголовок 6 Знак"/>
    <w:basedOn w:val="12"/>
    <w:uiPriority w:val="9"/>
    <w:rsid w:val="0055710D"/>
    <w:rPr>
      <w:color w:val="000000"/>
      <w:sz w:val="22"/>
      <w:szCs w:val="22"/>
      <w:lang w:val="en-GB"/>
    </w:rPr>
  </w:style>
  <w:style w:type="character" w:customStyle="1" w:styleId="70">
    <w:name w:val="Заголовок 7 Знак"/>
    <w:basedOn w:val="12"/>
    <w:rsid w:val="0055710D"/>
    <w:rPr>
      <w:color w:val="000000"/>
      <w:sz w:val="22"/>
      <w:szCs w:val="22"/>
      <w:lang w:val="en-GB"/>
    </w:rPr>
  </w:style>
  <w:style w:type="character" w:customStyle="1" w:styleId="80">
    <w:name w:val="Заголовок 8 Знак"/>
    <w:basedOn w:val="12"/>
    <w:rsid w:val="0055710D"/>
    <w:rPr>
      <w:color w:val="000000"/>
      <w:sz w:val="22"/>
      <w:szCs w:val="22"/>
      <w:lang w:val="en-GB"/>
    </w:rPr>
  </w:style>
  <w:style w:type="character" w:customStyle="1" w:styleId="90">
    <w:name w:val="Заголовок 9 Знак"/>
    <w:basedOn w:val="12"/>
    <w:rsid w:val="0055710D"/>
    <w:rPr>
      <w:color w:val="000000"/>
      <w:sz w:val="22"/>
      <w:szCs w:val="22"/>
      <w:lang w:val="en-GB"/>
    </w:rPr>
  </w:style>
  <w:style w:type="character" w:customStyle="1" w:styleId="a5">
    <w:name w:val="Название Знак"/>
    <w:basedOn w:val="12"/>
    <w:rsid w:val="0055710D"/>
    <w:rPr>
      <w:rFonts w:ascii="Arial" w:hAnsi="Arial" w:cs="Arial"/>
      <w:b/>
      <w:bCs/>
      <w:sz w:val="24"/>
      <w:szCs w:val="24"/>
    </w:rPr>
  </w:style>
  <w:style w:type="character" w:customStyle="1" w:styleId="a6">
    <w:name w:val="Верхний колонтитул Знак"/>
    <w:basedOn w:val="12"/>
    <w:rsid w:val="0055710D"/>
    <w:rPr>
      <w:color w:val="000000"/>
      <w:sz w:val="22"/>
      <w:szCs w:val="22"/>
      <w:lang w:val="en-GB"/>
    </w:rPr>
  </w:style>
  <w:style w:type="character" w:customStyle="1" w:styleId="a7">
    <w:name w:val="Нижний колонтитул Знак"/>
    <w:basedOn w:val="12"/>
    <w:uiPriority w:val="99"/>
    <w:rsid w:val="0055710D"/>
    <w:rPr>
      <w:sz w:val="24"/>
      <w:szCs w:val="24"/>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12"/>
    <w:uiPriority w:val="99"/>
    <w:rsid w:val="0055710D"/>
  </w:style>
  <w:style w:type="character" w:customStyle="1" w:styleId="21">
    <w:name w:val="Основной текст 2 Знак"/>
    <w:basedOn w:val="12"/>
    <w:rsid w:val="0055710D"/>
    <w:rPr>
      <w:b/>
      <w:bCs/>
      <w:i/>
      <w:iCs/>
      <w:sz w:val="24"/>
      <w:szCs w:val="24"/>
    </w:rPr>
  </w:style>
  <w:style w:type="character" w:customStyle="1" w:styleId="22">
    <w:name w:val="Основной текст с отступом 2 Знак"/>
    <w:basedOn w:val="12"/>
    <w:link w:val="23"/>
    <w:rsid w:val="0055710D"/>
    <w:rPr>
      <w:sz w:val="24"/>
      <w:szCs w:val="24"/>
    </w:rPr>
  </w:style>
  <w:style w:type="character" w:customStyle="1" w:styleId="a9">
    <w:name w:val="Основной текст с отступом Знак"/>
    <w:basedOn w:val="12"/>
    <w:uiPriority w:val="99"/>
    <w:rsid w:val="0055710D"/>
    <w:rPr>
      <w:rFonts w:cs="Arial"/>
      <w:sz w:val="24"/>
      <w:szCs w:val="22"/>
    </w:rPr>
  </w:style>
  <w:style w:type="character" w:styleId="aa">
    <w:name w:val="Strong"/>
    <w:basedOn w:val="12"/>
    <w:qFormat/>
    <w:rsid w:val="0055710D"/>
    <w:rPr>
      <w:b/>
      <w:bCs/>
    </w:rPr>
  </w:style>
  <w:style w:type="character" w:customStyle="1" w:styleId="ab">
    <w:name w:val="Текст концевой сноски Знак"/>
    <w:basedOn w:val="12"/>
    <w:uiPriority w:val="99"/>
    <w:rsid w:val="0055710D"/>
    <w:rPr>
      <w:rFonts w:ascii="Arial" w:hAnsi="Arial" w:cs="Arial"/>
    </w:rPr>
  </w:style>
  <w:style w:type="character" w:customStyle="1" w:styleId="16">
    <w:name w:val="Знак концевой сноски1"/>
    <w:basedOn w:val="12"/>
    <w:rsid w:val="0055710D"/>
    <w:rPr>
      <w:vertAlign w:val="superscript"/>
    </w:rPr>
  </w:style>
  <w:style w:type="character" w:styleId="ac">
    <w:name w:val="Hyperlink"/>
    <w:basedOn w:val="12"/>
    <w:uiPriority w:val="99"/>
    <w:rsid w:val="0055710D"/>
    <w:rPr>
      <w:color w:val="0000FF"/>
      <w:u w:val="single"/>
    </w:rPr>
  </w:style>
  <w:style w:type="character" w:customStyle="1" w:styleId="ListLabel1">
    <w:name w:val="ListLabel 1"/>
    <w:rsid w:val="0055710D"/>
    <w:rPr>
      <w:rFonts w:eastAsia="Times New Roman"/>
    </w:rPr>
  </w:style>
  <w:style w:type="character" w:customStyle="1" w:styleId="ListLabel2">
    <w:name w:val="ListLabel 2"/>
    <w:rsid w:val="0055710D"/>
    <w:rPr>
      <w:rFonts w:eastAsia="Times New Roman" w:cs="Times New Roman"/>
    </w:rPr>
  </w:style>
  <w:style w:type="character" w:customStyle="1" w:styleId="ListLabel3">
    <w:name w:val="ListLabel 3"/>
    <w:rsid w:val="0055710D"/>
    <w:rPr>
      <w:rFonts w:cs="Courier New"/>
    </w:rPr>
  </w:style>
  <w:style w:type="character" w:customStyle="1" w:styleId="ListLabel4">
    <w:name w:val="ListLabel 4"/>
    <w:rsid w:val="0055710D"/>
    <w:rPr>
      <w:sz w:val="20"/>
    </w:rPr>
  </w:style>
  <w:style w:type="character" w:customStyle="1" w:styleId="ListLabel5">
    <w:name w:val="ListLabel 5"/>
    <w:rsid w:val="0055710D"/>
    <w:rPr>
      <w:rFonts w:cs="Times New Roman"/>
    </w:rPr>
  </w:style>
  <w:style w:type="character" w:customStyle="1" w:styleId="ad">
    <w:name w:val="Символы концевой сноски"/>
    <w:rsid w:val="0055710D"/>
  </w:style>
  <w:style w:type="character" w:styleId="ae">
    <w:name w:val="endnote reference"/>
    <w:uiPriority w:val="99"/>
    <w:rsid w:val="0055710D"/>
    <w:rPr>
      <w:vertAlign w:val="superscript"/>
    </w:rPr>
  </w:style>
  <w:style w:type="character" w:customStyle="1" w:styleId="af">
    <w:name w:val="Символ сноски"/>
    <w:rsid w:val="0055710D"/>
  </w:style>
  <w:style w:type="character" w:styleId="af0">
    <w:name w:val="footnote reference"/>
    <w:uiPriority w:val="99"/>
    <w:rsid w:val="0055710D"/>
    <w:rPr>
      <w:vertAlign w:val="superscript"/>
    </w:rPr>
  </w:style>
  <w:style w:type="character" w:customStyle="1" w:styleId="af1">
    <w:name w:val="Символ нумерации"/>
    <w:rsid w:val="0055710D"/>
  </w:style>
  <w:style w:type="character" w:customStyle="1" w:styleId="af2">
    <w:name w:val="Маркеры списка"/>
    <w:rsid w:val="0055710D"/>
    <w:rPr>
      <w:rFonts w:ascii="OpenSymbol" w:eastAsia="OpenSymbol" w:hAnsi="OpenSymbol" w:cs="OpenSymbol"/>
    </w:rPr>
  </w:style>
  <w:style w:type="paragraph" w:customStyle="1" w:styleId="17">
    <w:name w:val="Заголовок1"/>
    <w:basedOn w:val="a0"/>
    <w:next w:val="a1"/>
    <w:rsid w:val="0055710D"/>
    <w:pPr>
      <w:keepNext/>
      <w:spacing w:before="240" w:after="120"/>
      <w:jc w:val="center"/>
    </w:pPr>
    <w:rPr>
      <w:rFonts w:ascii="Arial" w:eastAsia="Microsoft YaHei" w:hAnsi="Arial" w:cs="Mangal"/>
      <w:b/>
      <w:bCs/>
    </w:rPr>
  </w:style>
  <w:style w:type="paragraph" w:styleId="a1">
    <w:name w:val="Body Text"/>
    <w:basedOn w:val="a0"/>
    <w:rsid w:val="0055710D"/>
    <w:pPr>
      <w:jc w:val="center"/>
    </w:pPr>
    <w:rPr>
      <w:b/>
      <w:bCs/>
    </w:rPr>
  </w:style>
  <w:style w:type="paragraph" w:styleId="af3">
    <w:name w:val="Title"/>
    <w:basedOn w:val="17"/>
    <w:next w:val="af4"/>
    <w:qFormat/>
    <w:rsid w:val="0055710D"/>
  </w:style>
  <w:style w:type="paragraph" w:styleId="af4">
    <w:name w:val="Subtitle"/>
    <w:basedOn w:val="17"/>
    <w:next w:val="a1"/>
    <w:qFormat/>
    <w:rsid w:val="0055710D"/>
    <w:rPr>
      <w:i/>
      <w:iCs/>
      <w:sz w:val="28"/>
      <w:szCs w:val="28"/>
    </w:rPr>
  </w:style>
  <w:style w:type="paragraph" w:styleId="af5">
    <w:name w:val="List"/>
    <w:basedOn w:val="a1"/>
    <w:rsid w:val="0055710D"/>
    <w:rPr>
      <w:rFonts w:cs="Mangal"/>
    </w:rPr>
  </w:style>
  <w:style w:type="paragraph" w:customStyle="1" w:styleId="18">
    <w:name w:val="Название1"/>
    <w:basedOn w:val="a0"/>
    <w:rsid w:val="0055710D"/>
    <w:pPr>
      <w:suppressLineNumbers/>
      <w:spacing w:before="120" w:after="120"/>
    </w:pPr>
    <w:rPr>
      <w:rFonts w:cs="Mangal"/>
      <w:i/>
      <w:iCs/>
    </w:rPr>
  </w:style>
  <w:style w:type="paragraph" w:customStyle="1" w:styleId="19">
    <w:name w:val="Указатель1"/>
    <w:basedOn w:val="a0"/>
    <w:rsid w:val="0055710D"/>
    <w:pPr>
      <w:suppressLineNumbers/>
    </w:pPr>
    <w:rPr>
      <w:rFonts w:cs="Mangal"/>
    </w:rPr>
  </w:style>
  <w:style w:type="paragraph" w:customStyle="1" w:styleId="1a">
    <w:name w:val="Маркированный список1"/>
    <w:basedOn w:val="a0"/>
    <w:rsid w:val="0055710D"/>
    <w:pPr>
      <w:tabs>
        <w:tab w:val="left" w:pos="1857"/>
      </w:tabs>
      <w:ind w:left="1857"/>
    </w:pPr>
  </w:style>
  <w:style w:type="paragraph" w:customStyle="1" w:styleId="310">
    <w:name w:val="Основной текст с отступом 31"/>
    <w:basedOn w:val="a0"/>
    <w:rsid w:val="0055710D"/>
    <w:pPr>
      <w:ind w:firstLine="567"/>
    </w:pPr>
    <w:rPr>
      <w:sz w:val="20"/>
      <w:szCs w:val="20"/>
    </w:rPr>
  </w:style>
  <w:style w:type="paragraph" w:customStyle="1" w:styleId="210">
    <w:name w:val="Основной текст с отступом 21"/>
    <w:basedOn w:val="a0"/>
    <w:rsid w:val="0055710D"/>
    <w:pPr>
      <w:ind w:firstLine="540"/>
      <w:jc w:val="both"/>
    </w:pPr>
  </w:style>
  <w:style w:type="paragraph" w:customStyle="1" w:styleId="211">
    <w:name w:val="Основной текст 21"/>
    <w:basedOn w:val="a0"/>
    <w:rsid w:val="0055710D"/>
    <w:pPr>
      <w:jc w:val="both"/>
    </w:pPr>
    <w:rPr>
      <w:b/>
      <w:bCs/>
      <w:i/>
      <w:iCs/>
    </w:rPr>
  </w:style>
  <w:style w:type="paragraph" w:customStyle="1" w:styleId="1b">
    <w:name w:val="Текст сноски1"/>
    <w:basedOn w:val="a0"/>
    <w:rsid w:val="0055710D"/>
    <w:rPr>
      <w:sz w:val="20"/>
      <w:szCs w:val="20"/>
    </w:rPr>
  </w:style>
  <w:style w:type="paragraph" w:styleId="af6">
    <w:name w:val="header"/>
    <w:basedOn w:val="a0"/>
    <w:rsid w:val="0055710D"/>
    <w:pPr>
      <w:suppressLineNumbers/>
      <w:tabs>
        <w:tab w:val="center" w:pos="4153"/>
        <w:tab w:val="right" w:pos="8306"/>
      </w:tabs>
      <w:jc w:val="both"/>
    </w:pPr>
    <w:rPr>
      <w:lang w:val="en-GB"/>
    </w:rPr>
  </w:style>
  <w:style w:type="paragraph" w:styleId="af7">
    <w:name w:val="footer"/>
    <w:basedOn w:val="a0"/>
    <w:uiPriority w:val="99"/>
    <w:rsid w:val="0055710D"/>
    <w:pPr>
      <w:suppressLineNumbers/>
      <w:tabs>
        <w:tab w:val="center" w:pos="4677"/>
        <w:tab w:val="right" w:pos="9355"/>
      </w:tabs>
    </w:pPr>
  </w:style>
  <w:style w:type="paragraph" w:styleId="af8">
    <w:name w:val="Body Text Indent"/>
    <w:basedOn w:val="a0"/>
    <w:uiPriority w:val="99"/>
    <w:rsid w:val="0055710D"/>
    <w:pPr>
      <w:ind w:left="283" w:firstLine="720"/>
      <w:jc w:val="both"/>
    </w:pPr>
  </w:style>
  <w:style w:type="paragraph" w:customStyle="1" w:styleId="1c">
    <w:name w:val="Текст примечания1"/>
    <w:basedOn w:val="a0"/>
    <w:rsid w:val="0055710D"/>
    <w:rPr>
      <w:sz w:val="20"/>
      <w:szCs w:val="20"/>
    </w:rPr>
  </w:style>
  <w:style w:type="paragraph" w:customStyle="1" w:styleId="1d">
    <w:name w:val="Текст выноски1"/>
    <w:basedOn w:val="a0"/>
    <w:rsid w:val="0055710D"/>
    <w:rPr>
      <w:rFonts w:ascii="Tahoma" w:hAnsi="Tahoma" w:cs="Tahoma"/>
      <w:sz w:val="16"/>
      <w:szCs w:val="16"/>
    </w:rPr>
  </w:style>
  <w:style w:type="paragraph" w:customStyle="1" w:styleId="311">
    <w:name w:val="Основной текст 31"/>
    <w:basedOn w:val="a0"/>
    <w:rsid w:val="0055710D"/>
    <w:pPr>
      <w:spacing w:after="120"/>
    </w:pPr>
    <w:rPr>
      <w:sz w:val="16"/>
      <w:szCs w:val="16"/>
    </w:rPr>
  </w:style>
  <w:style w:type="paragraph" w:customStyle="1" w:styleId="1e">
    <w:name w:val="Обычный (веб)1"/>
    <w:basedOn w:val="a0"/>
    <w:rsid w:val="0055710D"/>
    <w:pPr>
      <w:spacing w:before="28" w:after="28"/>
    </w:pPr>
  </w:style>
  <w:style w:type="paragraph" w:customStyle="1" w:styleId="NormalRussian">
    <w:name w:val="Normal Russian"/>
    <w:rsid w:val="0055710D"/>
    <w:pPr>
      <w:suppressAutoHyphens/>
      <w:jc w:val="both"/>
    </w:pPr>
    <w:rPr>
      <w:rFonts w:ascii="CG Times (WR)" w:eastAsia="SimSun" w:hAnsi="CG Times (WR)" w:cs="CG Times (WR)"/>
      <w:kern w:val="1"/>
      <w:sz w:val="22"/>
      <w:szCs w:val="22"/>
      <w:lang w:eastAsia="hi-IN" w:bidi="hi-IN"/>
    </w:rPr>
  </w:style>
  <w:style w:type="paragraph" w:customStyle="1" w:styleId="1f">
    <w:name w:val="Название объекта1"/>
    <w:basedOn w:val="a0"/>
    <w:rsid w:val="0055710D"/>
    <w:pPr>
      <w:jc w:val="center"/>
    </w:pPr>
    <w:rPr>
      <w:b/>
      <w:bCs/>
    </w:rPr>
  </w:style>
  <w:style w:type="paragraph" w:customStyle="1" w:styleId="Normal1">
    <w:name w:val="Normal1"/>
    <w:rsid w:val="0055710D"/>
    <w:pPr>
      <w:suppressAutoHyphens/>
    </w:pPr>
    <w:rPr>
      <w:rFonts w:eastAsia="SimSun" w:cs="Mangal"/>
      <w:kern w:val="1"/>
      <w:sz w:val="24"/>
      <w:szCs w:val="24"/>
      <w:lang w:eastAsia="hi-IN" w:bidi="hi-IN"/>
    </w:rPr>
  </w:style>
  <w:style w:type="paragraph" w:customStyle="1" w:styleId="Iiiaeuiue">
    <w:name w:val="Ii?iaeuiue"/>
    <w:rsid w:val="0055710D"/>
    <w:pPr>
      <w:suppressAutoHyphens/>
    </w:pPr>
    <w:rPr>
      <w:rFonts w:eastAsia="SimSun" w:cs="Mangal"/>
      <w:kern w:val="1"/>
      <w:sz w:val="24"/>
      <w:szCs w:val="24"/>
      <w:lang w:eastAsia="hi-IN" w:bidi="hi-IN"/>
    </w:rPr>
  </w:style>
  <w:style w:type="paragraph" w:customStyle="1" w:styleId="1f0">
    <w:name w:val="Обычный1"/>
    <w:rsid w:val="0055710D"/>
    <w:pPr>
      <w:widowControl w:val="0"/>
      <w:suppressAutoHyphens/>
    </w:pPr>
    <w:rPr>
      <w:rFonts w:eastAsia="SimSun" w:cs="Mangal"/>
      <w:kern w:val="1"/>
      <w:sz w:val="24"/>
      <w:szCs w:val="24"/>
      <w:lang w:eastAsia="hi-IN" w:bidi="hi-IN"/>
    </w:rPr>
  </w:style>
  <w:style w:type="paragraph" w:customStyle="1" w:styleId="1f1">
    <w:name w:val="Абзац списка1"/>
    <w:basedOn w:val="a0"/>
    <w:rsid w:val="0055710D"/>
    <w:pPr>
      <w:spacing w:after="200" w:line="276" w:lineRule="auto"/>
      <w:ind w:left="720"/>
    </w:pPr>
    <w:rPr>
      <w:rFonts w:ascii="Calibri" w:hAnsi="Calibri"/>
    </w:rPr>
  </w:style>
  <w:style w:type="paragraph" w:customStyle="1" w:styleId="ConsPlusCell">
    <w:name w:val="ConsPlusCell"/>
    <w:uiPriority w:val="99"/>
    <w:rsid w:val="0055710D"/>
    <w:pPr>
      <w:widowControl w:val="0"/>
      <w:suppressAutoHyphens/>
    </w:pPr>
    <w:rPr>
      <w:rFonts w:ascii="Arial" w:eastAsia="SimSun" w:hAnsi="Arial" w:cs="Arial"/>
      <w:kern w:val="1"/>
      <w:sz w:val="24"/>
      <w:szCs w:val="24"/>
      <w:lang w:eastAsia="hi-IN" w:bidi="hi-IN"/>
    </w:rPr>
  </w:style>
  <w:style w:type="paragraph" w:customStyle="1" w:styleId="ConsPlusNonformat">
    <w:name w:val="ConsPlusNonformat"/>
    <w:rsid w:val="0055710D"/>
    <w:pPr>
      <w:widowControl w:val="0"/>
      <w:suppressAutoHyphens/>
    </w:pPr>
    <w:rPr>
      <w:rFonts w:ascii="Courier New" w:eastAsia="SimSun" w:hAnsi="Courier New" w:cs="Courier New"/>
      <w:kern w:val="1"/>
      <w:sz w:val="24"/>
      <w:szCs w:val="24"/>
      <w:lang w:eastAsia="hi-IN" w:bidi="hi-IN"/>
    </w:rPr>
  </w:style>
  <w:style w:type="paragraph" w:customStyle="1" w:styleId="3110">
    <w:name w:val="Основной текст 311"/>
    <w:basedOn w:val="a0"/>
    <w:rsid w:val="0055710D"/>
    <w:pPr>
      <w:widowControl w:val="0"/>
      <w:shd w:val="clear" w:color="auto" w:fill="FFFFFF"/>
      <w:spacing w:line="274" w:lineRule="exact"/>
      <w:jc w:val="both"/>
    </w:pPr>
    <w:rPr>
      <w:sz w:val="23"/>
      <w:szCs w:val="23"/>
    </w:rPr>
  </w:style>
  <w:style w:type="paragraph" w:customStyle="1" w:styleId="af9">
    <w:name w:val="Содержимое таблицы"/>
    <w:basedOn w:val="a0"/>
    <w:rsid w:val="0055710D"/>
    <w:pPr>
      <w:suppressLineNumbers/>
    </w:pPr>
  </w:style>
  <w:style w:type="paragraph" w:customStyle="1" w:styleId="ConsPlusNormal">
    <w:name w:val="ConsPlusNormal"/>
    <w:rsid w:val="0055710D"/>
    <w:pPr>
      <w:widowControl w:val="0"/>
      <w:suppressAutoHyphens/>
      <w:ind w:firstLine="720"/>
    </w:pPr>
    <w:rPr>
      <w:rFonts w:ascii="Arial" w:eastAsia="SimSun" w:hAnsi="Arial" w:cs="Arial"/>
      <w:kern w:val="1"/>
      <w:sz w:val="24"/>
      <w:szCs w:val="24"/>
      <w:lang w:eastAsia="hi-IN" w:bidi="hi-IN"/>
    </w:rPr>
  </w:style>
  <w:style w:type="paragraph" w:customStyle="1" w:styleId="2110">
    <w:name w:val="Основной текст с отступом 211"/>
    <w:basedOn w:val="a0"/>
    <w:rsid w:val="0055710D"/>
    <w:pPr>
      <w:ind w:left="720"/>
      <w:jc w:val="both"/>
    </w:pPr>
  </w:style>
  <w:style w:type="paragraph" w:customStyle="1" w:styleId="1f2">
    <w:name w:val="Текст концевой сноски1"/>
    <w:basedOn w:val="a0"/>
    <w:rsid w:val="0055710D"/>
    <w:rPr>
      <w:sz w:val="20"/>
      <w:szCs w:val="20"/>
    </w:rPr>
  </w:style>
  <w:style w:type="paragraph" w:styleId="afa">
    <w:name w:val="endnote text"/>
    <w:basedOn w:val="a0"/>
    <w:uiPriority w:val="99"/>
    <w:rsid w:val="0055710D"/>
    <w:pPr>
      <w:suppressLineNumbers/>
      <w:ind w:left="283" w:hanging="283"/>
    </w:pPr>
    <w:rPr>
      <w:sz w:val="20"/>
      <w:szCs w:val="20"/>
    </w:rPr>
  </w:style>
  <w:style w:type="paragraph" w:styleId="afb">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uiPriority w:val="99"/>
    <w:rsid w:val="0055710D"/>
    <w:pPr>
      <w:suppressLineNumbers/>
      <w:ind w:left="283" w:hanging="283"/>
    </w:pPr>
    <w:rPr>
      <w:sz w:val="20"/>
      <w:szCs w:val="20"/>
    </w:rPr>
  </w:style>
  <w:style w:type="paragraph" w:customStyle="1" w:styleId="afc">
    <w:name w:val="Заголовок таблицы"/>
    <w:basedOn w:val="af9"/>
    <w:rsid w:val="0055710D"/>
    <w:pPr>
      <w:jc w:val="center"/>
    </w:pPr>
    <w:rPr>
      <w:b/>
      <w:bCs/>
    </w:rPr>
  </w:style>
  <w:style w:type="paragraph" w:styleId="24">
    <w:name w:val="Body Text 2"/>
    <w:basedOn w:val="a0"/>
    <w:link w:val="212"/>
    <w:uiPriority w:val="99"/>
    <w:semiHidden/>
    <w:unhideWhenUsed/>
    <w:rsid w:val="009A3578"/>
    <w:pPr>
      <w:spacing w:after="120" w:line="480" w:lineRule="auto"/>
    </w:pPr>
    <w:rPr>
      <w:rFonts w:cs="Mangal"/>
      <w:szCs w:val="21"/>
    </w:rPr>
  </w:style>
  <w:style w:type="character" w:customStyle="1" w:styleId="212">
    <w:name w:val="Основной текст 2 Знак1"/>
    <w:basedOn w:val="a2"/>
    <w:link w:val="24"/>
    <w:uiPriority w:val="99"/>
    <w:semiHidden/>
    <w:rsid w:val="009A3578"/>
    <w:rPr>
      <w:rFonts w:eastAsia="SimSun" w:cs="Mangal"/>
      <w:color w:val="000000"/>
      <w:kern w:val="1"/>
      <w:sz w:val="24"/>
      <w:szCs w:val="21"/>
      <w:lang w:eastAsia="hi-IN" w:bidi="hi-IN"/>
    </w:rPr>
  </w:style>
  <w:style w:type="paragraph" w:styleId="a">
    <w:name w:val="List Bullet"/>
    <w:basedOn w:val="a0"/>
    <w:semiHidden/>
    <w:rsid w:val="009A3578"/>
    <w:pPr>
      <w:numPr>
        <w:numId w:val="1"/>
      </w:numPr>
      <w:tabs>
        <w:tab w:val="clear" w:pos="360"/>
        <w:tab w:val="num" w:pos="1857"/>
      </w:tabs>
      <w:suppressAutoHyphens w:val="0"/>
      <w:ind w:left="1857"/>
    </w:pPr>
    <w:rPr>
      <w:rFonts w:eastAsia="Times New Roman"/>
      <w:color w:val="auto"/>
      <w:kern w:val="0"/>
      <w:lang w:eastAsia="ru-RU" w:bidi="ar-SA"/>
    </w:rPr>
  </w:style>
  <w:style w:type="paragraph" w:styleId="afd">
    <w:name w:val="List Paragraph"/>
    <w:basedOn w:val="a0"/>
    <w:link w:val="afe"/>
    <w:uiPriority w:val="34"/>
    <w:qFormat/>
    <w:rsid w:val="009A3578"/>
    <w:pPr>
      <w:suppressAutoHyphens w:val="0"/>
      <w:spacing w:after="200" w:line="276" w:lineRule="auto"/>
      <w:ind w:left="720"/>
      <w:contextualSpacing/>
    </w:pPr>
    <w:rPr>
      <w:rFonts w:ascii="Calibri" w:eastAsia="Times New Roman" w:hAnsi="Calibri"/>
      <w:color w:val="auto"/>
      <w:kern w:val="0"/>
      <w:sz w:val="22"/>
      <w:szCs w:val="22"/>
      <w:lang w:eastAsia="ru-RU" w:bidi="ar-SA"/>
    </w:rPr>
  </w:style>
  <w:style w:type="paragraph" w:customStyle="1" w:styleId="Standard">
    <w:name w:val="Standard"/>
    <w:basedOn w:val="a0"/>
    <w:next w:val="a0"/>
    <w:rsid w:val="009A3578"/>
    <w:pPr>
      <w:autoSpaceDE w:val="0"/>
    </w:pPr>
    <w:rPr>
      <w:rFonts w:eastAsia="Times New Roman"/>
      <w:kern w:val="0"/>
      <w:lang w:eastAsia="ar-SA" w:bidi="ar-SA"/>
    </w:rPr>
  </w:style>
  <w:style w:type="character" w:customStyle="1" w:styleId="100">
    <w:name w:val="Стиль 10 пт"/>
    <w:rsid w:val="00EF2D2D"/>
    <w:rPr>
      <w:sz w:val="20"/>
    </w:rPr>
  </w:style>
  <w:style w:type="character" w:customStyle="1" w:styleId="FontStyle333">
    <w:name w:val="Font Style333"/>
    <w:basedOn w:val="a2"/>
    <w:uiPriority w:val="99"/>
    <w:rsid w:val="00EF2D2D"/>
    <w:rPr>
      <w:rFonts w:ascii="Times New Roman" w:hAnsi="Times New Roman" w:cs="Times New Roman"/>
      <w:sz w:val="26"/>
      <w:szCs w:val="26"/>
    </w:rPr>
  </w:style>
  <w:style w:type="character" w:customStyle="1" w:styleId="s10">
    <w:name w:val="s_10"/>
    <w:basedOn w:val="a2"/>
    <w:rsid w:val="00CF39BC"/>
  </w:style>
  <w:style w:type="character" w:customStyle="1" w:styleId="apple-converted-space">
    <w:name w:val="apple-converted-space"/>
    <w:basedOn w:val="a2"/>
    <w:rsid w:val="00CF39BC"/>
  </w:style>
  <w:style w:type="paragraph" w:styleId="aff">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w:basedOn w:val="a0"/>
    <w:link w:val="aff0"/>
    <w:uiPriority w:val="99"/>
    <w:unhideWhenUsed/>
    <w:qFormat/>
    <w:rsid w:val="0001079A"/>
    <w:pPr>
      <w:suppressAutoHyphens w:val="0"/>
      <w:spacing w:before="100" w:beforeAutospacing="1" w:after="100" w:afterAutospacing="1"/>
    </w:pPr>
    <w:rPr>
      <w:rFonts w:eastAsia="Times New Roman"/>
      <w:color w:val="auto"/>
      <w:kern w:val="0"/>
      <w:lang w:eastAsia="ru-RU" w:bidi="ar-SA"/>
    </w:rPr>
  </w:style>
  <w:style w:type="paragraph" w:styleId="1f3">
    <w:name w:val="toc 1"/>
    <w:basedOn w:val="a0"/>
    <w:next w:val="a0"/>
    <w:rsid w:val="00DE4927"/>
    <w:pPr>
      <w:tabs>
        <w:tab w:val="right" w:leader="dot" w:pos="9345"/>
      </w:tabs>
      <w:overflowPunct w:val="0"/>
      <w:autoSpaceDE w:val="0"/>
      <w:spacing w:before="120"/>
      <w:jc w:val="both"/>
    </w:pPr>
    <w:rPr>
      <w:rFonts w:eastAsia="Times New Roman"/>
      <w:b/>
      <w:iCs/>
      <w:kern w:val="0"/>
      <w:lang w:eastAsia="ar-SA" w:bidi="ar-SA"/>
    </w:rPr>
  </w:style>
  <w:style w:type="table" w:styleId="aff1">
    <w:name w:val="Table Grid"/>
    <w:basedOn w:val="a3"/>
    <w:uiPriority w:val="39"/>
    <w:rsid w:val="004C52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1">
    <w:name w:val="ParaAttribute1"/>
    <w:rsid w:val="00A863AA"/>
    <w:pPr>
      <w:widowControl w:val="0"/>
    </w:pPr>
    <w:rPr>
      <w:rFonts w:eastAsia="Batang"/>
    </w:rPr>
  </w:style>
  <w:style w:type="paragraph" w:customStyle="1" w:styleId="Default">
    <w:name w:val="Default"/>
    <w:rsid w:val="00B63304"/>
    <w:pPr>
      <w:autoSpaceDE w:val="0"/>
      <w:autoSpaceDN w:val="0"/>
      <w:adjustRightInd w:val="0"/>
    </w:pPr>
    <w:rPr>
      <w:rFonts w:ascii="Arial" w:hAnsi="Arial" w:cs="Arial"/>
      <w:color w:val="000000"/>
      <w:sz w:val="24"/>
      <w:szCs w:val="24"/>
    </w:rPr>
  </w:style>
  <w:style w:type="table" w:customStyle="1" w:styleId="TableGrid">
    <w:name w:val="TableGrid"/>
    <w:rsid w:val="002E6BF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1">
    <w:name w:val="Заголовок 1 Знак"/>
    <w:link w:val="10"/>
    <w:rsid w:val="00607F2B"/>
    <w:rPr>
      <w:rFonts w:eastAsia="SimSun"/>
      <w:b/>
      <w:bCs/>
      <w:color w:val="000000"/>
      <w:spacing w:val="-9"/>
      <w:kern w:val="1"/>
      <w:sz w:val="28"/>
      <w:szCs w:val="28"/>
      <w:shd w:val="clear" w:color="auto" w:fill="FFFFFF"/>
      <w:lang w:eastAsia="hi-IN" w:bidi="hi-IN"/>
    </w:rPr>
  </w:style>
  <w:style w:type="table" w:customStyle="1" w:styleId="TableNormal">
    <w:name w:val="Table Normal"/>
    <w:uiPriority w:val="2"/>
    <w:semiHidden/>
    <w:unhideWhenUsed/>
    <w:qFormat/>
    <w:rsid w:val="00AE1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E1EDD"/>
    <w:pPr>
      <w:widowControl w:val="0"/>
      <w:suppressAutoHyphens w:val="0"/>
      <w:spacing w:line="269" w:lineRule="exact"/>
      <w:ind w:left="100"/>
    </w:pPr>
    <w:rPr>
      <w:rFonts w:ascii="Arial" w:eastAsia="Arial" w:hAnsi="Arial" w:cs="Arial"/>
      <w:color w:val="auto"/>
      <w:kern w:val="0"/>
      <w:sz w:val="22"/>
      <w:szCs w:val="22"/>
      <w:lang w:val="en-US" w:eastAsia="en-US" w:bidi="ar-SA"/>
    </w:rPr>
  </w:style>
  <w:style w:type="character" w:styleId="aff2">
    <w:name w:val="annotation reference"/>
    <w:basedOn w:val="a2"/>
    <w:uiPriority w:val="99"/>
    <w:rsid w:val="00AF526E"/>
    <w:rPr>
      <w:sz w:val="16"/>
      <w:szCs w:val="16"/>
    </w:rPr>
  </w:style>
  <w:style w:type="paragraph" w:styleId="aff3">
    <w:name w:val="annotation text"/>
    <w:basedOn w:val="a0"/>
    <w:link w:val="aff4"/>
    <w:uiPriority w:val="99"/>
    <w:rsid w:val="00AF526E"/>
    <w:rPr>
      <w:rFonts w:eastAsia="Times New Roman"/>
      <w:color w:val="auto"/>
      <w:kern w:val="0"/>
      <w:sz w:val="20"/>
      <w:szCs w:val="20"/>
      <w:lang w:eastAsia="ar-SA" w:bidi="ar-SA"/>
    </w:rPr>
  </w:style>
  <w:style w:type="character" w:customStyle="1" w:styleId="aff4">
    <w:name w:val="Текст примечания Знак"/>
    <w:basedOn w:val="a2"/>
    <w:link w:val="aff3"/>
    <w:uiPriority w:val="99"/>
    <w:rsid w:val="00AF526E"/>
    <w:rPr>
      <w:lang w:eastAsia="ar-SA"/>
    </w:rPr>
  </w:style>
  <w:style w:type="paragraph" w:styleId="aff5">
    <w:name w:val="Balloon Text"/>
    <w:basedOn w:val="a0"/>
    <w:link w:val="aff6"/>
    <w:uiPriority w:val="99"/>
    <w:semiHidden/>
    <w:unhideWhenUsed/>
    <w:rsid w:val="00AF526E"/>
    <w:rPr>
      <w:rFonts w:ascii="Tahoma" w:hAnsi="Tahoma" w:cs="Mangal"/>
      <w:sz w:val="16"/>
      <w:szCs w:val="14"/>
    </w:rPr>
  </w:style>
  <w:style w:type="character" w:customStyle="1" w:styleId="aff6">
    <w:name w:val="Текст выноски Знак"/>
    <w:basedOn w:val="a2"/>
    <w:link w:val="aff5"/>
    <w:uiPriority w:val="99"/>
    <w:semiHidden/>
    <w:rsid w:val="00AF526E"/>
    <w:rPr>
      <w:rFonts w:ascii="Tahoma" w:eastAsia="SimSun" w:hAnsi="Tahoma" w:cs="Mangal"/>
      <w:color w:val="000000"/>
      <w:kern w:val="1"/>
      <w:sz w:val="16"/>
      <w:szCs w:val="14"/>
      <w:lang w:eastAsia="hi-IN" w:bidi="hi-IN"/>
    </w:rPr>
  </w:style>
  <w:style w:type="paragraph" w:customStyle="1" w:styleId="ConsNormal">
    <w:name w:val="ConsNormal"/>
    <w:rsid w:val="00F32610"/>
    <w:pPr>
      <w:widowControl w:val="0"/>
      <w:suppressAutoHyphens/>
      <w:autoSpaceDE w:val="0"/>
      <w:ind w:right="19772" w:firstLine="720"/>
    </w:pPr>
    <w:rPr>
      <w:rFonts w:ascii="Arial" w:hAnsi="Arial" w:cs="Arial"/>
      <w:lang w:eastAsia="ar-SA"/>
    </w:rPr>
  </w:style>
  <w:style w:type="paragraph" w:styleId="aff7">
    <w:name w:val="No Spacing"/>
    <w:uiPriority w:val="1"/>
    <w:qFormat/>
    <w:rsid w:val="003C277D"/>
    <w:pPr>
      <w:suppressAutoHyphens/>
    </w:pPr>
    <w:rPr>
      <w:lang w:eastAsia="ar-SA"/>
    </w:rPr>
  </w:style>
  <w:style w:type="paragraph" w:styleId="23">
    <w:name w:val="Body Text Indent 2"/>
    <w:basedOn w:val="a0"/>
    <w:link w:val="22"/>
    <w:rsid w:val="000F081D"/>
    <w:pPr>
      <w:suppressAutoHyphens w:val="0"/>
      <w:spacing w:before="120"/>
      <w:ind w:left="357"/>
    </w:pPr>
    <w:rPr>
      <w:rFonts w:eastAsia="Times New Roman"/>
      <w:color w:val="auto"/>
      <w:kern w:val="0"/>
      <w:lang w:eastAsia="ru-RU" w:bidi="ar-SA"/>
    </w:rPr>
  </w:style>
  <w:style w:type="character" w:customStyle="1" w:styleId="213">
    <w:name w:val="Основной текст с отступом 2 Знак1"/>
    <w:basedOn w:val="a2"/>
    <w:uiPriority w:val="99"/>
    <w:semiHidden/>
    <w:rsid w:val="000F081D"/>
    <w:rPr>
      <w:rFonts w:eastAsia="SimSun" w:cs="Mangal"/>
      <w:color w:val="000000"/>
      <w:kern w:val="1"/>
      <w:sz w:val="24"/>
      <w:szCs w:val="21"/>
      <w:lang w:eastAsia="hi-IN" w:bidi="hi-IN"/>
    </w:rPr>
  </w:style>
  <w:style w:type="paragraph" w:customStyle="1" w:styleId="1">
    <w:name w:val="Перечисление 1"/>
    <w:basedOn w:val="a0"/>
    <w:rsid w:val="000F081D"/>
    <w:pPr>
      <w:numPr>
        <w:numId w:val="3"/>
      </w:numPr>
      <w:suppressAutoHyphens w:val="0"/>
    </w:pPr>
    <w:rPr>
      <w:rFonts w:ascii="Arial" w:eastAsia="Times New Roman" w:hAnsi="Arial" w:cs="Arial"/>
      <w:color w:val="auto"/>
      <w:kern w:val="0"/>
      <w:sz w:val="20"/>
      <w:szCs w:val="20"/>
      <w:lang w:eastAsia="ru-RU" w:bidi="ar-SA"/>
    </w:rPr>
  </w:style>
  <w:style w:type="paragraph" w:customStyle="1" w:styleId="font5">
    <w:name w:val="font5"/>
    <w:basedOn w:val="a0"/>
    <w:rsid w:val="000F081D"/>
    <w:pPr>
      <w:suppressAutoHyphens w:val="0"/>
      <w:spacing w:before="100" w:beforeAutospacing="1" w:after="100" w:afterAutospacing="1"/>
    </w:pPr>
    <w:rPr>
      <w:rFonts w:ascii="Arial Narrow" w:eastAsia="Arial Unicode MS" w:hAnsi="Arial Narrow" w:cs="Arial Unicode MS"/>
      <w:color w:val="auto"/>
      <w:kern w:val="0"/>
      <w:sz w:val="20"/>
      <w:szCs w:val="20"/>
      <w:lang w:eastAsia="ru-RU" w:bidi="ar-SA"/>
    </w:rPr>
  </w:style>
  <w:style w:type="paragraph" w:customStyle="1" w:styleId="font7">
    <w:name w:val="font7"/>
    <w:basedOn w:val="a0"/>
    <w:rsid w:val="000F081D"/>
    <w:pPr>
      <w:suppressAutoHyphens w:val="0"/>
      <w:spacing w:before="100" w:beforeAutospacing="1" w:after="100" w:afterAutospacing="1"/>
    </w:pPr>
    <w:rPr>
      <w:rFonts w:ascii="Arial Narrow" w:eastAsia="Arial Unicode MS" w:hAnsi="Arial Narrow" w:cs="Arial Unicode MS"/>
      <w:color w:val="auto"/>
      <w:kern w:val="0"/>
      <w:sz w:val="18"/>
      <w:szCs w:val="18"/>
      <w:lang w:eastAsia="ru-RU" w:bidi="ar-SA"/>
    </w:rPr>
  </w:style>
  <w:style w:type="paragraph" w:styleId="aff8">
    <w:name w:val="annotation subject"/>
    <w:basedOn w:val="aff3"/>
    <w:next w:val="aff3"/>
    <w:link w:val="aff9"/>
    <w:uiPriority w:val="99"/>
    <w:semiHidden/>
    <w:unhideWhenUsed/>
    <w:rsid w:val="00516AFC"/>
    <w:rPr>
      <w:rFonts w:eastAsia="SimSun" w:cs="Mangal"/>
      <w:b/>
      <w:bCs/>
      <w:color w:val="000000"/>
      <w:kern w:val="1"/>
      <w:szCs w:val="18"/>
      <w:lang w:eastAsia="hi-IN" w:bidi="hi-IN"/>
    </w:rPr>
  </w:style>
  <w:style w:type="character" w:customStyle="1" w:styleId="aff9">
    <w:name w:val="Тема примечания Знак"/>
    <w:basedOn w:val="aff4"/>
    <w:link w:val="aff8"/>
    <w:uiPriority w:val="99"/>
    <w:semiHidden/>
    <w:rsid w:val="00516AFC"/>
    <w:rPr>
      <w:rFonts w:eastAsia="SimSun" w:cs="Mangal"/>
      <w:b/>
      <w:bCs/>
      <w:color w:val="000000"/>
      <w:kern w:val="1"/>
      <w:szCs w:val="18"/>
      <w:lang w:eastAsia="hi-IN" w:bidi="hi-IN"/>
    </w:rPr>
  </w:style>
  <w:style w:type="paragraph" w:styleId="affa">
    <w:name w:val="Revision"/>
    <w:hidden/>
    <w:uiPriority w:val="99"/>
    <w:semiHidden/>
    <w:rsid w:val="00516AFC"/>
    <w:rPr>
      <w:rFonts w:eastAsia="SimSun" w:cs="Mangal"/>
      <w:color w:val="000000"/>
      <w:kern w:val="1"/>
      <w:sz w:val="24"/>
      <w:szCs w:val="21"/>
      <w:lang w:eastAsia="hi-IN" w:bidi="hi-IN"/>
    </w:rPr>
  </w:style>
  <w:style w:type="paragraph" w:customStyle="1" w:styleId="110">
    <w:name w:val="Заголовок 11"/>
    <w:basedOn w:val="a0"/>
    <w:uiPriority w:val="1"/>
    <w:qFormat/>
    <w:rsid w:val="00364656"/>
    <w:pPr>
      <w:widowControl w:val="0"/>
      <w:suppressAutoHyphens w:val="0"/>
      <w:outlineLvl w:val="1"/>
    </w:pPr>
    <w:rPr>
      <w:rFonts w:eastAsia="Times New Roman" w:cstheme="minorBidi"/>
      <w:b/>
      <w:bCs/>
      <w:color w:val="auto"/>
      <w:kern w:val="0"/>
      <w:sz w:val="28"/>
      <w:szCs w:val="28"/>
      <w:lang w:val="en-US" w:eastAsia="en-US" w:bidi="ar-SA"/>
    </w:rPr>
  </w:style>
  <w:style w:type="character" w:customStyle="1" w:styleId="afe">
    <w:name w:val="Абзац списка Знак"/>
    <w:basedOn w:val="a2"/>
    <w:link w:val="afd"/>
    <w:uiPriority w:val="34"/>
    <w:locked/>
    <w:rsid w:val="00EB424B"/>
    <w:rPr>
      <w:rFonts w:ascii="Calibri" w:hAnsi="Calibri"/>
      <w:sz w:val="22"/>
      <w:szCs w:val="22"/>
    </w:rPr>
  </w:style>
  <w:style w:type="character" w:customStyle="1" w:styleId="FontStyle34">
    <w:name w:val="Font Style34"/>
    <w:basedOn w:val="a2"/>
    <w:uiPriority w:val="99"/>
    <w:rsid w:val="00E66915"/>
    <w:rPr>
      <w:rFonts w:ascii="Times New Roman" w:hAnsi="Times New Roman" w:cs="Times New Roman" w:hint="default"/>
      <w:sz w:val="26"/>
      <w:szCs w:val="26"/>
    </w:rPr>
  </w:style>
  <w:style w:type="character" w:customStyle="1" w:styleId="1f4">
    <w:name w:val="Неразрешенное упоминание1"/>
    <w:basedOn w:val="a2"/>
    <w:uiPriority w:val="99"/>
    <w:semiHidden/>
    <w:unhideWhenUsed/>
    <w:rsid w:val="006B0AD5"/>
    <w:rPr>
      <w:color w:val="605E5C"/>
      <w:shd w:val="clear" w:color="auto" w:fill="E1DFDD"/>
    </w:rPr>
  </w:style>
  <w:style w:type="character" w:customStyle="1" w:styleId="aff0">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basedOn w:val="a2"/>
    <w:link w:val="aff"/>
    <w:uiPriority w:val="99"/>
    <w:locked/>
    <w:rsid w:val="00FF78F7"/>
    <w:rPr>
      <w:sz w:val="24"/>
      <w:szCs w:val="24"/>
    </w:rPr>
  </w:style>
  <w:style w:type="character" w:customStyle="1" w:styleId="101">
    <w:name w:val="Основной текст (10)_"/>
    <w:link w:val="102"/>
    <w:uiPriority w:val="99"/>
    <w:locked/>
    <w:rsid w:val="00FF78F7"/>
    <w:rPr>
      <w:rFonts w:ascii="Trebuchet MS" w:hAnsi="Trebuchet MS" w:cs="Trebuchet MS"/>
      <w:sz w:val="16"/>
      <w:szCs w:val="16"/>
      <w:shd w:val="clear" w:color="auto" w:fill="FFFFFF"/>
    </w:rPr>
  </w:style>
  <w:style w:type="paragraph" w:customStyle="1" w:styleId="102">
    <w:name w:val="Основной текст (10)"/>
    <w:basedOn w:val="a0"/>
    <w:link w:val="101"/>
    <w:uiPriority w:val="99"/>
    <w:rsid w:val="00FF78F7"/>
    <w:pPr>
      <w:shd w:val="clear" w:color="auto" w:fill="FFFFFF"/>
      <w:suppressAutoHyphens w:val="0"/>
      <w:spacing w:before="1680" w:after="420" w:line="216" w:lineRule="exact"/>
      <w:ind w:hanging="300"/>
    </w:pPr>
    <w:rPr>
      <w:rFonts w:ascii="Trebuchet MS" w:eastAsia="Times New Roman" w:hAnsi="Trebuchet MS" w:cs="Trebuchet MS"/>
      <w:color w:val="auto"/>
      <w:kern w:val="0"/>
      <w:sz w:val="16"/>
      <w:szCs w:val="16"/>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54739">
      <w:bodyDiv w:val="1"/>
      <w:marLeft w:val="0"/>
      <w:marRight w:val="0"/>
      <w:marTop w:val="0"/>
      <w:marBottom w:val="0"/>
      <w:divBdr>
        <w:top w:val="none" w:sz="0" w:space="0" w:color="auto"/>
        <w:left w:val="none" w:sz="0" w:space="0" w:color="auto"/>
        <w:bottom w:val="none" w:sz="0" w:space="0" w:color="auto"/>
        <w:right w:val="none" w:sz="0" w:space="0" w:color="auto"/>
      </w:divBdr>
      <w:divsChild>
        <w:div w:id="433130778">
          <w:marLeft w:val="0"/>
          <w:marRight w:val="0"/>
          <w:marTop w:val="0"/>
          <w:marBottom w:val="0"/>
          <w:divBdr>
            <w:top w:val="none" w:sz="0" w:space="0" w:color="auto"/>
            <w:left w:val="none" w:sz="0" w:space="0" w:color="auto"/>
            <w:bottom w:val="none" w:sz="0" w:space="0" w:color="auto"/>
            <w:right w:val="none" w:sz="0" w:space="0" w:color="auto"/>
          </w:divBdr>
          <w:divsChild>
            <w:div w:id="291520090">
              <w:marLeft w:val="0"/>
              <w:marRight w:val="0"/>
              <w:marTop w:val="0"/>
              <w:marBottom w:val="0"/>
              <w:divBdr>
                <w:top w:val="none" w:sz="0" w:space="0" w:color="auto"/>
                <w:left w:val="none" w:sz="0" w:space="0" w:color="auto"/>
                <w:bottom w:val="none" w:sz="0" w:space="0" w:color="auto"/>
                <w:right w:val="none" w:sz="0" w:space="0" w:color="auto"/>
              </w:divBdr>
              <w:divsChild>
                <w:div w:id="884369389">
                  <w:marLeft w:val="248"/>
                  <w:marRight w:val="248"/>
                  <w:marTop w:val="0"/>
                  <w:marBottom w:val="0"/>
                  <w:divBdr>
                    <w:top w:val="none" w:sz="0" w:space="0" w:color="auto"/>
                    <w:left w:val="none" w:sz="0" w:space="0" w:color="auto"/>
                    <w:bottom w:val="none" w:sz="0" w:space="0" w:color="auto"/>
                    <w:right w:val="none" w:sz="0" w:space="0" w:color="auto"/>
                  </w:divBdr>
                  <w:divsChild>
                    <w:div w:id="1006395610">
                      <w:marLeft w:val="0"/>
                      <w:marRight w:val="0"/>
                      <w:marTop w:val="0"/>
                      <w:marBottom w:val="248"/>
                      <w:divBdr>
                        <w:top w:val="none" w:sz="0" w:space="0" w:color="auto"/>
                        <w:left w:val="none" w:sz="0" w:space="0" w:color="auto"/>
                        <w:bottom w:val="none" w:sz="0" w:space="0" w:color="auto"/>
                        <w:right w:val="none" w:sz="0" w:space="0" w:color="auto"/>
                      </w:divBdr>
                    </w:div>
                  </w:divsChild>
                </w:div>
              </w:divsChild>
            </w:div>
          </w:divsChild>
        </w:div>
      </w:divsChild>
    </w:div>
    <w:div w:id="886260595">
      <w:bodyDiv w:val="1"/>
      <w:marLeft w:val="0"/>
      <w:marRight w:val="0"/>
      <w:marTop w:val="0"/>
      <w:marBottom w:val="0"/>
      <w:divBdr>
        <w:top w:val="none" w:sz="0" w:space="0" w:color="auto"/>
        <w:left w:val="none" w:sz="0" w:space="0" w:color="auto"/>
        <w:bottom w:val="none" w:sz="0" w:space="0" w:color="auto"/>
        <w:right w:val="none" w:sz="0" w:space="0" w:color="auto"/>
      </w:divBdr>
      <w:divsChild>
        <w:div w:id="854613230">
          <w:marLeft w:val="0"/>
          <w:marRight w:val="0"/>
          <w:marTop w:val="0"/>
          <w:marBottom w:val="0"/>
          <w:divBdr>
            <w:top w:val="none" w:sz="0" w:space="0" w:color="auto"/>
            <w:left w:val="none" w:sz="0" w:space="0" w:color="auto"/>
            <w:bottom w:val="none" w:sz="0" w:space="0" w:color="auto"/>
            <w:right w:val="none" w:sz="0" w:space="0" w:color="auto"/>
          </w:divBdr>
          <w:divsChild>
            <w:div w:id="608388416">
              <w:marLeft w:val="0"/>
              <w:marRight w:val="0"/>
              <w:marTop w:val="0"/>
              <w:marBottom w:val="0"/>
              <w:divBdr>
                <w:top w:val="none" w:sz="0" w:space="0" w:color="auto"/>
                <w:left w:val="none" w:sz="0" w:space="0" w:color="auto"/>
                <w:bottom w:val="none" w:sz="0" w:space="0" w:color="auto"/>
                <w:right w:val="none" w:sz="0" w:space="0" w:color="auto"/>
              </w:divBdr>
              <w:divsChild>
                <w:div w:id="2146897411">
                  <w:marLeft w:val="0"/>
                  <w:marRight w:val="0"/>
                  <w:marTop w:val="0"/>
                  <w:marBottom w:val="0"/>
                  <w:divBdr>
                    <w:top w:val="none" w:sz="0" w:space="0" w:color="auto"/>
                    <w:left w:val="none" w:sz="0" w:space="0" w:color="auto"/>
                    <w:bottom w:val="none" w:sz="0" w:space="0" w:color="auto"/>
                    <w:right w:val="none" w:sz="0" w:space="0" w:color="auto"/>
                  </w:divBdr>
                  <w:divsChild>
                    <w:div w:id="12707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53483">
      <w:bodyDiv w:val="1"/>
      <w:marLeft w:val="0"/>
      <w:marRight w:val="0"/>
      <w:marTop w:val="0"/>
      <w:marBottom w:val="0"/>
      <w:divBdr>
        <w:top w:val="none" w:sz="0" w:space="0" w:color="auto"/>
        <w:left w:val="none" w:sz="0" w:space="0" w:color="auto"/>
        <w:bottom w:val="none" w:sz="0" w:space="0" w:color="auto"/>
        <w:right w:val="none" w:sz="0" w:space="0" w:color="auto"/>
      </w:divBdr>
    </w:div>
    <w:div w:id="1132208973">
      <w:bodyDiv w:val="1"/>
      <w:marLeft w:val="0"/>
      <w:marRight w:val="0"/>
      <w:marTop w:val="0"/>
      <w:marBottom w:val="0"/>
      <w:divBdr>
        <w:top w:val="none" w:sz="0" w:space="0" w:color="auto"/>
        <w:left w:val="none" w:sz="0" w:space="0" w:color="auto"/>
        <w:bottom w:val="none" w:sz="0" w:space="0" w:color="auto"/>
        <w:right w:val="none" w:sz="0" w:space="0" w:color="auto"/>
      </w:divBdr>
    </w:div>
    <w:div w:id="1163735612">
      <w:bodyDiv w:val="1"/>
      <w:marLeft w:val="0"/>
      <w:marRight w:val="0"/>
      <w:marTop w:val="0"/>
      <w:marBottom w:val="0"/>
      <w:divBdr>
        <w:top w:val="none" w:sz="0" w:space="0" w:color="auto"/>
        <w:left w:val="none" w:sz="0" w:space="0" w:color="auto"/>
        <w:bottom w:val="none" w:sz="0" w:space="0" w:color="auto"/>
        <w:right w:val="none" w:sz="0" w:space="0" w:color="auto"/>
      </w:divBdr>
    </w:div>
    <w:div w:id="1367757098">
      <w:bodyDiv w:val="1"/>
      <w:marLeft w:val="0"/>
      <w:marRight w:val="0"/>
      <w:marTop w:val="0"/>
      <w:marBottom w:val="0"/>
      <w:divBdr>
        <w:top w:val="none" w:sz="0" w:space="0" w:color="auto"/>
        <w:left w:val="none" w:sz="0" w:space="0" w:color="auto"/>
        <w:bottom w:val="none" w:sz="0" w:space="0" w:color="auto"/>
        <w:right w:val="none" w:sz="0" w:space="0" w:color="auto"/>
      </w:divBdr>
    </w:div>
    <w:div w:id="1395277422">
      <w:bodyDiv w:val="1"/>
      <w:marLeft w:val="0"/>
      <w:marRight w:val="0"/>
      <w:marTop w:val="0"/>
      <w:marBottom w:val="0"/>
      <w:divBdr>
        <w:top w:val="none" w:sz="0" w:space="0" w:color="auto"/>
        <w:left w:val="none" w:sz="0" w:space="0" w:color="auto"/>
        <w:bottom w:val="none" w:sz="0" w:space="0" w:color="auto"/>
        <w:right w:val="none" w:sz="0" w:space="0" w:color="auto"/>
      </w:divBdr>
    </w:div>
    <w:div w:id="1737822453">
      <w:bodyDiv w:val="1"/>
      <w:marLeft w:val="0"/>
      <w:marRight w:val="0"/>
      <w:marTop w:val="0"/>
      <w:marBottom w:val="0"/>
      <w:divBdr>
        <w:top w:val="none" w:sz="0" w:space="0" w:color="auto"/>
        <w:left w:val="none" w:sz="0" w:space="0" w:color="auto"/>
        <w:bottom w:val="none" w:sz="0" w:space="0" w:color="auto"/>
        <w:right w:val="none" w:sz="0" w:space="0" w:color="auto"/>
      </w:divBdr>
    </w:div>
    <w:div w:id="1782989358">
      <w:bodyDiv w:val="1"/>
      <w:marLeft w:val="0"/>
      <w:marRight w:val="0"/>
      <w:marTop w:val="0"/>
      <w:marBottom w:val="0"/>
      <w:divBdr>
        <w:top w:val="none" w:sz="0" w:space="0" w:color="auto"/>
        <w:left w:val="none" w:sz="0" w:space="0" w:color="auto"/>
        <w:bottom w:val="none" w:sz="0" w:space="0" w:color="auto"/>
        <w:right w:val="none" w:sz="0" w:space="0" w:color="auto"/>
      </w:divBdr>
    </w:div>
    <w:div w:id="1897857761">
      <w:bodyDiv w:val="1"/>
      <w:marLeft w:val="0"/>
      <w:marRight w:val="0"/>
      <w:marTop w:val="0"/>
      <w:marBottom w:val="0"/>
      <w:divBdr>
        <w:top w:val="none" w:sz="0" w:space="0" w:color="auto"/>
        <w:left w:val="none" w:sz="0" w:space="0" w:color="auto"/>
        <w:bottom w:val="none" w:sz="0" w:space="0" w:color="auto"/>
        <w:right w:val="none" w:sz="0" w:space="0" w:color="auto"/>
      </w:divBdr>
    </w:div>
    <w:div w:id="2008094699">
      <w:bodyDiv w:val="1"/>
      <w:marLeft w:val="0"/>
      <w:marRight w:val="0"/>
      <w:marTop w:val="0"/>
      <w:marBottom w:val="0"/>
      <w:divBdr>
        <w:top w:val="none" w:sz="0" w:space="0" w:color="auto"/>
        <w:left w:val="none" w:sz="0" w:space="0" w:color="auto"/>
        <w:bottom w:val="none" w:sz="0" w:space="0" w:color="auto"/>
        <w:right w:val="none" w:sz="0" w:space="0" w:color="auto"/>
      </w:divBdr>
    </w:div>
    <w:div w:id="2017683830">
      <w:bodyDiv w:val="1"/>
      <w:marLeft w:val="0"/>
      <w:marRight w:val="0"/>
      <w:marTop w:val="0"/>
      <w:marBottom w:val="0"/>
      <w:divBdr>
        <w:top w:val="none" w:sz="0" w:space="0" w:color="auto"/>
        <w:left w:val="none" w:sz="0" w:space="0" w:color="auto"/>
        <w:bottom w:val="none" w:sz="0" w:space="0" w:color="auto"/>
        <w:right w:val="none" w:sz="0" w:space="0" w:color="auto"/>
      </w:divBdr>
    </w:div>
    <w:div w:id="2098818662">
      <w:bodyDiv w:val="1"/>
      <w:marLeft w:val="0"/>
      <w:marRight w:val="0"/>
      <w:marTop w:val="0"/>
      <w:marBottom w:val="0"/>
      <w:divBdr>
        <w:top w:val="none" w:sz="0" w:space="0" w:color="auto"/>
        <w:left w:val="none" w:sz="0" w:space="0" w:color="auto"/>
        <w:bottom w:val="none" w:sz="0" w:space="0" w:color="auto"/>
        <w:right w:val="none" w:sz="0" w:space="0" w:color="auto"/>
      </w:divBdr>
      <w:divsChild>
        <w:div w:id="1656954341">
          <w:marLeft w:val="0"/>
          <w:marRight w:val="0"/>
          <w:marTop w:val="0"/>
          <w:marBottom w:val="0"/>
          <w:divBdr>
            <w:top w:val="none" w:sz="0" w:space="0" w:color="auto"/>
            <w:left w:val="none" w:sz="0" w:space="0" w:color="auto"/>
            <w:bottom w:val="none" w:sz="0" w:space="0" w:color="auto"/>
            <w:right w:val="none" w:sz="0" w:space="0" w:color="auto"/>
          </w:divBdr>
          <w:divsChild>
            <w:div w:id="1879782286">
              <w:marLeft w:val="0"/>
              <w:marRight w:val="0"/>
              <w:marTop w:val="0"/>
              <w:marBottom w:val="0"/>
              <w:divBdr>
                <w:top w:val="none" w:sz="0" w:space="0" w:color="auto"/>
                <w:left w:val="none" w:sz="0" w:space="0" w:color="auto"/>
                <w:bottom w:val="none" w:sz="0" w:space="0" w:color="auto"/>
                <w:right w:val="none" w:sz="0" w:space="0" w:color="auto"/>
              </w:divBdr>
              <w:divsChild>
                <w:div w:id="2020427981">
                  <w:marLeft w:val="248"/>
                  <w:marRight w:val="248"/>
                  <w:marTop w:val="0"/>
                  <w:marBottom w:val="0"/>
                  <w:divBdr>
                    <w:top w:val="none" w:sz="0" w:space="0" w:color="auto"/>
                    <w:left w:val="none" w:sz="0" w:space="0" w:color="auto"/>
                    <w:bottom w:val="none" w:sz="0" w:space="0" w:color="auto"/>
                    <w:right w:val="none" w:sz="0" w:space="0" w:color="auto"/>
                  </w:divBdr>
                  <w:divsChild>
                    <w:div w:id="1019430873">
                      <w:marLeft w:val="0"/>
                      <w:marRight w:val="0"/>
                      <w:marTop w:val="0"/>
                      <w:marBottom w:val="24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61.xml"/><Relationship Id="rId21" Type="http://schemas.openxmlformats.org/officeDocument/2006/relationships/control" Target="activeX/activeX6.xml"/><Relationship Id="rId42" Type="http://schemas.openxmlformats.org/officeDocument/2006/relationships/control" Target="activeX/activeX22.xml"/><Relationship Id="rId47" Type="http://schemas.openxmlformats.org/officeDocument/2006/relationships/image" Target="media/image14.wmf"/><Relationship Id="rId63" Type="http://schemas.openxmlformats.org/officeDocument/2006/relationships/image" Target="media/image22.wmf"/><Relationship Id="rId68" Type="http://schemas.openxmlformats.org/officeDocument/2006/relationships/control" Target="activeX/activeX35.xml"/><Relationship Id="rId84" Type="http://schemas.openxmlformats.org/officeDocument/2006/relationships/control" Target="activeX/activeX43.xml"/><Relationship Id="rId89" Type="http://schemas.openxmlformats.org/officeDocument/2006/relationships/image" Target="media/image35.wmf"/><Relationship Id="rId112" Type="http://schemas.openxmlformats.org/officeDocument/2006/relationships/image" Target="media/image45.wmf"/><Relationship Id="rId133" Type="http://schemas.openxmlformats.org/officeDocument/2006/relationships/control" Target="activeX/activeX69.xml"/><Relationship Id="rId138" Type="http://schemas.openxmlformats.org/officeDocument/2006/relationships/control" Target="activeX/activeX72.xml"/><Relationship Id="rId154" Type="http://schemas.openxmlformats.org/officeDocument/2006/relationships/control" Target="activeX/activeX80.xml"/><Relationship Id="rId159" Type="http://schemas.openxmlformats.org/officeDocument/2006/relationships/control" Target="activeX/activeX83.xml"/><Relationship Id="rId175" Type="http://schemas.openxmlformats.org/officeDocument/2006/relationships/control" Target="activeX/activeX91.xml"/><Relationship Id="rId170" Type="http://schemas.openxmlformats.org/officeDocument/2006/relationships/image" Target="media/image73.wmf"/><Relationship Id="rId16" Type="http://schemas.openxmlformats.org/officeDocument/2006/relationships/image" Target="media/image4.wmf"/><Relationship Id="rId107" Type="http://schemas.openxmlformats.org/officeDocument/2006/relationships/control" Target="activeX/activeX56.xml"/><Relationship Id="rId11" Type="http://schemas.openxmlformats.org/officeDocument/2006/relationships/control" Target="activeX/activeX1.xml"/><Relationship Id="rId32" Type="http://schemas.openxmlformats.org/officeDocument/2006/relationships/control" Target="activeX/activeX12.xml"/><Relationship Id="rId37" Type="http://schemas.openxmlformats.org/officeDocument/2006/relationships/control" Target="activeX/activeX17.xml"/><Relationship Id="rId53" Type="http://schemas.openxmlformats.org/officeDocument/2006/relationships/image" Target="media/image17.wmf"/><Relationship Id="rId58" Type="http://schemas.openxmlformats.org/officeDocument/2006/relationships/control" Target="activeX/activeX30.xml"/><Relationship Id="rId74" Type="http://schemas.openxmlformats.org/officeDocument/2006/relationships/control" Target="activeX/activeX38.xml"/><Relationship Id="rId79" Type="http://schemas.openxmlformats.org/officeDocument/2006/relationships/image" Target="media/image30.wmf"/><Relationship Id="rId102" Type="http://schemas.openxmlformats.org/officeDocument/2006/relationships/image" Target="media/image40.wmf"/><Relationship Id="rId123" Type="http://schemas.openxmlformats.org/officeDocument/2006/relationships/control" Target="activeX/activeX64.xml"/><Relationship Id="rId128" Type="http://schemas.openxmlformats.org/officeDocument/2006/relationships/image" Target="media/image53.wmf"/><Relationship Id="rId144" Type="http://schemas.openxmlformats.org/officeDocument/2006/relationships/control" Target="activeX/activeX75.xml"/><Relationship Id="rId149" Type="http://schemas.openxmlformats.org/officeDocument/2006/relationships/image" Target="media/image63.wmf"/><Relationship Id="rId5" Type="http://schemas.openxmlformats.org/officeDocument/2006/relationships/settings" Target="settings.xml"/><Relationship Id="rId90" Type="http://schemas.openxmlformats.org/officeDocument/2006/relationships/control" Target="activeX/activeX46.xml"/><Relationship Id="rId95" Type="http://schemas.openxmlformats.org/officeDocument/2006/relationships/image" Target="media/image37.wmf"/><Relationship Id="rId160" Type="http://schemas.openxmlformats.org/officeDocument/2006/relationships/image" Target="media/image68.wmf"/><Relationship Id="rId165" Type="http://schemas.openxmlformats.org/officeDocument/2006/relationships/control" Target="activeX/activeX86.xml"/><Relationship Id="rId181" Type="http://schemas.openxmlformats.org/officeDocument/2006/relationships/control" Target="activeX/activeX94.xml"/><Relationship Id="rId186" Type="http://schemas.openxmlformats.org/officeDocument/2006/relationships/image" Target="media/image79.wmf"/><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image" Target="media/image12.wmf"/><Relationship Id="rId48" Type="http://schemas.openxmlformats.org/officeDocument/2006/relationships/control" Target="activeX/activeX25.xml"/><Relationship Id="rId64" Type="http://schemas.openxmlformats.org/officeDocument/2006/relationships/control" Target="activeX/activeX33.xml"/><Relationship Id="rId69" Type="http://schemas.openxmlformats.org/officeDocument/2006/relationships/image" Target="media/image25.wmf"/><Relationship Id="rId113" Type="http://schemas.openxmlformats.org/officeDocument/2006/relationships/control" Target="activeX/activeX59.xml"/><Relationship Id="rId118" Type="http://schemas.openxmlformats.org/officeDocument/2006/relationships/image" Target="media/image48.wmf"/><Relationship Id="rId134" Type="http://schemas.openxmlformats.org/officeDocument/2006/relationships/control" Target="activeX/activeX70.xml"/><Relationship Id="rId139" Type="http://schemas.openxmlformats.org/officeDocument/2006/relationships/image" Target="media/image58.wmf"/><Relationship Id="rId80" Type="http://schemas.openxmlformats.org/officeDocument/2006/relationships/control" Target="activeX/activeX41.xml"/><Relationship Id="rId85" Type="http://schemas.openxmlformats.org/officeDocument/2006/relationships/image" Target="media/image33.wmf"/><Relationship Id="rId150" Type="http://schemas.openxmlformats.org/officeDocument/2006/relationships/control" Target="activeX/activeX78.xml"/><Relationship Id="rId155" Type="http://schemas.openxmlformats.org/officeDocument/2006/relationships/image" Target="media/image66.wmf"/><Relationship Id="rId171" Type="http://schemas.openxmlformats.org/officeDocument/2006/relationships/control" Target="activeX/activeX89.xml"/><Relationship Id="rId176" Type="http://schemas.openxmlformats.org/officeDocument/2006/relationships/image" Target="media/image76.wmf"/><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3.xml"/><Relationship Id="rId38" Type="http://schemas.openxmlformats.org/officeDocument/2006/relationships/control" Target="activeX/activeX18.xml"/><Relationship Id="rId59" Type="http://schemas.openxmlformats.org/officeDocument/2006/relationships/image" Target="media/image20.wmf"/><Relationship Id="rId103" Type="http://schemas.openxmlformats.org/officeDocument/2006/relationships/control" Target="activeX/activeX54.xml"/><Relationship Id="rId108" Type="http://schemas.openxmlformats.org/officeDocument/2006/relationships/image" Target="media/image43.wmf"/><Relationship Id="rId124" Type="http://schemas.openxmlformats.org/officeDocument/2006/relationships/image" Target="media/image51.wmf"/><Relationship Id="rId129" Type="http://schemas.openxmlformats.org/officeDocument/2006/relationships/control" Target="activeX/activeX67.xml"/><Relationship Id="rId54" Type="http://schemas.openxmlformats.org/officeDocument/2006/relationships/control" Target="activeX/activeX28.xml"/><Relationship Id="rId70" Type="http://schemas.openxmlformats.org/officeDocument/2006/relationships/control" Target="activeX/activeX36.xml"/><Relationship Id="rId75" Type="http://schemas.openxmlformats.org/officeDocument/2006/relationships/image" Target="media/image28.wmf"/><Relationship Id="rId91" Type="http://schemas.openxmlformats.org/officeDocument/2006/relationships/image" Target="media/image36.wmf"/><Relationship Id="rId96" Type="http://schemas.openxmlformats.org/officeDocument/2006/relationships/control" Target="activeX/activeX50.xml"/><Relationship Id="rId140" Type="http://schemas.openxmlformats.org/officeDocument/2006/relationships/control" Target="activeX/activeX73.xml"/><Relationship Id="rId145" Type="http://schemas.openxmlformats.org/officeDocument/2006/relationships/image" Target="media/image61.wmf"/><Relationship Id="rId161" Type="http://schemas.openxmlformats.org/officeDocument/2006/relationships/control" Target="activeX/activeX84.xml"/><Relationship Id="rId166" Type="http://schemas.openxmlformats.org/officeDocument/2006/relationships/image" Target="media/image71.wmf"/><Relationship Id="rId182" Type="http://schemas.openxmlformats.org/officeDocument/2006/relationships/control" Target="activeX/activeX95.xml"/><Relationship Id="rId187" Type="http://schemas.openxmlformats.org/officeDocument/2006/relationships/control" Target="activeX/activeX99.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7.xml"/><Relationship Id="rId28" Type="http://schemas.openxmlformats.org/officeDocument/2006/relationships/image" Target="media/image10.wmf"/><Relationship Id="rId49" Type="http://schemas.openxmlformats.org/officeDocument/2006/relationships/image" Target="media/image15.wmf"/><Relationship Id="rId114" Type="http://schemas.openxmlformats.org/officeDocument/2006/relationships/image" Target="media/image46.wmf"/><Relationship Id="rId119" Type="http://schemas.openxmlformats.org/officeDocument/2006/relationships/control" Target="activeX/activeX62.xml"/><Relationship Id="rId44" Type="http://schemas.openxmlformats.org/officeDocument/2006/relationships/control" Target="activeX/activeX23.xml"/><Relationship Id="rId60" Type="http://schemas.openxmlformats.org/officeDocument/2006/relationships/control" Target="activeX/activeX31.xml"/><Relationship Id="rId65" Type="http://schemas.openxmlformats.org/officeDocument/2006/relationships/image" Target="media/image23.wmf"/><Relationship Id="rId81" Type="http://schemas.openxmlformats.org/officeDocument/2006/relationships/image" Target="media/image31.wmf"/><Relationship Id="rId86" Type="http://schemas.openxmlformats.org/officeDocument/2006/relationships/control" Target="activeX/activeX44.xml"/><Relationship Id="rId130" Type="http://schemas.openxmlformats.org/officeDocument/2006/relationships/image" Target="media/image54.wmf"/><Relationship Id="rId135" Type="http://schemas.openxmlformats.org/officeDocument/2006/relationships/image" Target="media/image56.wmf"/><Relationship Id="rId151" Type="http://schemas.openxmlformats.org/officeDocument/2006/relationships/image" Target="media/image64.wmf"/><Relationship Id="rId156" Type="http://schemas.openxmlformats.org/officeDocument/2006/relationships/control" Target="activeX/activeX81.xml"/><Relationship Id="rId177" Type="http://schemas.openxmlformats.org/officeDocument/2006/relationships/control" Target="activeX/activeX92.xml"/><Relationship Id="rId172" Type="http://schemas.openxmlformats.org/officeDocument/2006/relationships/image" Target="media/image74.wmf"/><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9.xml"/><Relationship Id="rId109" Type="http://schemas.openxmlformats.org/officeDocument/2006/relationships/control" Target="activeX/activeX57.xml"/><Relationship Id="rId34" Type="http://schemas.openxmlformats.org/officeDocument/2006/relationships/control" Target="activeX/activeX14.xml"/><Relationship Id="rId50" Type="http://schemas.openxmlformats.org/officeDocument/2006/relationships/control" Target="activeX/activeX26.xml"/><Relationship Id="rId55" Type="http://schemas.openxmlformats.org/officeDocument/2006/relationships/image" Target="media/image18.wmf"/><Relationship Id="rId76" Type="http://schemas.openxmlformats.org/officeDocument/2006/relationships/control" Target="activeX/activeX39.xml"/><Relationship Id="rId97" Type="http://schemas.openxmlformats.org/officeDocument/2006/relationships/image" Target="media/image38.wmf"/><Relationship Id="rId104" Type="http://schemas.openxmlformats.org/officeDocument/2006/relationships/image" Target="media/image41.wmf"/><Relationship Id="rId120" Type="http://schemas.openxmlformats.org/officeDocument/2006/relationships/image" Target="media/image49.wmf"/><Relationship Id="rId125" Type="http://schemas.openxmlformats.org/officeDocument/2006/relationships/control" Target="activeX/activeX65.xml"/><Relationship Id="rId141" Type="http://schemas.openxmlformats.org/officeDocument/2006/relationships/image" Target="media/image59.wmf"/><Relationship Id="rId146" Type="http://schemas.openxmlformats.org/officeDocument/2006/relationships/control" Target="activeX/activeX76.xml"/><Relationship Id="rId167" Type="http://schemas.openxmlformats.org/officeDocument/2006/relationships/control" Target="activeX/activeX87.xm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26.wmf"/><Relationship Id="rId92" Type="http://schemas.openxmlformats.org/officeDocument/2006/relationships/control" Target="activeX/activeX47.xml"/><Relationship Id="rId162" Type="http://schemas.openxmlformats.org/officeDocument/2006/relationships/image" Target="media/image69.wmf"/><Relationship Id="rId183" Type="http://schemas.openxmlformats.org/officeDocument/2006/relationships/control" Target="activeX/activeX96.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control" Target="activeX/activeX20.xml"/><Relationship Id="rId45" Type="http://schemas.openxmlformats.org/officeDocument/2006/relationships/image" Target="media/image13.wmf"/><Relationship Id="rId66" Type="http://schemas.openxmlformats.org/officeDocument/2006/relationships/control" Target="activeX/activeX34.xml"/><Relationship Id="rId87" Type="http://schemas.openxmlformats.org/officeDocument/2006/relationships/image" Target="media/image34.wmf"/><Relationship Id="rId110" Type="http://schemas.openxmlformats.org/officeDocument/2006/relationships/image" Target="media/image44.wmf"/><Relationship Id="rId115" Type="http://schemas.openxmlformats.org/officeDocument/2006/relationships/control" Target="activeX/activeX60.xml"/><Relationship Id="rId131" Type="http://schemas.openxmlformats.org/officeDocument/2006/relationships/control" Target="activeX/activeX68.xml"/><Relationship Id="rId136" Type="http://schemas.openxmlformats.org/officeDocument/2006/relationships/control" Target="activeX/activeX71.xml"/><Relationship Id="rId157" Type="http://schemas.openxmlformats.org/officeDocument/2006/relationships/control" Target="activeX/activeX82.xml"/><Relationship Id="rId178" Type="http://schemas.openxmlformats.org/officeDocument/2006/relationships/image" Target="media/image77.wmf"/><Relationship Id="rId61" Type="http://schemas.openxmlformats.org/officeDocument/2006/relationships/image" Target="media/image21.wmf"/><Relationship Id="rId82" Type="http://schemas.openxmlformats.org/officeDocument/2006/relationships/control" Target="activeX/activeX42.xml"/><Relationship Id="rId152" Type="http://schemas.openxmlformats.org/officeDocument/2006/relationships/control" Target="activeX/activeX79.xml"/><Relationship Id="rId173" Type="http://schemas.openxmlformats.org/officeDocument/2006/relationships/control" Target="activeX/activeX90.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5.xml"/><Relationship Id="rId56" Type="http://schemas.openxmlformats.org/officeDocument/2006/relationships/control" Target="activeX/activeX29.xml"/><Relationship Id="rId77" Type="http://schemas.openxmlformats.org/officeDocument/2006/relationships/image" Target="media/image29.wmf"/><Relationship Id="rId100" Type="http://schemas.openxmlformats.org/officeDocument/2006/relationships/control" Target="activeX/activeX52.xml"/><Relationship Id="rId105" Type="http://schemas.openxmlformats.org/officeDocument/2006/relationships/control" Target="activeX/activeX55.xml"/><Relationship Id="rId126" Type="http://schemas.openxmlformats.org/officeDocument/2006/relationships/image" Target="media/image52.wmf"/><Relationship Id="rId147" Type="http://schemas.openxmlformats.org/officeDocument/2006/relationships/image" Target="media/image62.wmf"/><Relationship Id="rId168" Type="http://schemas.openxmlformats.org/officeDocument/2006/relationships/image" Target="media/image72.wmf"/><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control" Target="activeX/activeX37.xml"/><Relationship Id="rId93" Type="http://schemas.openxmlformats.org/officeDocument/2006/relationships/control" Target="activeX/activeX48.xml"/><Relationship Id="rId98" Type="http://schemas.openxmlformats.org/officeDocument/2006/relationships/control" Target="activeX/activeX51.xml"/><Relationship Id="rId121" Type="http://schemas.openxmlformats.org/officeDocument/2006/relationships/control" Target="activeX/activeX63.xml"/><Relationship Id="rId142" Type="http://schemas.openxmlformats.org/officeDocument/2006/relationships/control" Target="activeX/activeX74.xml"/><Relationship Id="rId163" Type="http://schemas.openxmlformats.org/officeDocument/2006/relationships/control" Target="activeX/activeX85.xml"/><Relationship Id="rId184" Type="http://schemas.openxmlformats.org/officeDocument/2006/relationships/control" Target="activeX/activeX97.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control" Target="activeX/activeX24.xml"/><Relationship Id="rId67" Type="http://schemas.openxmlformats.org/officeDocument/2006/relationships/image" Target="media/image24.wmf"/><Relationship Id="rId116" Type="http://schemas.openxmlformats.org/officeDocument/2006/relationships/image" Target="media/image47.wmf"/><Relationship Id="rId137" Type="http://schemas.openxmlformats.org/officeDocument/2006/relationships/image" Target="media/image57.wmf"/><Relationship Id="rId158" Type="http://schemas.openxmlformats.org/officeDocument/2006/relationships/image" Target="media/image67.wmf"/><Relationship Id="rId20" Type="http://schemas.openxmlformats.org/officeDocument/2006/relationships/image" Target="media/image6.wmf"/><Relationship Id="rId41" Type="http://schemas.openxmlformats.org/officeDocument/2006/relationships/control" Target="activeX/activeX21.xml"/><Relationship Id="rId62" Type="http://schemas.openxmlformats.org/officeDocument/2006/relationships/control" Target="activeX/activeX32.xml"/><Relationship Id="rId83" Type="http://schemas.openxmlformats.org/officeDocument/2006/relationships/image" Target="media/image32.wmf"/><Relationship Id="rId88" Type="http://schemas.openxmlformats.org/officeDocument/2006/relationships/control" Target="activeX/activeX45.xml"/><Relationship Id="rId111" Type="http://schemas.openxmlformats.org/officeDocument/2006/relationships/control" Target="activeX/activeX58.xml"/><Relationship Id="rId132" Type="http://schemas.openxmlformats.org/officeDocument/2006/relationships/image" Target="media/image55.wmf"/><Relationship Id="rId153" Type="http://schemas.openxmlformats.org/officeDocument/2006/relationships/image" Target="media/image65.wmf"/><Relationship Id="rId174" Type="http://schemas.openxmlformats.org/officeDocument/2006/relationships/image" Target="media/image75.wmf"/><Relationship Id="rId179" Type="http://schemas.openxmlformats.org/officeDocument/2006/relationships/control" Target="activeX/activeX93.xml"/><Relationship Id="rId15" Type="http://schemas.openxmlformats.org/officeDocument/2006/relationships/control" Target="activeX/activeX3.xml"/><Relationship Id="rId36" Type="http://schemas.openxmlformats.org/officeDocument/2006/relationships/control" Target="activeX/activeX16.xml"/><Relationship Id="rId57" Type="http://schemas.openxmlformats.org/officeDocument/2006/relationships/image" Target="media/image19.wmf"/><Relationship Id="rId106" Type="http://schemas.openxmlformats.org/officeDocument/2006/relationships/image" Target="media/image42.wmf"/><Relationship Id="rId127" Type="http://schemas.openxmlformats.org/officeDocument/2006/relationships/control" Target="activeX/activeX66.xml"/><Relationship Id="rId10" Type="http://schemas.openxmlformats.org/officeDocument/2006/relationships/image" Target="media/image1.wmf"/><Relationship Id="rId31" Type="http://schemas.openxmlformats.org/officeDocument/2006/relationships/control" Target="activeX/activeX11.xml"/><Relationship Id="rId52" Type="http://schemas.openxmlformats.org/officeDocument/2006/relationships/control" Target="activeX/activeX27.xml"/><Relationship Id="rId73" Type="http://schemas.openxmlformats.org/officeDocument/2006/relationships/image" Target="media/image27.wmf"/><Relationship Id="rId78" Type="http://schemas.openxmlformats.org/officeDocument/2006/relationships/control" Target="activeX/activeX40.xml"/><Relationship Id="rId94" Type="http://schemas.openxmlformats.org/officeDocument/2006/relationships/control" Target="activeX/activeX49.xml"/><Relationship Id="rId99" Type="http://schemas.openxmlformats.org/officeDocument/2006/relationships/image" Target="media/image39.wmf"/><Relationship Id="rId101" Type="http://schemas.openxmlformats.org/officeDocument/2006/relationships/control" Target="activeX/activeX53.xml"/><Relationship Id="rId122" Type="http://schemas.openxmlformats.org/officeDocument/2006/relationships/image" Target="media/image50.wmf"/><Relationship Id="rId143" Type="http://schemas.openxmlformats.org/officeDocument/2006/relationships/image" Target="media/image60.wmf"/><Relationship Id="rId148" Type="http://schemas.openxmlformats.org/officeDocument/2006/relationships/control" Target="activeX/activeX77.xml"/><Relationship Id="rId164" Type="http://schemas.openxmlformats.org/officeDocument/2006/relationships/image" Target="media/image70.wmf"/><Relationship Id="rId169" Type="http://schemas.openxmlformats.org/officeDocument/2006/relationships/control" Target="activeX/activeX88.xml"/><Relationship Id="rId185" Type="http://schemas.openxmlformats.org/officeDocument/2006/relationships/control" Target="activeX/activeX98.xml"/><Relationship Id="rId4" Type="http://schemas.microsoft.com/office/2007/relationships/stylesWithEffects" Target="stylesWithEffects.xml"/><Relationship Id="rId9" Type="http://schemas.openxmlformats.org/officeDocument/2006/relationships/hyperlink" Target="mailto:frrt17@mail.ru" TargetMode="External"/><Relationship Id="rId180" Type="http://schemas.openxmlformats.org/officeDocument/2006/relationships/image" Target="media/image7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DF207-B103-4163-A5EE-304CBB9F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62</Pages>
  <Words>14872</Words>
  <Characters>84774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Reanimator Extreme Edition</Company>
  <LinksUpToDate>false</LinksUpToDate>
  <CharactersWithSpaces>99448</CharactersWithSpaces>
  <SharedDoc>false</SharedDoc>
  <HLinks>
    <vt:vector size="36" baseType="variant">
      <vt:variant>
        <vt:i4>5242964</vt:i4>
      </vt:variant>
      <vt:variant>
        <vt:i4>29</vt:i4>
      </vt:variant>
      <vt:variant>
        <vt:i4>0</vt:i4>
      </vt:variant>
      <vt:variant>
        <vt:i4>5</vt:i4>
      </vt:variant>
      <vt:variant>
        <vt:lpwstr>consultantplus://offline/ref=C95A3B2D03C0609CAE60C18B756F2E356876E33661B037E632DC650E15z706L</vt:lpwstr>
      </vt:variant>
      <vt:variant>
        <vt:lpwstr/>
      </vt:variant>
      <vt:variant>
        <vt:i4>5242894</vt:i4>
      </vt:variant>
      <vt:variant>
        <vt:i4>26</vt:i4>
      </vt:variant>
      <vt:variant>
        <vt:i4>0</vt:i4>
      </vt:variant>
      <vt:variant>
        <vt:i4>5</vt:i4>
      </vt:variant>
      <vt:variant>
        <vt:lpwstr>consultantplus://offline/ref=C95A3B2D03C0609CAE60C18B756F2E356B7FE53C6FBD37E632DC650E15z706L</vt:lpwstr>
      </vt:variant>
      <vt:variant>
        <vt:lpwstr/>
      </vt:variant>
      <vt:variant>
        <vt:i4>5242964</vt:i4>
      </vt:variant>
      <vt:variant>
        <vt:i4>9</vt:i4>
      </vt:variant>
      <vt:variant>
        <vt:i4>0</vt:i4>
      </vt:variant>
      <vt:variant>
        <vt:i4>5</vt:i4>
      </vt:variant>
      <vt:variant>
        <vt:lpwstr>consultantplus://offline/ref=C95A3B2D03C0609CAE60C18B756F2E356876E33661B037E632DC650E15z706L</vt:lpwstr>
      </vt:variant>
      <vt:variant>
        <vt:lpwstr/>
      </vt:variant>
      <vt:variant>
        <vt:i4>5242894</vt:i4>
      </vt:variant>
      <vt:variant>
        <vt:i4>6</vt:i4>
      </vt:variant>
      <vt:variant>
        <vt:i4>0</vt:i4>
      </vt:variant>
      <vt:variant>
        <vt:i4>5</vt:i4>
      </vt:variant>
      <vt:variant>
        <vt:lpwstr>consultantplus://offline/ref=C95A3B2D03C0609CAE60C18B756F2E356B7FE53C6FBD37E632DC650E15z706L</vt:lpwstr>
      </vt:variant>
      <vt:variant>
        <vt:lpwstr/>
      </vt:variant>
      <vt:variant>
        <vt:i4>6815801</vt:i4>
      </vt:variant>
      <vt:variant>
        <vt:i4>3</vt:i4>
      </vt:variant>
      <vt:variant>
        <vt:i4>0</vt:i4>
      </vt:variant>
      <vt:variant>
        <vt:i4>5</vt:i4>
      </vt:variant>
      <vt:variant>
        <vt:lpwstr>garantf1://10005879.0/</vt:lpwstr>
      </vt:variant>
      <vt:variant>
        <vt:lpwstr/>
      </vt:variant>
      <vt:variant>
        <vt:i4>6750252</vt:i4>
      </vt:variant>
      <vt:variant>
        <vt:i4>0</vt:i4>
      </vt:variant>
      <vt:variant>
        <vt:i4>0</vt:i4>
      </vt:variant>
      <vt:variant>
        <vt:i4>5</vt:i4>
      </vt:variant>
      <vt:variant>
        <vt:lpwstr>http://home.garant.ru/</vt:lpwstr>
      </vt:variant>
      <vt:variant>
        <vt:lpwstr>/document/185134/entry/0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Kuzina</dc:creator>
  <cp:lastModifiedBy>45667</cp:lastModifiedBy>
  <cp:revision>78</cp:revision>
  <cp:lastPrinted>2023-04-27T05:09:00Z</cp:lastPrinted>
  <dcterms:created xsi:type="dcterms:W3CDTF">2022-03-23T08:42:00Z</dcterms:created>
  <dcterms:modified xsi:type="dcterms:W3CDTF">2024-04-16T03:41:00Z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ОАО "Россельхозбанк"</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